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17" w:rsidRDefault="00BC6B17">
      <w:pPr>
        <w:jc w:val="center"/>
        <w:rPr>
          <w:rFonts w:cs="Times New Roman"/>
          <w:b/>
          <w:bCs/>
          <w:smallCaps/>
          <w:sz w:val="32"/>
          <w:szCs w:val="32"/>
        </w:rPr>
      </w:pPr>
      <w:r>
        <w:rPr>
          <w:rFonts w:cs="Times New Roman"/>
          <w:b/>
          <w:bCs/>
          <w:smallCaps/>
          <w:sz w:val="32"/>
          <w:szCs w:val="32"/>
        </w:rPr>
        <w:t>Course outline for</w:t>
      </w:r>
    </w:p>
    <w:p w:rsidR="00BC6B17" w:rsidRDefault="00BC6B17">
      <w:pPr>
        <w:jc w:val="center"/>
        <w:rPr>
          <w:rFonts w:cs="Times New Roman"/>
          <w:b/>
          <w:bCs/>
          <w:smallCaps/>
          <w:sz w:val="32"/>
          <w:szCs w:val="32"/>
        </w:rPr>
      </w:pPr>
      <w:r>
        <w:rPr>
          <w:rFonts w:cs="Times New Roman"/>
          <w:b/>
          <w:bCs/>
          <w:smallCaps/>
          <w:sz w:val="32"/>
          <w:szCs w:val="32"/>
        </w:rPr>
        <w:t>History 2112, United States Since 1865</w:t>
      </w:r>
    </w:p>
    <w:p w:rsidR="00BC6B17" w:rsidRDefault="00BC6B17">
      <w:pPr>
        <w:jc w:val="center"/>
        <w:rPr>
          <w:rFonts w:cs="Times New Roman"/>
          <w:b/>
          <w:bCs/>
          <w:smallCaps/>
          <w:sz w:val="32"/>
          <w:szCs w:val="32"/>
        </w:rPr>
      </w:pPr>
      <w:proofErr w:type="gramStart"/>
      <w:r>
        <w:rPr>
          <w:rFonts w:cs="Times New Roman"/>
          <w:b/>
          <w:bCs/>
          <w:smallCaps/>
          <w:sz w:val="32"/>
          <w:szCs w:val="32"/>
        </w:rPr>
        <w:t>Buckner F. Melton, Jr.</w:t>
      </w:r>
      <w:proofErr w:type="gramEnd"/>
    </w:p>
    <w:p w:rsidR="00BC6B17" w:rsidRDefault="00BC6B17">
      <w:pPr>
        <w:jc w:val="center"/>
        <w:rPr>
          <w:rFonts w:cs="Times New Roman"/>
          <w:b/>
          <w:bCs/>
          <w:smallCaps/>
          <w:sz w:val="32"/>
          <w:szCs w:val="32"/>
        </w:rPr>
      </w:pPr>
      <w:r>
        <w:rPr>
          <w:rFonts w:cs="Times New Roman"/>
          <w:b/>
          <w:bCs/>
          <w:smallCaps/>
          <w:sz w:val="32"/>
          <w:szCs w:val="32"/>
        </w:rPr>
        <w:t xml:space="preserve">Revised </w:t>
      </w:r>
      <w:r w:rsidR="0010265A">
        <w:rPr>
          <w:rFonts w:cs="Times New Roman"/>
          <w:b/>
          <w:bCs/>
          <w:smallCaps/>
          <w:sz w:val="32"/>
          <w:szCs w:val="32"/>
        </w:rPr>
        <w:fldChar w:fldCharType="begin"/>
      </w:r>
      <w:r>
        <w:rPr>
          <w:rFonts w:cs="Times New Roman"/>
          <w:b/>
          <w:bCs/>
          <w:smallCaps/>
          <w:sz w:val="32"/>
          <w:szCs w:val="32"/>
        </w:rPr>
        <w:instrText xml:space="preserve"> SAVEDATE \@ "d MMMM yyyy" \* MERGEFORMAT </w:instrText>
      </w:r>
      <w:r w:rsidR="0010265A">
        <w:rPr>
          <w:rFonts w:cs="Times New Roman"/>
          <w:b/>
          <w:bCs/>
          <w:smallCaps/>
          <w:sz w:val="32"/>
          <w:szCs w:val="32"/>
        </w:rPr>
        <w:fldChar w:fldCharType="separate"/>
      </w:r>
      <w:r w:rsidR="00532E94">
        <w:rPr>
          <w:rFonts w:cs="Times New Roman"/>
          <w:b/>
          <w:bCs/>
          <w:smallCaps/>
          <w:noProof/>
          <w:sz w:val="32"/>
          <w:szCs w:val="32"/>
        </w:rPr>
        <w:t>3 January 2024</w:t>
      </w:r>
      <w:r w:rsidR="0010265A">
        <w:rPr>
          <w:rFonts w:cs="Times New Roman"/>
          <w:b/>
          <w:bCs/>
          <w:smallCaps/>
          <w:sz w:val="32"/>
          <w:szCs w:val="32"/>
        </w:rPr>
        <w:fldChar w:fldCharType="end"/>
      </w:r>
      <w:bookmarkStart w:id="0" w:name="_GoBack"/>
      <w:bookmarkEnd w:id="0"/>
    </w:p>
    <w:p w:rsidR="00BC6B17" w:rsidRDefault="00BC6B17">
      <w:pPr>
        <w:pStyle w:val="Header"/>
        <w:rPr>
          <w:b/>
          <w:bCs/>
          <w:sz w:val="28"/>
          <w:szCs w:val="28"/>
        </w:rPr>
      </w:pPr>
    </w:p>
    <w:p w:rsidR="00BC6B17" w:rsidRDefault="00BC6B17">
      <w:pPr>
        <w:rPr>
          <w:rFonts w:cs="Times New Roman"/>
          <w:b/>
          <w:bCs/>
          <w:sz w:val="28"/>
          <w:szCs w:val="28"/>
        </w:rPr>
      </w:pPr>
      <w:r>
        <w:rPr>
          <w:rFonts w:cs="Times New Roman"/>
          <w:b/>
          <w:bCs/>
          <w:sz w:val="28"/>
          <w:szCs w:val="28"/>
        </w:rPr>
        <w:t xml:space="preserve">Note: This is not a comprehensive outline. It is merely a guide to the major subjects discussed in class, often omitting the details thereof. You are responsible for knowing all additional material presented/assigned in class and/or on the course website. YOU ARE </w:t>
      </w:r>
      <w:r>
        <w:rPr>
          <w:rFonts w:cs="Times New Roman"/>
          <w:b/>
          <w:bCs/>
          <w:sz w:val="28"/>
          <w:szCs w:val="28"/>
          <w:u w:val="single"/>
        </w:rPr>
        <w:t>STRONGLY</w:t>
      </w:r>
      <w:r>
        <w:rPr>
          <w:rFonts w:cs="Times New Roman"/>
          <w:b/>
          <w:bCs/>
          <w:sz w:val="28"/>
          <w:szCs w:val="28"/>
        </w:rPr>
        <w:t xml:space="preserve"> ENCOURAGED TO </w:t>
      </w:r>
      <w:r>
        <w:rPr>
          <w:rFonts w:cs="Times New Roman"/>
          <w:b/>
          <w:bCs/>
          <w:sz w:val="28"/>
          <w:szCs w:val="28"/>
          <w:u w:val="single"/>
        </w:rPr>
        <w:t>PRINT A HARD COPY</w:t>
      </w:r>
      <w:r>
        <w:rPr>
          <w:rFonts w:cs="Times New Roman"/>
          <w:b/>
          <w:bCs/>
          <w:sz w:val="28"/>
          <w:szCs w:val="28"/>
        </w:rPr>
        <w:t xml:space="preserve"> OF THIS OUTLINE, TO TAKE </w:t>
      </w:r>
      <w:r>
        <w:rPr>
          <w:rFonts w:cs="Times New Roman"/>
          <w:b/>
          <w:bCs/>
          <w:sz w:val="28"/>
          <w:szCs w:val="28"/>
          <w:u w:val="single"/>
        </w:rPr>
        <w:t>THOROUGH</w:t>
      </w:r>
      <w:r>
        <w:rPr>
          <w:rFonts w:cs="Times New Roman"/>
          <w:b/>
          <w:bCs/>
          <w:sz w:val="28"/>
          <w:szCs w:val="28"/>
        </w:rPr>
        <w:t xml:space="preserve"> CLASS NOTES, AND TO INCORPORATE THEM INTO THIS OUTLINE.</w:t>
      </w:r>
    </w:p>
    <w:p w:rsidR="00BC6B17" w:rsidRDefault="00BC6B17">
      <w:pPr>
        <w:rPr>
          <w:rFonts w:cs="Times New Roman"/>
          <w:b/>
          <w:bCs/>
          <w:sz w:val="28"/>
          <w:szCs w:val="28"/>
        </w:rPr>
      </w:pPr>
      <w:r>
        <w:rPr>
          <w:rFonts w:cs="Times New Roman"/>
          <w:b/>
          <w:bCs/>
          <w:sz w:val="28"/>
          <w:szCs w:val="28"/>
        </w:rPr>
        <w:t xml:space="preserve">You are responsible for knowing all information contained in this outline for quizzes and exams whether or not I cover it in class, unless I make </w:t>
      </w:r>
      <w:r>
        <w:rPr>
          <w:rFonts w:cs="Times New Roman"/>
          <w:b/>
          <w:bCs/>
          <w:sz w:val="28"/>
          <w:szCs w:val="28"/>
          <w:u w:val="single"/>
        </w:rPr>
        <w:t>express</w:t>
      </w:r>
      <w:r>
        <w:rPr>
          <w:rFonts w:cs="Times New Roman"/>
          <w:b/>
          <w:bCs/>
          <w:sz w:val="28"/>
          <w:szCs w:val="28"/>
        </w:rPr>
        <w:t xml:space="preserve"> exceptions. </w:t>
      </w:r>
      <w:r>
        <w:rPr>
          <w:rFonts w:cs="Times New Roman"/>
          <w:b/>
          <w:bCs/>
          <w:color w:val="FF0000"/>
          <w:sz w:val="28"/>
          <w:szCs w:val="28"/>
        </w:rPr>
        <w:t xml:space="preserve">YOU ARE </w:t>
      </w:r>
      <w:r>
        <w:rPr>
          <w:rFonts w:cs="Times New Roman"/>
          <w:b/>
          <w:bCs/>
          <w:color w:val="FF0000"/>
          <w:sz w:val="28"/>
          <w:szCs w:val="28"/>
          <w:u w:val="single"/>
        </w:rPr>
        <w:t>REQUIRED</w:t>
      </w:r>
      <w:r>
        <w:rPr>
          <w:rFonts w:cs="Times New Roman"/>
          <w:b/>
          <w:bCs/>
          <w:color w:val="FF0000"/>
          <w:sz w:val="28"/>
          <w:szCs w:val="28"/>
        </w:rPr>
        <w:t xml:space="preserve"> TO READ THE OUTLINE MATERIAL </w:t>
      </w:r>
      <w:r>
        <w:rPr>
          <w:rFonts w:cs="Times New Roman"/>
          <w:b/>
          <w:bCs/>
          <w:color w:val="FF0000"/>
          <w:sz w:val="28"/>
          <w:szCs w:val="28"/>
          <w:u w:val="single"/>
        </w:rPr>
        <w:t>BEFORE</w:t>
      </w:r>
      <w:r>
        <w:rPr>
          <w:rFonts w:cs="Times New Roman"/>
          <w:b/>
          <w:bCs/>
          <w:color w:val="FF0000"/>
          <w:sz w:val="28"/>
          <w:szCs w:val="28"/>
        </w:rPr>
        <w:t xml:space="preserve"> WE COVER THAT MATERIAL IN CLASS. If I ask questions in class over the material you needed to read before class and you’re unable to show that you read it, then you will receive a </w:t>
      </w:r>
      <w:proofErr w:type="gramStart"/>
      <w:r>
        <w:rPr>
          <w:rFonts w:cs="Times New Roman"/>
          <w:b/>
          <w:bCs/>
          <w:color w:val="FF0000"/>
          <w:sz w:val="28"/>
          <w:szCs w:val="28"/>
        </w:rPr>
        <w:t>points</w:t>
      </w:r>
      <w:proofErr w:type="gramEnd"/>
      <w:r>
        <w:rPr>
          <w:rFonts w:cs="Times New Roman"/>
          <w:b/>
          <w:bCs/>
          <w:color w:val="FF0000"/>
          <w:sz w:val="28"/>
          <w:szCs w:val="28"/>
        </w:rPr>
        <w:t xml:space="preserve"> penalty on the next exam.  </w:t>
      </w:r>
      <w:r>
        <w:rPr>
          <w:rFonts w:cs="Times New Roman"/>
          <w:b/>
          <w:bCs/>
          <w:sz w:val="28"/>
          <w:szCs w:val="28"/>
        </w:rPr>
        <w:t>Always being four or five pages ahead of our current location should normally suffice.</w:t>
      </w:r>
    </w:p>
    <w:p w:rsidR="00BC6B17" w:rsidRDefault="00BC6B17">
      <w:pPr>
        <w:rPr>
          <w:rFonts w:cs="Times New Roman"/>
          <w:b/>
          <w:bCs/>
          <w:sz w:val="28"/>
          <w:szCs w:val="28"/>
        </w:rPr>
      </w:pPr>
      <w:r>
        <w:rPr>
          <w:rFonts w:cs="Times New Roman"/>
          <w:b/>
          <w:bCs/>
          <w:sz w:val="28"/>
          <w:szCs w:val="28"/>
        </w:rPr>
        <w:t xml:space="preserve">All possible essay questions appear on this outline. The section in which a question appears is the section where most (but not necessarily all) of the information needed to answer it appears. If the same essay question appears in two or more sections, information from each section in which it appears will certainly need to be included in a complete answer. The answer to some short answer ID questions may be substantially the same as others, with two or more questions merely differing in their phrasing. </w:t>
      </w:r>
      <w:r>
        <w:rPr>
          <w:rFonts w:cs="Times New Roman"/>
          <w:b/>
          <w:bCs/>
          <w:color w:val="FF0000"/>
          <w:sz w:val="28"/>
          <w:szCs w:val="28"/>
        </w:rPr>
        <w:t xml:space="preserve">YOU ARE </w:t>
      </w:r>
      <w:r>
        <w:rPr>
          <w:rFonts w:cs="Times New Roman"/>
          <w:b/>
          <w:bCs/>
          <w:color w:val="FF0000"/>
          <w:sz w:val="28"/>
          <w:szCs w:val="28"/>
          <w:u w:val="single"/>
        </w:rPr>
        <w:t>STRONGLY</w:t>
      </w:r>
      <w:r>
        <w:rPr>
          <w:rFonts w:cs="Times New Roman"/>
          <w:b/>
          <w:bCs/>
          <w:color w:val="FF0000"/>
          <w:sz w:val="28"/>
          <w:szCs w:val="28"/>
        </w:rPr>
        <w:t xml:space="preserve"> ENCOURAGED TO BEGIN REVIEWING AND WRITING PRACTICE ANSWERS TO EACH POSSIBLE ESSAY AND SHORT ANSWER QUESTION </w:t>
      </w:r>
      <w:r>
        <w:rPr>
          <w:rFonts w:cs="Times New Roman"/>
          <w:b/>
          <w:bCs/>
          <w:color w:val="FF0000"/>
          <w:sz w:val="28"/>
          <w:szCs w:val="28"/>
          <w:u w:val="single"/>
        </w:rPr>
        <w:t>EARLY IN THE SEMESTER, AS WE COVER THE RELATED MATERIAL</w:t>
      </w:r>
      <w:proofErr w:type="gramStart"/>
      <w:r>
        <w:rPr>
          <w:rFonts w:cs="Times New Roman"/>
          <w:b/>
          <w:bCs/>
          <w:color w:val="FF0000"/>
          <w:sz w:val="28"/>
          <w:szCs w:val="28"/>
        </w:rPr>
        <w:t>,  RATHER</w:t>
      </w:r>
      <w:proofErr w:type="gramEnd"/>
      <w:r>
        <w:rPr>
          <w:rFonts w:cs="Times New Roman"/>
          <w:b/>
          <w:bCs/>
          <w:color w:val="FF0000"/>
          <w:sz w:val="28"/>
          <w:szCs w:val="28"/>
        </w:rPr>
        <w:t xml:space="preserve"> THAN WAITING UNTIL JUST BEFORE THE EXAM TO DO SO. IF YOU WAIT UNTIL SHORTLY BEFORE THE MID-TERM OR THE FINAL TO DO THIS, YOU WILL LIKELY FIND IT AN IMPOSSIBLE TASK TO LEARN ALL THE MATERIAL IN SUCH A SHORT TIME.</w:t>
      </w:r>
    </w:p>
    <w:p w:rsidR="00BC6B17" w:rsidRDefault="00BC6B17">
      <w:pPr>
        <w:rPr>
          <w:rFonts w:cs="Times New Roman"/>
        </w:rPr>
      </w:pPr>
      <w:r>
        <w:rPr>
          <w:rFonts w:cs="Times New Roman"/>
          <w:b/>
          <w:bCs/>
          <w:sz w:val="28"/>
          <w:szCs w:val="28"/>
        </w:rPr>
        <w:t>If you download the Microsoft Word version of this outline, view it in outline mode within Word.</w:t>
      </w:r>
    </w:p>
    <w:p w:rsidR="00BC6B17" w:rsidRDefault="00BC6B17">
      <w:pPr>
        <w:pStyle w:val="Heading1"/>
      </w:pPr>
      <w:r>
        <w:lastRenderedPageBreak/>
        <w:t>Introductory Concepts</w:t>
      </w:r>
    </w:p>
    <w:p w:rsidR="00BC6B17" w:rsidRDefault="00BC6B17">
      <w:pPr>
        <w:pStyle w:val="Heading2"/>
      </w:pPr>
      <w:r>
        <w:t>Cause and Effect</w:t>
      </w:r>
    </w:p>
    <w:p w:rsidR="00BC6B17" w:rsidRDefault="00BC6B17">
      <w:pPr>
        <w:pStyle w:val="Heading3"/>
      </w:pPr>
      <w:r>
        <w:t>History is not a study of random unconnected events but the relationship between and among events</w:t>
      </w:r>
    </w:p>
    <w:p w:rsidR="00BC6B17" w:rsidRDefault="00BC6B17">
      <w:pPr>
        <w:pStyle w:val="Heading3"/>
      </w:pPr>
      <w:r>
        <w:t>This course seeks to explain the massive changes that took place in the United States from 1865 to the early twenty-first century.</w:t>
      </w:r>
    </w:p>
    <w:p w:rsidR="00BC6B17" w:rsidRDefault="00BC6B17">
      <w:pPr>
        <w:pStyle w:val="Heading4"/>
        <w:rPr>
          <w:rFonts w:cs="Times New Roman"/>
          <w:b w:val="0"/>
          <w:bCs w:val="0"/>
        </w:rPr>
      </w:pPr>
      <w:r>
        <w:rPr>
          <w:rFonts w:cs="Times New Roman"/>
          <w:b w:val="0"/>
          <w:bCs w:val="0"/>
        </w:rPr>
        <w:t>In 1865 the United States a war-torn nation, largely agricultural, homogenous, and isolationist, with a political philosophy that emphasized a limited role for government.</w:t>
      </w:r>
    </w:p>
    <w:p w:rsidR="00BC6B17" w:rsidRDefault="00BC6B17">
      <w:pPr>
        <w:pStyle w:val="Heading4"/>
        <w:rPr>
          <w:rFonts w:cs="Times New Roman"/>
          <w:b w:val="0"/>
          <w:bCs w:val="0"/>
        </w:rPr>
      </w:pPr>
      <w:r>
        <w:rPr>
          <w:rFonts w:cs="Times New Roman"/>
          <w:b w:val="0"/>
          <w:bCs w:val="0"/>
        </w:rPr>
        <w:t>By the beginning of the twenty-first century—not much more than a single long lifetime—the United States had become one of the most powerful industrialized nations in the world, multicultural and involved at every level in world affairs, with a political philosophy that stressed government involvement in nearly every aspect of citizens’ lives.</w:t>
      </w:r>
    </w:p>
    <w:p w:rsidR="00BC6B17" w:rsidRDefault="00BC6B17">
      <w:pPr>
        <w:pStyle w:val="Heading5"/>
        <w:rPr>
          <w:rFonts w:eastAsia="Arial Unicode MS" w:cs="Times New Roman"/>
        </w:rPr>
      </w:pPr>
      <w:r>
        <w:rPr>
          <w:rFonts w:cs="Times New Roman"/>
        </w:rPr>
        <w:t>Don’t ask when things happened; instead, ask why they happened when they did.</w:t>
      </w:r>
    </w:p>
    <w:p w:rsidR="00BC6B17" w:rsidRDefault="00BC6B17">
      <w:pPr>
        <w:pStyle w:val="Heading4"/>
        <w:rPr>
          <w:rFonts w:cs="Times New Roman"/>
          <w:b w:val="0"/>
          <w:bCs w:val="0"/>
        </w:rPr>
      </w:pPr>
      <w:r>
        <w:rPr>
          <w:rFonts w:cs="Times New Roman"/>
          <w:b w:val="0"/>
          <w:bCs w:val="0"/>
        </w:rPr>
        <w:t>In other words, how does the chain of causation stretch from the United States of 1865 to the United States of the early twenty-first century?</w:t>
      </w:r>
    </w:p>
    <w:p w:rsidR="00BC6B17" w:rsidRDefault="00BC6B17">
      <w:pPr>
        <w:pStyle w:val="Heading3"/>
      </w:pPr>
      <w:r>
        <w:t>To understand this chain of causation, consider the questions presented in the outline below at the beginning of each major section.</w:t>
      </w:r>
    </w:p>
    <w:p w:rsidR="00BC6B17" w:rsidRDefault="00BC6B17">
      <w:pPr>
        <w:pStyle w:val="Heading2"/>
      </w:pPr>
      <w:r>
        <w:t>The Reptile brain</w:t>
      </w:r>
    </w:p>
    <w:p w:rsidR="00BC6B17" w:rsidRDefault="00BC6B17">
      <w:pPr>
        <w:pStyle w:val="Heading3"/>
      </w:pPr>
      <w:r>
        <w:t>Older parts of our brains (in evolutionary terms) are the stronger parts of our brains</w:t>
      </w:r>
    </w:p>
    <w:p w:rsidR="00BC6B17" w:rsidRDefault="00BC6B17">
      <w:pPr>
        <w:pStyle w:val="Heading3"/>
      </w:pPr>
      <w:r>
        <w:t>The oldest/strongest parts of our brains (shared with more primitive animals) are the seat of our survival behaviors (autonomic functions like breathing and heartbeat; food; reproduction/gene transmission)</w:t>
      </w:r>
    </w:p>
    <w:p w:rsidR="00BC6B17" w:rsidRDefault="00BC6B17">
      <w:pPr>
        <w:pStyle w:val="Heading3"/>
      </w:pPr>
      <w:proofErr w:type="gramStart"/>
      <w:r>
        <w:t>these</w:t>
      </w:r>
      <w:proofErr w:type="gramEnd"/>
      <w:r>
        <w:t xml:space="preserve"> survival behaviors are inherently selfish and extremely powerful</w:t>
      </w:r>
    </w:p>
    <w:p w:rsidR="00BC6B17" w:rsidRDefault="00BC6B17">
      <w:pPr>
        <w:pStyle w:val="Heading3"/>
      </w:pPr>
      <w:proofErr w:type="gramStart"/>
      <w:r>
        <w:t>the</w:t>
      </w:r>
      <w:proofErr w:type="gramEnd"/>
      <w:r>
        <w:t xml:space="preserve"> altruistic, selfless, and rational parts of our brains are far newer and weaker</w:t>
      </w:r>
    </w:p>
    <w:p w:rsidR="00BC6B17" w:rsidRDefault="00BC6B17">
      <w:pPr>
        <w:pStyle w:val="Heading3"/>
      </w:pPr>
      <w:r>
        <w:lastRenderedPageBreak/>
        <w:t>The result: history is not generally the story of people/groups/tribes being nice to each other</w:t>
      </w:r>
    </w:p>
    <w:p w:rsidR="00BC6B17" w:rsidRDefault="00BC6B17">
      <w:pPr>
        <w:pStyle w:val="Heading3"/>
      </w:pPr>
      <w:r>
        <w:t xml:space="preserve">Civilization is the story of how, and to what degree, we can keep these selfish instincts under control </w:t>
      </w:r>
    </w:p>
    <w:p w:rsidR="00BC6B17" w:rsidRDefault="00BC6B17">
      <w:pPr>
        <w:pStyle w:val="Heading2"/>
      </w:pPr>
      <w:proofErr w:type="gramStart"/>
      <w:r>
        <w:t>The individual or the community?</w:t>
      </w:r>
      <w:proofErr w:type="gramEnd"/>
    </w:p>
    <w:p w:rsidR="00BC6B17" w:rsidRDefault="00BC6B17">
      <w:pPr>
        <w:pStyle w:val="Heading3"/>
      </w:pPr>
      <w:r>
        <w:t>Each person is an individual: Unique experiences, unique needs</w:t>
      </w:r>
    </w:p>
    <w:p w:rsidR="00BC6B17" w:rsidRDefault="00BC6B17">
      <w:pPr>
        <w:pStyle w:val="Heading3"/>
      </w:pPr>
      <w:r>
        <w:t>But all individuals live in a community</w:t>
      </w:r>
    </w:p>
    <w:p w:rsidR="00BC6B17" w:rsidRDefault="00BC6B17">
      <w:pPr>
        <w:pStyle w:val="Heading3"/>
      </w:pPr>
      <w:proofErr w:type="gramStart"/>
      <w:r>
        <w:t>the</w:t>
      </w:r>
      <w:proofErr w:type="gramEnd"/>
      <w:r>
        <w:t xml:space="preserve"> individual can affect the community</w:t>
      </w:r>
    </w:p>
    <w:p w:rsidR="00BC6B17" w:rsidRDefault="00BC6B17">
      <w:pPr>
        <w:pStyle w:val="Heading3"/>
      </w:pPr>
      <w:proofErr w:type="gramStart"/>
      <w:r>
        <w:t>the</w:t>
      </w:r>
      <w:proofErr w:type="gramEnd"/>
      <w:r>
        <w:t xml:space="preserve"> community has the raw power to take everything from the individual</w:t>
      </w:r>
    </w:p>
    <w:p w:rsidR="00BC6B17" w:rsidRDefault="00BC6B17">
      <w:pPr>
        <w:pStyle w:val="Heading3"/>
      </w:pPr>
      <w:r>
        <w:t>But since there is no community without individuals, shouldn’t there be limits on what the community can do to the individual?</w:t>
      </w:r>
    </w:p>
    <w:p w:rsidR="00BC6B17" w:rsidRDefault="00BC6B17">
      <w:pPr>
        <w:pStyle w:val="Heading3"/>
      </w:pPr>
      <w:r>
        <w:t>Can the community offload all of its burdens, all of its pain, all of its duties, onto the backs of just some individuals so that the rest of the community may benefit?</w:t>
      </w:r>
    </w:p>
    <w:p w:rsidR="00BC6B17" w:rsidRDefault="00BC6B17">
      <w:pPr>
        <w:pStyle w:val="Heading4"/>
        <w:rPr>
          <w:rFonts w:cs="Times New Roman"/>
        </w:rPr>
      </w:pPr>
      <w:r>
        <w:rPr>
          <w:rFonts w:cs="Times New Roman"/>
        </w:rPr>
        <w:t>Examples</w:t>
      </w:r>
    </w:p>
    <w:p w:rsidR="00BC6B17" w:rsidRDefault="00BC6B17">
      <w:pPr>
        <w:pStyle w:val="Heading5"/>
        <w:rPr>
          <w:rFonts w:cs="Times New Roman"/>
        </w:rPr>
      </w:pPr>
      <w:r>
        <w:rPr>
          <w:rFonts w:cs="Times New Roman"/>
        </w:rPr>
        <w:t>Slavery</w:t>
      </w:r>
    </w:p>
    <w:p w:rsidR="00BC6B17" w:rsidRDefault="00BC6B17">
      <w:pPr>
        <w:pStyle w:val="Heading5"/>
        <w:rPr>
          <w:rFonts w:cs="Times New Roman"/>
        </w:rPr>
      </w:pPr>
      <w:r>
        <w:rPr>
          <w:rFonts w:cs="Times New Roman"/>
        </w:rPr>
        <w:t>Denial of equal treatment</w:t>
      </w:r>
    </w:p>
    <w:p w:rsidR="00BC6B17" w:rsidRDefault="00BC6B17">
      <w:pPr>
        <w:pStyle w:val="Heading5"/>
        <w:rPr>
          <w:rFonts w:cs="Times New Roman"/>
        </w:rPr>
      </w:pPr>
      <w:r>
        <w:rPr>
          <w:rFonts w:cs="Times New Roman"/>
        </w:rPr>
        <w:t>Denial of legal protection</w:t>
      </w:r>
    </w:p>
    <w:p w:rsidR="00BC6B17" w:rsidRDefault="00BC6B17">
      <w:pPr>
        <w:pStyle w:val="Heading5"/>
        <w:rPr>
          <w:rFonts w:cs="Times New Roman"/>
        </w:rPr>
      </w:pPr>
      <w:r>
        <w:rPr>
          <w:rFonts w:cs="Times New Roman"/>
        </w:rPr>
        <w:t>Unfair tax burden</w:t>
      </w:r>
    </w:p>
    <w:p w:rsidR="00BC6B17" w:rsidRDefault="00BC6B17">
      <w:pPr>
        <w:pStyle w:val="Heading5"/>
        <w:rPr>
          <w:rFonts w:cs="Times New Roman"/>
        </w:rPr>
      </w:pPr>
      <w:proofErr w:type="gramStart"/>
      <w:r>
        <w:rPr>
          <w:rFonts w:cs="Times New Roman"/>
        </w:rPr>
        <w:t>denial</w:t>
      </w:r>
      <w:proofErr w:type="gramEnd"/>
      <w:r>
        <w:rPr>
          <w:rFonts w:cs="Times New Roman"/>
        </w:rPr>
        <w:t xml:space="preserve"> of representation/voice in the community</w:t>
      </w:r>
    </w:p>
    <w:p w:rsidR="00BC6B17" w:rsidRDefault="00BC6B17">
      <w:pPr>
        <w:pStyle w:val="Heading3"/>
      </w:pPr>
      <w:r>
        <w:t>How do we balance the individual’s needs with the community’s?</w:t>
      </w:r>
    </w:p>
    <w:p w:rsidR="00BC6B17" w:rsidRDefault="00BC6B17">
      <w:pPr>
        <w:pStyle w:val="Heading2"/>
      </w:pPr>
      <w:r>
        <w:t>Reconstruction: Crisis and strife to business as usual</w:t>
      </w:r>
    </w:p>
    <w:p w:rsidR="00BC6B17" w:rsidRDefault="00BC6B17">
      <w:pPr>
        <w:pStyle w:val="Heading3"/>
      </w:pPr>
      <w:r>
        <w:t>In 1865 the Civil War—the worst in American history—had just ended.</w:t>
      </w:r>
    </w:p>
    <w:p w:rsidR="00BC6B17" w:rsidRDefault="00BC6B17">
      <w:pPr>
        <w:pStyle w:val="Heading3"/>
      </w:pPr>
      <w:r>
        <w:t>Some people wanted reconciliation, but for the following the next twelve years, those who wanted retribution were largely in control.</w:t>
      </w:r>
    </w:p>
    <w:p w:rsidR="00BC6B17" w:rsidRDefault="00BC6B17">
      <w:pPr>
        <w:pStyle w:val="Heading3"/>
      </w:pPr>
      <w:r>
        <w:lastRenderedPageBreak/>
        <w:t>How and why did this drive for retribution die out, to be replaced (at least to a degree) by a spirit of mutual tolerance that allowed for the country to be united (as in United States)? At what cost?</w:t>
      </w:r>
    </w:p>
    <w:p w:rsidR="00BC6B17" w:rsidRDefault="00BC6B17">
      <w:pPr>
        <w:pStyle w:val="Heading3"/>
      </w:pPr>
      <w:r>
        <w:t xml:space="preserve">To what degree can a group of people (Group A) be forced--by other people, another community, or a government (Group B)--to conform to standards they don’t agree with? How far is Group B willing to go to force its views on Group </w:t>
      </w:r>
      <w:proofErr w:type="spellStart"/>
      <w:r>
        <w:t>A</w:t>
      </w:r>
      <w:proofErr w:type="gramStart"/>
      <w:r>
        <w:t>?At</w:t>
      </w:r>
      <w:proofErr w:type="spellEnd"/>
      <w:proofErr w:type="gramEnd"/>
      <w:r>
        <w:t xml:space="preserve"> what point does one of these groups give up?</w:t>
      </w:r>
    </w:p>
    <w:p w:rsidR="00BC6B17" w:rsidRDefault="00BC6B17">
      <w:pPr>
        <w:pStyle w:val="Heading2"/>
      </w:pPr>
      <w:r>
        <w:t>The Industrial Revolution</w:t>
      </w:r>
    </w:p>
    <w:p w:rsidR="00BC6B17" w:rsidRDefault="00BC6B17">
      <w:pPr>
        <w:pStyle w:val="Heading3"/>
      </w:pPr>
      <w:proofErr w:type="gramStart"/>
      <w:r>
        <w:t>in</w:t>
      </w:r>
      <w:proofErr w:type="gramEnd"/>
      <w:r>
        <w:t xml:space="preserve"> the mid-1800s—approximately when this course begins—a technological revolution began that changed every facet of the United States.</w:t>
      </w:r>
    </w:p>
    <w:p w:rsidR="00BC6B17" w:rsidRDefault="00BC6B17">
      <w:pPr>
        <w:pStyle w:val="Heading3"/>
      </w:pPr>
      <w:r>
        <w:t>How and why did this Industrial Revolution change America?</w:t>
      </w:r>
    </w:p>
    <w:p w:rsidR="00BC6B17" w:rsidRDefault="00BC6B17">
      <w:pPr>
        <w:pStyle w:val="Heading4"/>
        <w:rPr>
          <w:rFonts w:cs="Times New Roman"/>
        </w:rPr>
      </w:pPr>
      <w:r>
        <w:rPr>
          <w:rFonts w:cs="Times New Roman"/>
        </w:rPr>
        <w:t>Transportation</w:t>
      </w:r>
    </w:p>
    <w:p w:rsidR="00BC6B17" w:rsidRDefault="00BC6B17">
      <w:pPr>
        <w:pStyle w:val="Heading4"/>
        <w:rPr>
          <w:rFonts w:cs="Times New Roman"/>
        </w:rPr>
      </w:pPr>
      <w:r>
        <w:rPr>
          <w:rFonts w:cs="Times New Roman"/>
        </w:rPr>
        <w:t>Communication</w:t>
      </w:r>
    </w:p>
    <w:p w:rsidR="00BC6B17" w:rsidRDefault="00BC6B17">
      <w:pPr>
        <w:pStyle w:val="Heading4"/>
        <w:rPr>
          <w:rFonts w:cs="Times New Roman"/>
        </w:rPr>
      </w:pPr>
      <w:r>
        <w:rPr>
          <w:rFonts w:cs="Times New Roman"/>
        </w:rPr>
        <w:t>Economics, finance, and business structure</w:t>
      </w:r>
    </w:p>
    <w:p w:rsidR="00BC6B17" w:rsidRDefault="00BC6B17">
      <w:pPr>
        <w:pStyle w:val="Heading4"/>
        <w:rPr>
          <w:rFonts w:cs="Times New Roman"/>
        </w:rPr>
      </w:pPr>
      <w:r>
        <w:rPr>
          <w:rFonts w:cs="Times New Roman"/>
        </w:rPr>
        <w:t>Urbanization</w:t>
      </w:r>
    </w:p>
    <w:p w:rsidR="00BC6B17" w:rsidRDefault="00BC6B17">
      <w:pPr>
        <w:pStyle w:val="Heading4"/>
        <w:rPr>
          <w:rFonts w:cs="Times New Roman"/>
        </w:rPr>
      </w:pPr>
      <w:r>
        <w:rPr>
          <w:rFonts w:cs="Times New Roman"/>
        </w:rPr>
        <w:t>Standards of living</w:t>
      </w:r>
    </w:p>
    <w:p w:rsidR="00BC6B17" w:rsidRDefault="00BC6B17">
      <w:pPr>
        <w:pStyle w:val="Heading4"/>
        <w:rPr>
          <w:rFonts w:cs="Times New Roman"/>
        </w:rPr>
      </w:pPr>
      <w:r>
        <w:rPr>
          <w:rFonts w:cs="Times New Roman"/>
        </w:rPr>
        <w:t>The perceived and actual role of the government (especially the national government) and its relationship to the individual</w:t>
      </w:r>
    </w:p>
    <w:p w:rsidR="00BC6B17" w:rsidRDefault="00BC6B17">
      <w:pPr>
        <w:pStyle w:val="Heading5"/>
        <w:rPr>
          <w:rFonts w:cs="Times New Roman"/>
        </w:rPr>
      </w:pPr>
      <w:r>
        <w:rPr>
          <w:rFonts w:cs="Times New Roman"/>
        </w:rPr>
        <w:t xml:space="preserve">How many rights </w:t>
      </w:r>
      <w:proofErr w:type="gramStart"/>
      <w:r>
        <w:rPr>
          <w:rFonts w:cs="Times New Roman"/>
        </w:rPr>
        <w:t>does</w:t>
      </w:r>
      <w:proofErr w:type="gramEnd"/>
      <w:r>
        <w:rPr>
          <w:rFonts w:cs="Times New Roman"/>
        </w:rPr>
        <w:t xml:space="preserve"> the individual have (e.g., liberty, property)?</w:t>
      </w:r>
    </w:p>
    <w:p w:rsidR="00BC6B17" w:rsidRDefault="00BC6B17">
      <w:pPr>
        <w:pStyle w:val="Heading5"/>
        <w:rPr>
          <w:rFonts w:cs="Times New Roman"/>
        </w:rPr>
      </w:pPr>
      <w:r>
        <w:rPr>
          <w:rFonts w:cs="Times New Roman"/>
        </w:rPr>
        <w:t>What legitimate claims on the individual (e.g., his liberty and property) does society have?</w:t>
      </w:r>
    </w:p>
    <w:p w:rsidR="00BC6B17" w:rsidRDefault="00BC6B17">
      <w:pPr>
        <w:pStyle w:val="Heading4"/>
        <w:rPr>
          <w:rFonts w:cs="Times New Roman"/>
        </w:rPr>
      </w:pPr>
      <w:r>
        <w:rPr>
          <w:rFonts w:cs="Times New Roman"/>
        </w:rPr>
        <w:t>American foreign policy and relationship to the rest of the world</w:t>
      </w:r>
    </w:p>
    <w:p w:rsidR="00BC6B17" w:rsidRDefault="00BC6B17">
      <w:pPr>
        <w:pStyle w:val="Heading2"/>
      </w:pPr>
      <w:r>
        <w:t>Darwinism and Social Darwinism</w:t>
      </w:r>
    </w:p>
    <w:p w:rsidR="00BC6B17" w:rsidRDefault="00BC6B17">
      <w:pPr>
        <w:pStyle w:val="Heading3"/>
      </w:pPr>
      <w:r>
        <w:t>The belief that genetics is destiny: that genes determine an individual’s and race’s fate and place in the social order</w:t>
      </w:r>
    </w:p>
    <w:p w:rsidR="00BC6B17" w:rsidRDefault="00BC6B17">
      <w:pPr>
        <w:pStyle w:val="Heading3"/>
      </w:pPr>
      <w:r>
        <w:t>When coupled with the Industrial Revolution, Darwinism was used to explain and even justify ruthless competition, economic and social inequality, and racism</w:t>
      </w:r>
    </w:p>
    <w:p w:rsidR="00BC6B17" w:rsidRDefault="00BC6B17">
      <w:pPr>
        <w:pStyle w:val="Heading3"/>
      </w:pPr>
      <w:r>
        <w:t xml:space="preserve">Genes are clearly responsible for some individual traits, but this was taken to huge excess since the beginning of the </w:t>
      </w:r>
      <w:r>
        <w:lastRenderedPageBreak/>
        <w:t>Industrial Revolution and resulted in some of the most horrific episodes in human history</w:t>
      </w:r>
    </w:p>
    <w:p w:rsidR="00BC6B17" w:rsidRDefault="00BC6B17">
      <w:pPr>
        <w:pStyle w:val="Heading3"/>
      </w:pPr>
      <w:r>
        <w:t>What is the role of determinism in America today? Is there a fundamental moral difference in the following statements?</w:t>
      </w:r>
    </w:p>
    <w:p w:rsidR="00BC6B17" w:rsidRDefault="00BC6B17">
      <w:pPr>
        <w:pStyle w:val="Heading4"/>
        <w:rPr>
          <w:rFonts w:cs="Times New Roman"/>
        </w:rPr>
      </w:pPr>
      <w:r>
        <w:rPr>
          <w:rFonts w:cs="Times New Roman"/>
        </w:rPr>
        <w:t>“I cannot help myself; I was born this way; do not punish me for it.”</w:t>
      </w:r>
    </w:p>
    <w:p w:rsidR="00BC6B17" w:rsidRDefault="00BC6B17">
      <w:pPr>
        <w:pStyle w:val="Heading4"/>
        <w:rPr>
          <w:rFonts w:cs="Times New Roman"/>
        </w:rPr>
      </w:pPr>
      <w:r>
        <w:rPr>
          <w:rFonts w:cs="Times New Roman"/>
        </w:rPr>
        <w:t>“You cannot help yourself; you were born that way; you will not be rewarded for it.”</w:t>
      </w:r>
    </w:p>
    <w:p w:rsidR="00BC6B17" w:rsidRDefault="0010265A">
      <w:pPr>
        <w:pStyle w:val="Heading1"/>
      </w:pPr>
      <w:hyperlink r:id="rId7" w:history="1">
        <w:r w:rsidR="00BC6B17">
          <w:rPr>
            <w:rStyle w:val="Hyperlink"/>
            <w:rFonts w:ascii="Arial" w:hAnsi="Arial" w:cs="Arial"/>
          </w:rPr>
          <w:t>Reconstruction</w:t>
        </w:r>
      </w:hyperlink>
      <w:r w:rsidR="00BC6B17">
        <w:t>, ca. 1864-1877 (</w:t>
      </w:r>
      <w:r w:rsidR="00BC6B17">
        <w:rPr>
          <w:u w:val="single"/>
        </w:rPr>
        <w:t>Textbook Page 146 through 153</w:t>
      </w:r>
      <w:r w:rsidR="00BC6B17">
        <w:t>)</w:t>
      </w:r>
    </w:p>
    <w:p w:rsidR="00BC6B17" w:rsidRDefault="00BC6B17">
      <w:pPr>
        <w:keepNext/>
        <w:keepLines/>
        <w:rPr>
          <w:rFonts w:cs="Times New Roman"/>
          <w:b/>
          <w:bCs/>
          <w:u w:val="single"/>
        </w:rPr>
      </w:pPr>
      <w:r>
        <w:rPr>
          <w:rFonts w:cs="Times New Roman"/>
          <w:b/>
          <w:bCs/>
          <w:u w:val="single"/>
        </w:rPr>
        <w:t>Central idea: A struggle to reintegrate the South into the Union and the freed slaves into mainstream society following the Civil War ended in dismal failure.</w:t>
      </w:r>
    </w:p>
    <w:p w:rsidR="00BC6B17" w:rsidRDefault="00BC6B17">
      <w:pPr>
        <w:pStyle w:val="OutlineThesis"/>
      </w:pPr>
      <w:r>
        <w:t>Legacy for modern America: The South continues to be a relatively poor region of America: Continued racial tensions are present even today.</w:t>
      </w:r>
    </w:p>
    <w:p w:rsidR="00BC6B17" w:rsidRDefault="00BC6B17">
      <w:pPr>
        <w:pStyle w:val="Heading2"/>
      </w:pPr>
      <w:r>
        <w:t>Possible essay questions:</w:t>
      </w:r>
    </w:p>
    <w:p w:rsidR="00BC6B17" w:rsidRDefault="00BC6B17">
      <w:pPr>
        <w:pStyle w:val="Heading3"/>
      </w:pPr>
      <w:r>
        <w:t>Discuss the basics of American government and the United States Constitution and how these things were related to the causes of the Civil War, including both the Confederates’ and President Lincoln’s views of the Constitution.</w:t>
      </w:r>
    </w:p>
    <w:p w:rsidR="00BC6B17" w:rsidRDefault="00BC6B17">
      <w:pPr>
        <w:pStyle w:val="Heading3"/>
      </w:pPr>
      <w:r>
        <w:t>Write a history of Presidential Reconstruction, 1864-1866. Include discussions of the policies and events in Washington as well as events in the South.</w:t>
      </w:r>
    </w:p>
    <w:p w:rsidR="00BC6B17" w:rsidRDefault="00BC6B17">
      <w:pPr>
        <w:pStyle w:val="Heading3"/>
      </w:pPr>
      <w:r>
        <w:t>Write a history of Congressional Reconstruction, 1867-1877, focusing on politics and events within the national government.</w:t>
      </w:r>
    </w:p>
    <w:p w:rsidR="00BC6B17" w:rsidRDefault="00BC6B17">
      <w:pPr>
        <w:pStyle w:val="Heading3"/>
      </w:pPr>
      <w:r>
        <w:t>Write a history of the South during Congressional Reconstruction. What socio-political groups held power? What policies did the southern state governments have with regard to the freedmen? What form did resistance to Republican rule take?</w:t>
      </w:r>
    </w:p>
    <w:p w:rsidR="00BC6B17" w:rsidRDefault="00BC6B17">
      <w:pPr>
        <w:pStyle w:val="Heading2"/>
      </w:pPr>
      <w:r>
        <w:t>Possible short answer/ID questions</w:t>
      </w:r>
    </w:p>
    <w:p w:rsidR="00BC6B17" w:rsidRDefault="00BC6B17">
      <w:pPr>
        <w:pStyle w:val="Heading3"/>
      </w:pPr>
      <w:r>
        <w:t>The Ten Percent Plan</w:t>
      </w:r>
    </w:p>
    <w:p w:rsidR="00BC6B17" w:rsidRDefault="00BC6B17">
      <w:pPr>
        <w:pStyle w:val="Heading3"/>
      </w:pPr>
      <w:r>
        <w:t>Black Codes</w:t>
      </w:r>
    </w:p>
    <w:p w:rsidR="00BC6B17" w:rsidRDefault="00BC6B17">
      <w:pPr>
        <w:pStyle w:val="Heading3"/>
      </w:pPr>
      <w:r>
        <w:lastRenderedPageBreak/>
        <w:t>Freedmen’s Bureau Bill</w:t>
      </w:r>
    </w:p>
    <w:p w:rsidR="00BC6B17" w:rsidRDefault="00BC6B17">
      <w:pPr>
        <w:pStyle w:val="Heading3"/>
      </w:pPr>
      <w:r>
        <w:t>The Civil Rights Act of 1866</w:t>
      </w:r>
    </w:p>
    <w:p w:rsidR="00BC6B17" w:rsidRDefault="00BC6B17">
      <w:pPr>
        <w:pStyle w:val="Heading3"/>
      </w:pPr>
      <w:r>
        <w:t>The Fourteenth Amendment</w:t>
      </w:r>
    </w:p>
    <w:p w:rsidR="00BC6B17" w:rsidRDefault="00BC6B17">
      <w:pPr>
        <w:pStyle w:val="Heading3"/>
      </w:pPr>
      <w:r>
        <w:t>The Fifteenth Amendment</w:t>
      </w:r>
    </w:p>
    <w:p w:rsidR="00BC6B17" w:rsidRDefault="00BC6B17">
      <w:pPr>
        <w:pStyle w:val="Heading3"/>
      </w:pPr>
      <w:r>
        <w:t>The Tenure of Office Act</w:t>
      </w:r>
    </w:p>
    <w:p w:rsidR="00BC6B17" w:rsidRDefault="00BC6B17">
      <w:pPr>
        <w:pStyle w:val="Heading3"/>
      </w:pPr>
      <w:r>
        <w:t xml:space="preserve">The </w:t>
      </w:r>
      <w:proofErr w:type="spellStart"/>
      <w:r>
        <w:t>McCardle</w:t>
      </w:r>
      <w:proofErr w:type="spellEnd"/>
      <w:r>
        <w:t xml:space="preserve"> case</w:t>
      </w:r>
    </w:p>
    <w:p w:rsidR="00BC6B17" w:rsidRDefault="00BC6B17">
      <w:pPr>
        <w:pStyle w:val="Heading3"/>
      </w:pPr>
      <w:r>
        <w:t>Carpetbaggers</w:t>
      </w:r>
    </w:p>
    <w:p w:rsidR="00BC6B17" w:rsidRDefault="00BC6B17">
      <w:pPr>
        <w:pStyle w:val="Heading3"/>
      </w:pPr>
      <w:r>
        <w:t>Scalawags</w:t>
      </w:r>
    </w:p>
    <w:p w:rsidR="00BC6B17" w:rsidRDefault="00BC6B17">
      <w:pPr>
        <w:pStyle w:val="Heading3"/>
      </w:pPr>
      <w:r>
        <w:t>The Ku Klux Klan (Reconstruction)</w:t>
      </w:r>
    </w:p>
    <w:p w:rsidR="00BC6B17" w:rsidRDefault="00BC6B17">
      <w:pPr>
        <w:pStyle w:val="Heading3"/>
      </w:pPr>
      <w:r>
        <w:t>The Solid South</w:t>
      </w:r>
    </w:p>
    <w:p w:rsidR="00BC6B17" w:rsidRDefault="00BC6B17">
      <w:pPr>
        <w:pStyle w:val="Heading3"/>
      </w:pPr>
      <w:r>
        <w:t>The Compromise of 1877</w:t>
      </w:r>
    </w:p>
    <w:p w:rsidR="00BC6B17" w:rsidRDefault="00BC6B17">
      <w:pPr>
        <w:pStyle w:val="Heading2"/>
      </w:pPr>
      <w:r>
        <w:t>Major questions to consider:</w:t>
      </w:r>
    </w:p>
    <w:p w:rsidR="00BC6B17" w:rsidRDefault="00BC6B17">
      <w:pPr>
        <w:pStyle w:val="Heading3"/>
      </w:pPr>
      <w:r>
        <w:t>What were the various goals of Reconstruction?</w:t>
      </w:r>
    </w:p>
    <w:p w:rsidR="00BC6B17" w:rsidRDefault="00BC6B17">
      <w:pPr>
        <w:pStyle w:val="Heading3"/>
      </w:pPr>
      <w:r>
        <w:t>How did these goals differ between the presidents on the one hand and the Radical Republicans on the other?</w:t>
      </w:r>
    </w:p>
    <w:p w:rsidR="00BC6B17" w:rsidRDefault="00BC6B17">
      <w:pPr>
        <w:pStyle w:val="Heading3"/>
      </w:pPr>
      <w:r>
        <w:t>How did Southerners respond to Reconstruction?</w:t>
      </w:r>
    </w:p>
    <w:p w:rsidR="00BC6B17" w:rsidRDefault="00BC6B17">
      <w:pPr>
        <w:pStyle w:val="Heading3"/>
      </w:pPr>
      <w:r>
        <w:t>How and why did Reconstruction fail, and what were the problems that consequently remained in American society?</w:t>
      </w:r>
    </w:p>
    <w:p w:rsidR="00BC6B17" w:rsidRDefault="00BC6B17">
      <w:pPr>
        <w:pStyle w:val="Heading2"/>
      </w:pPr>
      <w:r>
        <w:t>Section outline:</w:t>
      </w:r>
    </w:p>
    <w:p w:rsidR="00BC6B17" w:rsidRDefault="00BC6B17">
      <w:pPr>
        <w:pStyle w:val="Heading3"/>
      </w:pPr>
      <w:r>
        <w:t>The basics of American government and the United States Constitution</w:t>
      </w:r>
    </w:p>
    <w:p w:rsidR="00BC6B17" w:rsidRDefault="00BC6B17">
      <w:pPr>
        <w:pStyle w:val="Heading4"/>
        <w:rPr>
          <w:rFonts w:cs="Times New Roman"/>
        </w:rPr>
      </w:pPr>
      <w:r>
        <w:rPr>
          <w:rFonts w:cs="Times New Roman"/>
        </w:rPr>
        <w:t>The definition of “state”: a political entity that possesses</w:t>
      </w:r>
    </w:p>
    <w:p w:rsidR="00BC6B17" w:rsidRDefault="00BC6B17">
      <w:pPr>
        <w:pStyle w:val="Heading5"/>
        <w:rPr>
          <w:rFonts w:cs="Times New Roman"/>
        </w:rPr>
      </w:pPr>
      <w:r>
        <w:rPr>
          <w:rFonts w:cs="Times New Roman"/>
        </w:rPr>
        <w:t>A sovereign</w:t>
      </w:r>
    </w:p>
    <w:p w:rsidR="00BC6B17" w:rsidRDefault="00BC6B17">
      <w:pPr>
        <w:pStyle w:val="Heading5"/>
        <w:rPr>
          <w:rFonts w:cs="Times New Roman"/>
        </w:rPr>
      </w:pPr>
      <w:r>
        <w:rPr>
          <w:rFonts w:cs="Times New Roman"/>
        </w:rPr>
        <w:t>Government over</w:t>
      </w:r>
    </w:p>
    <w:p w:rsidR="00BC6B17" w:rsidRDefault="00BC6B17">
      <w:pPr>
        <w:pStyle w:val="Heading5"/>
        <w:rPr>
          <w:rFonts w:cs="Times New Roman"/>
        </w:rPr>
      </w:pPr>
      <w:r>
        <w:rPr>
          <w:rFonts w:cs="Times New Roman"/>
        </w:rPr>
        <w:t>Land/territory and</w:t>
      </w:r>
    </w:p>
    <w:p w:rsidR="00BC6B17" w:rsidRDefault="00BC6B17">
      <w:pPr>
        <w:pStyle w:val="Heading5"/>
        <w:rPr>
          <w:rFonts w:cs="Times New Roman"/>
        </w:rPr>
      </w:pPr>
      <w:r>
        <w:rPr>
          <w:rFonts w:cs="Times New Roman"/>
        </w:rPr>
        <w:t>Population/people</w:t>
      </w:r>
    </w:p>
    <w:p w:rsidR="00BC6B17" w:rsidRDefault="00BC6B17">
      <w:pPr>
        <w:pStyle w:val="Heading4"/>
        <w:rPr>
          <w:rFonts w:cs="Times New Roman"/>
        </w:rPr>
      </w:pPr>
      <w:r>
        <w:rPr>
          <w:rFonts w:cs="Times New Roman"/>
        </w:rPr>
        <w:t>The traditional American view of a strong central government: hostility and suspicion</w:t>
      </w:r>
    </w:p>
    <w:p w:rsidR="00BC6B17" w:rsidRDefault="00BC6B17">
      <w:pPr>
        <w:pStyle w:val="Heading5"/>
        <w:rPr>
          <w:rFonts w:cs="Times New Roman"/>
        </w:rPr>
      </w:pPr>
      <w:r>
        <w:rPr>
          <w:rFonts w:cs="Times New Roman"/>
        </w:rPr>
        <w:lastRenderedPageBreak/>
        <w:t>A legacy of the American Revolution</w:t>
      </w:r>
    </w:p>
    <w:p w:rsidR="00BC6B17" w:rsidRDefault="00BC6B17">
      <w:pPr>
        <w:pStyle w:val="Heading5"/>
        <w:rPr>
          <w:rFonts w:cs="Times New Roman"/>
        </w:rPr>
      </w:pPr>
      <w:r>
        <w:rPr>
          <w:rFonts w:cs="Times New Roman"/>
        </w:rPr>
        <w:t>During the Revolution, Americans believed their liberties threatened by a strong central government in which they had no voice (i.e., Parliament)</w:t>
      </w:r>
    </w:p>
    <w:p w:rsidR="00BC6B17" w:rsidRDefault="00BC6B17">
      <w:pPr>
        <w:pStyle w:val="Heading5"/>
        <w:rPr>
          <w:rFonts w:cs="Times New Roman"/>
        </w:rPr>
      </w:pPr>
      <w:r>
        <w:rPr>
          <w:rFonts w:cs="Times New Roman"/>
        </w:rPr>
        <w:t>Upon winning their independence from this government, they wished to ensure that such a government couldn’t arise within the United States</w:t>
      </w:r>
    </w:p>
    <w:p w:rsidR="00BC6B17" w:rsidRDefault="00BC6B17">
      <w:pPr>
        <w:pStyle w:val="Heading5"/>
        <w:rPr>
          <w:rFonts w:cs="Times New Roman"/>
        </w:rPr>
      </w:pPr>
      <w:r>
        <w:rPr>
          <w:rFonts w:cs="Times New Roman"/>
        </w:rPr>
        <w:t>They thus wrote two devices into the Constitution to guard against this danger</w:t>
      </w:r>
    </w:p>
    <w:p w:rsidR="00BC6B17" w:rsidRDefault="00BC6B17">
      <w:pPr>
        <w:pStyle w:val="Heading5"/>
        <w:rPr>
          <w:rFonts w:cs="Times New Roman"/>
        </w:rPr>
      </w:pPr>
      <w:r>
        <w:rPr>
          <w:rFonts w:cs="Times New Roman"/>
        </w:rPr>
        <w:t>The goal was to ensure that the government had enough power to govern effectively but not so much power that it could threaten Americans’ right to life, liberty, and property</w:t>
      </w:r>
    </w:p>
    <w:p w:rsidR="00BC6B17" w:rsidRDefault="0010265A">
      <w:pPr>
        <w:pStyle w:val="Heading4"/>
        <w:rPr>
          <w:rFonts w:cs="Times New Roman"/>
        </w:rPr>
      </w:pPr>
      <w:hyperlink r:id="rId8" w:history="1">
        <w:r w:rsidR="00BC6B17">
          <w:rPr>
            <w:rStyle w:val="Hyperlink"/>
          </w:rPr>
          <w:t>Methods of granting and controlling power simultaneously</w:t>
        </w:r>
      </w:hyperlink>
    </w:p>
    <w:p w:rsidR="00BC6B17" w:rsidRDefault="00BC6B17">
      <w:pPr>
        <w:pStyle w:val="Heading5"/>
        <w:rPr>
          <w:rFonts w:cs="Times New Roman"/>
        </w:rPr>
      </w:pPr>
      <w:r>
        <w:rPr>
          <w:rFonts w:cs="Times New Roman"/>
        </w:rPr>
        <w:t xml:space="preserve">The concept of </w:t>
      </w:r>
      <w:r>
        <w:rPr>
          <w:rFonts w:cs="Times New Roman"/>
          <w:u w:val="single"/>
        </w:rPr>
        <w:t>Federalism</w:t>
      </w:r>
    </w:p>
    <w:p w:rsidR="00BC6B17" w:rsidRDefault="00BC6B17">
      <w:pPr>
        <w:pStyle w:val="Heading6"/>
        <w:rPr>
          <w:rFonts w:cs="Times New Roman"/>
        </w:rPr>
      </w:pPr>
      <w:r>
        <w:rPr>
          <w:rFonts w:cs="Times New Roman"/>
        </w:rPr>
        <w:t>Two governments having sovereignty over the same territory and the same people at the same time</w:t>
      </w:r>
    </w:p>
    <w:p w:rsidR="00BC6B17" w:rsidRDefault="00BC6B17">
      <w:pPr>
        <w:pStyle w:val="Heading6"/>
        <w:rPr>
          <w:rFonts w:cs="Times New Roman"/>
        </w:rPr>
      </w:pPr>
      <w:r>
        <w:rPr>
          <w:rFonts w:cs="Times New Roman"/>
        </w:rPr>
        <w:t>Neither government has all of the power</w:t>
      </w:r>
    </w:p>
    <w:p w:rsidR="00BC6B17" w:rsidRDefault="00BC6B17">
      <w:pPr>
        <w:pStyle w:val="Heading5"/>
        <w:rPr>
          <w:rFonts w:cs="Times New Roman"/>
        </w:rPr>
      </w:pPr>
      <w:r>
        <w:rPr>
          <w:rFonts w:cs="Times New Roman"/>
        </w:rPr>
        <w:t xml:space="preserve">The concept of </w:t>
      </w:r>
      <w:r>
        <w:rPr>
          <w:rFonts w:cs="Times New Roman"/>
          <w:u w:val="single"/>
        </w:rPr>
        <w:t>Separation of Powers</w:t>
      </w:r>
    </w:p>
    <w:p w:rsidR="00BC6B17" w:rsidRDefault="00BC6B17">
      <w:pPr>
        <w:pStyle w:val="Heading6"/>
        <w:rPr>
          <w:rFonts w:cs="Times New Roman"/>
        </w:rPr>
      </w:pPr>
      <w:r>
        <w:rPr>
          <w:rFonts w:cs="Times New Roman"/>
        </w:rPr>
        <w:t>The legislative, executive, and judicial powers that the national government does have are each to be exercised by a different branch of government to prevent concentration of power in one group of hands</w:t>
      </w:r>
    </w:p>
    <w:p w:rsidR="00BC6B17" w:rsidRDefault="00BC6B17">
      <w:pPr>
        <w:pStyle w:val="Heading3"/>
      </w:pPr>
      <w:r>
        <w:t>The Civil War, 1861-1865</w:t>
      </w:r>
    </w:p>
    <w:p w:rsidR="00BC6B17" w:rsidRDefault="00BC6B17">
      <w:pPr>
        <w:pStyle w:val="Heading4"/>
        <w:rPr>
          <w:rFonts w:cs="Times New Roman"/>
        </w:rPr>
      </w:pPr>
      <w:r>
        <w:rPr>
          <w:rFonts w:cs="Times New Roman"/>
        </w:rPr>
        <w:t xml:space="preserve">An attempt by southern slave states to </w:t>
      </w:r>
      <w:hyperlink r:id="rId9" w:history="1">
        <w:r>
          <w:rPr>
            <w:rStyle w:val="Hyperlink"/>
          </w:rPr>
          <w:t>secede</w:t>
        </w:r>
      </w:hyperlink>
      <w:r>
        <w:rPr>
          <w:rFonts w:cs="Times New Roman"/>
        </w:rPr>
        <w:t xml:space="preserve"> from the United States</w:t>
      </w:r>
    </w:p>
    <w:p w:rsidR="00BC6B17" w:rsidRDefault="00BC6B17">
      <w:pPr>
        <w:pStyle w:val="Heading5"/>
        <w:rPr>
          <w:rFonts w:cs="Times New Roman"/>
        </w:rPr>
      </w:pPr>
      <w:r>
        <w:rPr>
          <w:rFonts w:cs="Times New Roman"/>
        </w:rPr>
        <w:t>I.e., an attempt to leave the Union and form their own country, i.e. the Confederate States of America</w:t>
      </w:r>
    </w:p>
    <w:p w:rsidR="00BC6B17" w:rsidRDefault="00BC6B17">
      <w:pPr>
        <w:pStyle w:val="Heading4"/>
        <w:rPr>
          <w:rFonts w:cs="Times New Roman"/>
        </w:rPr>
      </w:pPr>
      <w:r>
        <w:rPr>
          <w:rFonts w:cs="Times New Roman"/>
        </w:rPr>
        <w:t xml:space="preserve">This attempt at secession: </w:t>
      </w:r>
    </w:p>
    <w:p w:rsidR="00BC6B17" w:rsidRDefault="00BC6B17">
      <w:pPr>
        <w:pStyle w:val="Heading5"/>
        <w:rPr>
          <w:rFonts w:cs="Times New Roman"/>
        </w:rPr>
      </w:pPr>
      <w:r>
        <w:rPr>
          <w:rFonts w:cs="Times New Roman"/>
        </w:rPr>
        <w:t>Was based on the theory of state sovereignty (states had voluntarily joined/created the Union, so they could voluntarily leave the Union)</w:t>
      </w:r>
    </w:p>
    <w:p w:rsidR="00BC6B17" w:rsidRDefault="00BC6B17">
      <w:pPr>
        <w:pStyle w:val="Heading5"/>
        <w:rPr>
          <w:rFonts w:cs="Times New Roman"/>
        </w:rPr>
      </w:pPr>
      <w:r>
        <w:rPr>
          <w:rFonts w:cs="Times New Roman"/>
        </w:rPr>
        <w:t>Was precipitated by the fear that the national government would attempt to end slavery in the South by constitutional amendment or by force</w:t>
      </w:r>
    </w:p>
    <w:p w:rsidR="00BC6B17" w:rsidRDefault="0010265A">
      <w:pPr>
        <w:pStyle w:val="Heading6"/>
        <w:rPr>
          <w:rFonts w:cs="Times New Roman"/>
        </w:rPr>
      </w:pPr>
      <w:hyperlink r:id="rId10" w:history="1">
        <w:r w:rsidR="00BC6B17">
          <w:rPr>
            <w:rStyle w:val="Hyperlink"/>
          </w:rPr>
          <w:t>The amendment process</w:t>
        </w:r>
      </w:hyperlink>
    </w:p>
    <w:p w:rsidR="00BC6B17" w:rsidRDefault="00BC6B17">
      <w:pPr>
        <w:pStyle w:val="Heading4"/>
        <w:rPr>
          <w:rFonts w:cs="Times New Roman"/>
        </w:rPr>
      </w:pPr>
      <w:r>
        <w:rPr>
          <w:rFonts w:cs="Times New Roman"/>
        </w:rPr>
        <w:t>President Abraham Lincoln, 1861-65</w:t>
      </w:r>
    </w:p>
    <w:p w:rsidR="00BC6B17" w:rsidRDefault="00BC6B17">
      <w:pPr>
        <w:pStyle w:val="Heading5"/>
        <w:rPr>
          <w:rFonts w:cs="Times New Roman"/>
        </w:rPr>
      </w:pPr>
      <w:r>
        <w:rPr>
          <w:rFonts w:cs="Times New Roman"/>
        </w:rPr>
        <w:t>A Republican</w:t>
      </w:r>
    </w:p>
    <w:p w:rsidR="00BC6B17" w:rsidRDefault="00BC6B17">
      <w:pPr>
        <w:pStyle w:val="Heading6"/>
        <w:rPr>
          <w:rFonts w:cs="Times New Roman"/>
        </w:rPr>
      </w:pPr>
      <w:r>
        <w:rPr>
          <w:rFonts w:cs="Times New Roman"/>
        </w:rPr>
        <w:t>The Republican Party, unlike the Democratic Party, was opposed to slavery</w:t>
      </w:r>
    </w:p>
    <w:p w:rsidR="00BC6B17" w:rsidRDefault="00BC6B17">
      <w:pPr>
        <w:pStyle w:val="Heading5"/>
        <w:rPr>
          <w:rFonts w:cs="Times New Roman"/>
        </w:rPr>
      </w:pPr>
      <w:r>
        <w:rPr>
          <w:rFonts w:cs="Times New Roman"/>
        </w:rPr>
        <w:t>Believed that secession was legally impossible because the states weren’t sovereign and that the southern states were thus still part of the United States</w:t>
      </w:r>
    </w:p>
    <w:p w:rsidR="00BC6B17" w:rsidRDefault="00BC6B17">
      <w:pPr>
        <w:pStyle w:val="Heading5"/>
        <w:rPr>
          <w:rFonts w:cs="Times New Roman"/>
        </w:rPr>
      </w:pPr>
      <w:r>
        <w:rPr>
          <w:rFonts w:cs="Times New Roman"/>
        </w:rPr>
        <w:t>Fought the Civil War to prevent the Southern states from leaving the Union</w:t>
      </w:r>
    </w:p>
    <w:p w:rsidR="00BC6B17" w:rsidRDefault="00BC6B17">
      <w:pPr>
        <w:pStyle w:val="Heading6"/>
        <w:rPr>
          <w:rFonts w:cs="Times New Roman"/>
        </w:rPr>
      </w:pPr>
      <w:r>
        <w:rPr>
          <w:rFonts w:cs="Times New Roman"/>
        </w:rPr>
        <w:t>As part of the war effort, Lincoln took steps to begin ending slavery</w:t>
      </w:r>
    </w:p>
    <w:p w:rsidR="00BC6B17" w:rsidRDefault="00BC6B17">
      <w:pPr>
        <w:pStyle w:val="Heading5"/>
        <w:rPr>
          <w:rFonts w:cs="Times New Roman"/>
        </w:rPr>
      </w:pPr>
      <w:r>
        <w:rPr>
          <w:rFonts w:cs="Times New Roman"/>
        </w:rPr>
        <w:t>Union victory comes in 1865: This victory means that:</w:t>
      </w:r>
    </w:p>
    <w:p w:rsidR="00BC6B17" w:rsidRDefault="00BC6B17">
      <w:pPr>
        <w:pStyle w:val="Heading6"/>
        <w:rPr>
          <w:rFonts w:cs="Times New Roman"/>
        </w:rPr>
      </w:pPr>
      <w:r>
        <w:rPr>
          <w:rFonts w:cs="Times New Roman"/>
        </w:rPr>
        <w:t>The United States is politically and legally fully unified for the first time in its history</w:t>
      </w:r>
    </w:p>
    <w:p w:rsidR="00BC6B17" w:rsidRDefault="00BC6B17">
      <w:pPr>
        <w:pStyle w:val="Heading6"/>
        <w:rPr>
          <w:rFonts w:cs="Times New Roman"/>
        </w:rPr>
      </w:pPr>
      <w:r>
        <w:rPr>
          <w:rFonts w:cs="Times New Roman"/>
        </w:rPr>
        <w:t xml:space="preserve">Slavery, which had been the most divisive issue in American history up to that point, will finally come to an end (ended by the Thirteenth </w:t>
      </w:r>
      <w:r>
        <w:rPr>
          <w:rFonts w:cs="Times New Roman"/>
        </w:rPr>
        <w:lastRenderedPageBreak/>
        <w:t>Amendment, the first of the three Civil War/Reconstruction Amendments)</w:t>
      </w:r>
    </w:p>
    <w:p w:rsidR="00BC6B17" w:rsidRDefault="00BC6B17">
      <w:pPr>
        <w:pStyle w:val="Heading3"/>
      </w:pPr>
      <w:r>
        <w:t>Definition of Reconstruction</w:t>
      </w:r>
    </w:p>
    <w:p w:rsidR="00BC6B17" w:rsidRDefault="00BC6B17">
      <w:pPr>
        <w:pStyle w:val="Heading4"/>
        <w:rPr>
          <w:rFonts w:cs="Times New Roman"/>
        </w:rPr>
      </w:pPr>
      <w:r>
        <w:rPr>
          <w:rFonts w:cs="Times New Roman"/>
        </w:rPr>
        <w:t>A period of political turmoil in the immediate aftermath of the Civil War</w:t>
      </w:r>
    </w:p>
    <w:p w:rsidR="00BC6B17" w:rsidRDefault="00BC6B17">
      <w:pPr>
        <w:pStyle w:val="Heading4"/>
        <w:rPr>
          <w:rFonts w:cs="Times New Roman"/>
        </w:rPr>
      </w:pPr>
      <w:r>
        <w:rPr>
          <w:rFonts w:cs="Times New Roman"/>
        </w:rPr>
        <w:t>An attempt to reconstruct southern society, including the integration of former slaves into mainstream society</w:t>
      </w:r>
    </w:p>
    <w:p w:rsidR="00BC6B17" w:rsidRDefault="00BC6B17">
      <w:pPr>
        <w:pStyle w:val="Heading4"/>
        <w:rPr>
          <w:rFonts w:cs="Times New Roman"/>
        </w:rPr>
      </w:pPr>
      <w:r>
        <w:rPr>
          <w:rFonts w:cs="Times New Roman"/>
        </w:rPr>
        <w:t>Took place in two main phases</w:t>
      </w:r>
    </w:p>
    <w:p w:rsidR="00BC6B17" w:rsidRDefault="00BC6B17">
      <w:pPr>
        <w:pStyle w:val="Heading5"/>
        <w:rPr>
          <w:rFonts w:cs="Times New Roman"/>
        </w:rPr>
      </w:pPr>
      <w:r>
        <w:rPr>
          <w:rFonts w:cs="Times New Roman"/>
        </w:rPr>
        <w:t>Presidential Reconstruction, ca. 1864-1866</w:t>
      </w:r>
    </w:p>
    <w:p w:rsidR="00BC6B17" w:rsidRDefault="00BC6B17">
      <w:pPr>
        <w:pStyle w:val="Heading5"/>
        <w:rPr>
          <w:rFonts w:cs="Times New Roman"/>
        </w:rPr>
      </w:pPr>
      <w:r>
        <w:rPr>
          <w:rFonts w:cs="Times New Roman"/>
        </w:rPr>
        <w:t>Congressional Reconstruction, 1867-1877</w:t>
      </w:r>
    </w:p>
    <w:p w:rsidR="00BC6B17" w:rsidRDefault="00BC6B17">
      <w:pPr>
        <w:pStyle w:val="Heading3"/>
      </w:pPr>
      <w:r>
        <w:t>Presidential Reconstruction, ca. 1864-1866</w:t>
      </w:r>
    </w:p>
    <w:p w:rsidR="00BC6B17" w:rsidRDefault="00BC6B17">
      <w:pPr>
        <w:pStyle w:val="Heading4"/>
        <w:rPr>
          <w:rFonts w:cs="Times New Roman"/>
        </w:rPr>
      </w:pPr>
      <w:r>
        <w:rPr>
          <w:rFonts w:cs="Times New Roman"/>
        </w:rPr>
        <w:t>Lincoln’s approach: forgive and forget</w:t>
      </w:r>
    </w:p>
    <w:p w:rsidR="00BC6B17" w:rsidRDefault="00BC6B17">
      <w:pPr>
        <w:pStyle w:val="Heading5"/>
        <w:rPr>
          <w:rFonts w:cs="Times New Roman"/>
        </w:rPr>
      </w:pPr>
      <w:r>
        <w:rPr>
          <w:rFonts w:cs="Times New Roman"/>
        </w:rPr>
        <w:t>Lincoln’s policy: The Ten Percent Plan</w:t>
      </w:r>
    </w:p>
    <w:p w:rsidR="00BC6B17" w:rsidRDefault="00BC6B17">
      <w:pPr>
        <w:pStyle w:val="Heading6"/>
        <w:rPr>
          <w:rFonts w:cs="Times New Roman"/>
        </w:rPr>
      </w:pPr>
      <w:r>
        <w:rPr>
          <w:rFonts w:cs="Times New Roman"/>
        </w:rPr>
        <w:t>A state would be reintegrated into the Union when ten percent of its population had taken an oath of future loyalty to the Union</w:t>
      </w:r>
    </w:p>
    <w:p w:rsidR="00BC6B17" w:rsidRDefault="00BC6B17">
      <w:pPr>
        <w:pStyle w:val="Heading5"/>
        <w:rPr>
          <w:rFonts w:cs="Times New Roman"/>
        </w:rPr>
      </w:pPr>
      <w:r>
        <w:rPr>
          <w:rFonts w:cs="Times New Roman"/>
        </w:rPr>
        <w:t>Congress’s response: The Wade-Davis Bill, 1864</w:t>
      </w:r>
    </w:p>
    <w:p w:rsidR="00BC6B17" w:rsidRDefault="00BC6B17">
      <w:pPr>
        <w:pStyle w:val="Heading6"/>
        <w:rPr>
          <w:rFonts w:cs="Times New Roman"/>
        </w:rPr>
      </w:pPr>
      <w:r>
        <w:rPr>
          <w:rFonts w:cs="Times New Roman"/>
        </w:rPr>
        <w:t>Requires 50% of a state’s population to swear that they had never supported the Confederacy</w:t>
      </w:r>
    </w:p>
    <w:p w:rsidR="00BC6B17" w:rsidRDefault="00BC6B17">
      <w:pPr>
        <w:pStyle w:val="Heading7"/>
        <w:rPr>
          <w:rFonts w:cs="Times New Roman"/>
        </w:rPr>
      </w:pPr>
      <w:r>
        <w:rPr>
          <w:rFonts w:cs="Times New Roman"/>
        </w:rPr>
        <w:t>Shows many Radical Republicans’ desire for revenge and punishment of white southerners and an attempt to increase the national government’s power at the expense of state power</w:t>
      </w:r>
    </w:p>
    <w:p w:rsidR="00BC6B17" w:rsidRDefault="00BC6B17">
      <w:pPr>
        <w:pStyle w:val="Heading6"/>
        <w:rPr>
          <w:rFonts w:cs="Times New Roman"/>
        </w:rPr>
      </w:pPr>
      <w:r>
        <w:rPr>
          <w:rFonts w:cs="Times New Roman"/>
        </w:rPr>
        <w:t>Pocket vetoed by Lincoln</w:t>
      </w:r>
    </w:p>
    <w:p w:rsidR="00BC6B17" w:rsidRDefault="00BC6B17">
      <w:pPr>
        <w:pStyle w:val="Heading4"/>
        <w:rPr>
          <w:rFonts w:cs="Times New Roman"/>
        </w:rPr>
      </w:pPr>
      <w:r>
        <w:rPr>
          <w:rFonts w:cs="Times New Roman"/>
        </w:rPr>
        <w:t>April 1865: Lincoln’s assassination</w:t>
      </w:r>
    </w:p>
    <w:p w:rsidR="00BC6B17" w:rsidRDefault="00BC6B17">
      <w:pPr>
        <w:pStyle w:val="Heading4"/>
        <w:rPr>
          <w:rFonts w:cs="Times New Roman"/>
        </w:rPr>
      </w:pPr>
      <w:r>
        <w:rPr>
          <w:rFonts w:cs="Times New Roman"/>
        </w:rPr>
        <w:t>Andrew Johnson’s “Three Strikes”</w:t>
      </w:r>
    </w:p>
    <w:p w:rsidR="00BC6B17" w:rsidRDefault="00BC6B17">
      <w:pPr>
        <w:pStyle w:val="Heading5"/>
        <w:rPr>
          <w:rFonts w:cs="Times New Roman"/>
        </w:rPr>
      </w:pPr>
      <w:r>
        <w:rPr>
          <w:rFonts w:cs="Times New Roman"/>
        </w:rPr>
        <w:t>Johnson is a southerner (Tennessee)</w:t>
      </w:r>
    </w:p>
    <w:p w:rsidR="00BC6B17" w:rsidRDefault="00BC6B17">
      <w:pPr>
        <w:pStyle w:val="Heading5"/>
        <w:rPr>
          <w:rFonts w:cs="Times New Roman"/>
        </w:rPr>
      </w:pPr>
      <w:r>
        <w:rPr>
          <w:rFonts w:cs="Times New Roman"/>
        </w:rPr>
        <w:t>Johnson is a Democrat</w:t>
      </w:r>
    </w:p>
    <w:p w:rsidR="00BC6B17" w:rsidRDefault="00BC6B17">
      <w:pPr>
        <w:pStyle w:val="Heading5"/>
        <w:rPr>
          <w:rFonts w:cs="Times New Roman"/>
        </w:rPr>
      </w:pPr>
      <w:r>
        <w:rPr>
          <w:rFonts w:cs="Times New Roman"/>
        </w:rPr>
        <w:t>Johnson lacks Lincoln’s political skills</w:t>
      </w:r>
    </w:p>
    <w:p w:rsidR="00BC6B17" w:rsidRDefault="00BC6B17">
      <w:pPr>
        <w:pStyle w:val="Heading4"/>
        <w:rPr>
          <w:rFonts w:cs="Times New Roman"/>
        </w:rPr>
      </w:pPr>
      <w:r>
        <w:rPr>
          <w:rFonts w:cs="Times New Roman"/>
        </w:rPr>
        <w:t>Snapshot of the Southern states</w:t>
      </w:r>
    </w:p>
    <w:p w:rsidR="00BC6B17" w:rsidRDefault="00BC6B17">
      <w:pPr>
        <w:pStyle w:val="Heading5"/>
        <w:rPr>
          <w:rFonts w:cs="Times New Roman"/>
        </w:rPr>
      </w:pPr>
      <w:r>
        <w:rPr>
          <w:rFonts w:cs="Times New Roman"/>
        </w:rPr>
        <w:t>Former Confederates had formed new state governments</w:t>
      </w:r>
    </w:p>
    <w:p w:rsidR="00BC6B17" w:rsidRDefault="00BC6B17">
      <w:pPr>
        <w:pStyle w:val="Heading5"/>
        <w:rPr>
          <w:rFonts w:cs="Times New Roman"/>
        </w:rPr>
      </w:pPr>
      <w:r>
        <w:rPr>
          <w:rFonts w:cs="Times New Roman"/>
        </w:rPr>
        <w:t>These governments had repealed or repudiated the ordinances of secession</w:t>
      </w:r>
    </w:p>
    <w:p w:rsidR="00BC6B17" w:rsidRDefault="00BC6B17">
      <w:pPr>
        <w:pStyle w:val="Heading5"/>
        <w:rPr>
          <w:rFonts w:cs="Times New Roman"/>
        </w:rPr>
      </w:pPr>
      <w:r>
        <w:rPr>
          <w:rFonts w:cs="Times New Roman"/>
        </w:rPr>
        <w:t>These governments had ratified the Thirteenth Amendment in 1865 (the amendment that ended slavery throughout the United States)</w:t>
      </w:r>
    </w:p>
    <w:p w:rsidR="00BC6B17" w:rsidRDefault="00BC6B17">
      <w:pPr>
        <w:pStyle w:val="Heading5"/>
        <w:rPr>
          <w:rFonts w:cs="Times New Roman"/>
        </w:rPr>
      </w:pPr>
      <w:r>
        <w:rPr>
          <w:rFonts w:cs="Times New Roman"/>
        </w:rPr>
        <w:t>But most of these states had also passed Black Codes</w:t>
      </w:r>
    </w:p>
    <w:p w:rsidR="00BC6B17" w:rsidRDefault="00BC6B17">
      <w:pPr>
        <w:pStyle w:val="Heading6"/>
        <w:rPr>
          <w:rFonts w:cs="Times New Roman"/>
        </w:rPr>
      </w:pPr>
      <w:r>
        <w:rPr>
          <w:rFonts w:cs="Times New Roman"/>
        </w:rPr>
        <w:t>Black Codes recognized some rights of the former slaves (freedmen)</w:t>
      </w:r>
    </w:p>
    <w:p w:rsidR="00BC6B17" w:rsidRDefault="00BC6B17">
      <w:pPr>
        <w:pStyle w:val="Heading7"/>
        <w:rPr>
          <w:rFonts w:cs="Times New Roman"/>
        </w:rPr>
      </w:pPr>
      <w:r>
        <w:rPr>
          <w:rFonts w:cs="Times New Roman"/>
        </w:rPr>
        <w:t>E.g., they had the right to legally marry</w:t>
      </w:r>
    </w:p>
    <w:p w:rsidR="00BC6B17" w:rsidRDefault="00BC6B17">
      <w:pPr>
        <w:pStyle w:val="Heading7"/>
        <w:rPr>
          <w:rFonts w:cs="Times New Roman"/>
        </w:rPr>
      </w:pPr>
      <w:r>
        <w:rPr>
          <w:rFonts w:cs="Times New Roman"/>
        </w:rPr>
        <w:t>E.g., they had the right to bring lawsuits</w:t>
      </w:r>
    </w:p>
    <w:p w:rsidR="00BC6B17" w:rsidRDefault="00BC6B17">
      <w:pPr>
        <w:pStyle w:val="Heading6"/>
        <w:rPr>
          <w:rFonts w:cs="Times New Roman"/>
        </w:rPr>
      </w:pPr>
      <w:r>
        <w:rPr>
          <w:rFonts w:cs="Times New Roman"/>
        </w:rPr>
        <w:t>But also limited freedmen in various ways</w:t>
      </w:r>
    </w:p>
    <w:p w:rsidR="00BC6B17" w:rsidRDefault="00BC6B17">
      <w:pPr>
        <w:pStyle w:val="Heading7"/>
        <w:rPr>
          <w:rFonts w:cs="Times New Roman"/>
        </w:rPr>
      </w:pPr>
      <w:proofErr w:type="gramStart"/>
      <w:r>
        <w:rPr>
          <w:rFonts w:cs="Times New Roman"/>
        </w:rPr>
        <w:t>e.g</w:t>
      </w:r>
      <w:proofErr w:type="gramEnd"/>
      <w:r>
        <w:rPr>
          <w:rFonts w:cs="Times New Roman"/>
        </w:rPr>
        <w:t>. freedmen couldn’t serve on juries</w:t>
      </w:r>
    </w:p>
    <w:p w:rsidR="00BC6B17" w:rsidRDefault="00BC6B17">
      <w:pPr>
        <w:pStyle w:val="Heading7"/>
        <w:rPr>
          <w:rFonts w:cs="Times New Roman"/>
        </w:rPr>
      </w:pPr>
      <w:proofErr w:type="gramStart"/>
      <w:r>
        <w:rPr>
          <w:rFonts w:cs="Times New Roman"/>
        </w:rPr>
        <w:t>freedmen</w:t>
      </w:r>
      <w:proofErr w:type="gramEnd"/>
      <w:r>
        <w:rPr>
          <w:rFonts w:cs="Times New Roman"/>
        </w:rPr>
        <w:t xml:space="preserve"> could only hold jobs as farm hands</w:t>
      </w:r>
    </w:p>
    <w:p w:rsidR="00BC6B17" w:rsidRDefault="00BC6B17">
      <w:pPr>
        <w:pStyle w:val="Heading6"/>
        <w:rPr>
          <w:rFonts w:cs="Times New Roman"/>
        </w:rPr>
      </w:pPr>
      <w:r>
        <w:rPr>
          <w:rFonts w:cs="Times New Roman"/>
        </w:rPr>
        <w:t>The Black Codes enraged Radical Republicans</w:t>
      </w:r>
    </w:p>
    <w:p w:rsidR="00BC6B17" w:rsidRDefault="00BC6B17">
      <w:pPr>
        <w:pStyle w:val="Heading5"/>
        <w:rPr>
          <w:rFonts w:cs="Times New Roman"/>
        </w:rPr>
      </w:pPr>
      <w:r>
        <w:rPr>
          <w:rFonts w:cs="Times New Roman"/>
        </w:rPr>
        <w:t>Signs of Johnson in trouble</w:t>
      </w:r>
    </w:p>
    <w:p w:rsidR="00BC6B17" w:rsidRDefault="00BC6B17">
      <w:pPr>
        <w:pStyle w:val="Heading6"/>
        <w:rPr>
          <w:rFonts w:cs="Times New Roman"/>
        </w:rPr>
      </w:pPr>
      <w:r>
        <w:rPr>
          <w:rFonts w:cs="Times New Roman"/>
        </w:rPr>
        <w:lastRenderedPageBreak/>
        <w:t>1865: Congress refuses to seat southern senators and representatives, many of whom are former members of the Confederate government or army</w:t>
      </w:r>
    </w:p>
    <w:p w:rsidR="00BC6B17" w:rsidRDefault="00BC6B17">
      <w:pPr>
        <w:pStyle w:val="Heading7"/>
        <w:rPr>
          <w:rFonts w:cs="Times New Roman"/>
        </w:rPr>
      </w:pPr>
      <w:r>
        <w:rPr>
          <w:rFonts w:cs="Times New Roman"/>
        </w:rPr>
        <w:t>Johnson believes this to be illegal</w:t>
      </w:r>
    </w:p>
    <w:p w:rsidR="00BC6B17" w:rsidRDefault="00BC6B17">
      <w:pPr>
        <w:pStyle w:val="Heading6"/>
        <w:rPr>
          <w:rFonts w:cs="Times New Roman"/>
        </w:rPr>
      </w:pPr>
      <w:r>
        <w:rPr>
          <w:rFonts w:cs="Times New Roman"/>
        </w:rPr>
        <w:t>1866: Congress passes an amended Freedmen’s Bureau Bill</w:t>
      </w:r>
    </w:p>
    <w:p w:rsidR="00BC6B17" w:rsidRDefault="00BC6B17">
      <w:pPr>
        <w:pStyle w:val="Heading7"/>
        <w:rPr>
          <w:rFonts w:cs="Times New Roman"/>
        </w:rPr>
      </w:pPr>
      <w:r>
        <w:rPr>
          <w:rFonts w:cs="Times New Roman"/>
        </w:rPr>
        <w:t xml:space="preserve">The </w:t>
      </w:r>
      <w:proofErr w:type="spellStart"/>
      <w:r>
        <w:rPr>
          <w:rFonts w:cs="Times New Roman"/>
        </w:rPr>
        <w:t>Freedmens</w:t>
      </w:r>
      <w:proofErr w:type="spellEnd"/>
      <w:r>
        <w:rPr>
          <w:rFonts w:cs="Times New Roman"/>
        </w:rPr>
        <w:t>’ Bureau was a federal relief agency</w:t>
      </w:r>
    </w:p>
    <w:p w:rsidR="00BC6B17" w:rsidRDefault="00BC6B17">
      <w:pPr>
        <w:pStyle w:val="Heading7"/>
        <w:rPr>
          <w:rFonts w:cs="Times New Roman"/>
        </w:rPr>
      </w:pPr>
      <w:r>
        <w:rPr>
          <w:rFonts w:cs="Times New Roman"/>
        </w:rPr>
        <w:t>The new bill would give the Bureau power to hear and decide cases, thus giving the freedmen an end run around biased state courts</w:t>
      </w:r>
    </w:p>
    <w:p w:rsidR="00BC6B17" w:rsidRDefault="00BC6B17">
      <w:pPr>
        <w:pStyle w:val="Heading7"/>
        <w:rPr>
          <w:rFonts w:cs="Times New Roman"/>
        </w:rPr>
      </w:pPr>
      <w:r>
        <w:rPr>
          <w:rFonts w:cs="Times New Roman"/>
        </w:rPr>
        <w:t>Johnson vetoes the bill, observing that Congress has no authority to establish such courts</w:t>
      </w:r>
    </w:p>
    <w:p w:rsidR="00BC6B17" w:rsidRDefault="00BC6B17">
      <w:pPr>
        <w:pStyle w:val="Heading7"/>
        <w:rPr>
          <w:rFonts w:cs="Times New Roman"/>
        </w:rPr>
      </w:pPr>
      <w:r>
        <w:rPr>
          <w:rFonts w:cs="Times New Roman"/>
        </w:rPr>
        <w:t>Congress overrides the veto</w:t>
      </w:r>
    </w:p>
    <w:p w:rsidR="00BC6B17" w:rsidRDefault="00BC6B17">
      <w:pPr>
        <w:pStyle w:val="Heading6"/>
        <w:rPr>
          <w:rFonts w:cs="Times New Roman"/>
        </w:rPr>
      </w:pPr>
      <w:r>
        <w:rPr>
          <w:rFonts w:cs="Times New Roman"/>
        </w:rPr>
        <w:t>Congress passes the Civil Rights Act of 1866</w:t>
      </w:r>
    </w:p>
    <w:p w:rsidR="00BC6B17" w:rsidRDefault="00BC6B17">
      <w:pPr>
        <w:pStyle w:val="Heading7"/>
        <w:rPr>
          <w:rFonts w:cs="Times New Roman"/>
        </w:rPr>
      </w:pPr>
      <w:r>
        <w:rPr>
          <w:rFonts w:cs="Times New Roman"/>
        </w:rPr>
        <w:t>The Act declared all persons born in the United States to be citizens and that laws must apply to all citizens equally</w:t>
      </w:r>
    </w:p>
    <w:p w:rsidR="00BC6B17" w:rsidRDefault="00BC6B17">
      <w:pPr>
        <w:pStyle w:val="Heading7"/>
        <w:rPr>
          <w:rFonts w:cs="Times New Roman"/>
        </w:rPr>
      </w:pPr>
      <w:r>
        <w:rPr>
          <w:rFonts w:cs="Times New Roman"/>
        </w:rPr>
        <w:t>Johnson vetoes the bill, arguing that Congress had no authority to pass it</w:t>
      </w:r>
    </w:p>
    <w:p w:rsidR="00BC6B17" w:rsidRDefault="00BC6B17">
      <w:pPr>
        <w:pStyle w:val="Heading7"/>
        <w:rPr>
          <w:rFonts w:cs="Times New Roman"/>
        </w:rPr>
      </w:pPr>
      <w:r>
        <w:rPr>
          <w:rFonts w:cs="Times New Roman"/>
        </w:rPr>
        <w:t>Congress overrides the veto</w:t>
      </w:r>
    </w:p>
    <w:p w:rsidR="00BC6B17" w:rsidRDefault="00BC6B17">
      <w:pPr>
        <w:pStyle w:val="Heading6"/>
        <w:rPr>
          <w:rFonts w:cs="Times New Roman"/>
        </w:rPr>
      </w:pPr>
      <w:r>
        <w:rPr>
          <w:rFonts w:cs="Times New Roman"/>
        </w:rPr>
        <w:t>Mid-term elections of 1866</w:t>
      </w:r>
    </w:p>
    <w:p w:rsidR="00BC6B17" w:rsidRDefault="00BC6B17">
      <w:pPr>
        <w:pStyle w:val="Heading7"/>
        <w:rPr>
          <w:rFonts w:cs="Times New Roman"/>
        </w:rPr>
      </w:pPr>
      <w:r>
        <w:rPr>
          <w:rFonts w:cs="Times New Roman"/>
        </w:rPr>
        <w:t>Many Radical Republicans are running for Congress</w:t>
      </w:r>
    </w:p>
    <w:p w:rsidR="00BC6B17" w:rsidRDefault="00BC6B17">
      <w:pPr>
        <w:pStyle w:val="Heading7"/>
        <w:rPr>
          <w:rFonts w:cs="Times New Roman"/>
        </w:rPr>
      </w:pPr>
      <w:r>
        <w:rPr>
          <w:rFonts w:cs="Times New Roman"/>
        </w:rPr>
        <w:t>The Radicals wish to punish the South, to delay their re-entry into the Union, to protect the rights of freedmen, and to establish a strong southern branch of the Republican Party</w:t>
      </w:r>
    </w:p>
    <w:p w:rsidR="00BC6B17" w:rsidRDefault="00BC6B17">
      <w:pPr>
        <w:pStyle w:val="Heading7"/>
        <w:rPr>
          <w:rFonts w:cs="Times New Roman"/>
        </w:rPr>
      </w:pPr>
      <w:r>
        <w:rPr>
          <w:rFonts w:cs="Times New Roman"/>
        </w:rPr>
        <w:t xml:space="preserve"> Johnson, not up for re-election in 1866, campaigns against the radicals, denouncing them as traitorous scoundrels</w:t>
      </w:r>
    </w:p>
    <w:p w:rsidR="00BC6B17" w:rsidRDefault="00BC6B17">
      <w:pPr>
        <w:pStyle w:val="Heading7"/>
        <w:rPr>
          <w:rFonts w:cs="Times New Roman"/>
        </w:rPr>
      </w:pPr>
      <w:r>
        <w:rPr>
          <w:rFonts w:cs="Times New Roman"/>
        </w:rPr>
        <w:t>Partly because of Johnson’s attacks, the radicals win many congressional races, giving them enough power to nullify Johnson’s power</w:t>
      </w:r>
    </w:p>
    <w:p w:rsidR="00BC6B17" w:rsidRDefault="00BC6B17">
      <w:pPr>
        <w:pStyle w:val="Heading3"/>
      </w:pPr>
      <w:r>
        <w:t>Congressional Reconstruction, 1867-1877</w:t>
      </w:r>
    </w:p>
    <w:p w:rsidR="00BC6B17" w:rsidRDefault="00BC6B17">
      <w:pPr>
        <w:pStyle w:val="Heading4"/>
        <w:rPr>
          <w:rFonts w:cs="Times New Roman"/>
        </w:rPr>
      </w:pPr>
      <w:r>
        <w:rPr>
          <w:rFonts w:cs="Times New Roman"/>
        </w:rPr>
        <w:t>The Radicals’ inconsistency</w:t>
      </w:r>
    </w:p>
    <w:p w:rsidR="00BC6B17" w:rsidRDefault="00BC6B17">
      <w:pPr>
        <w:pStyle w:val="Heading5"/>
        <w:rPr>
          <w:rFonts w:cs="Times New Roman"/>
        </w:rPr>
      </w:pPr>
      <w:r>
        <w:rPr>
          <w:rFonts w:cs="Times New Roman"/>
        </w:rPr>
        <w:t xml:space="preserve">The whole basis of the Union war effort was that </w:t>
      </w:r>
      <w:r>
        <w:rPr>
          <w:rFonts w:cs="Times New Roman"/>
          <w:u w:val="single"/>
        </w:rPr>
        <w:t>the Southern states never left the Union</w:t>
      </w:r>
      <w:r>
        <w:rPr>
          <w:rFonts w:cs="Times New Roman"/>
        </w:rPr>
        <w:t xml:space="preserve"> but were simply rebelling against federal authority</w:t>
      </w:r>
    </w:p>
    <w:p w:rsidR="00BC6B17" w:rsidRDefault="00BC6B17">
      <w:pPr>
        <w:pStyle w:val="Heading6"/>
        <w:rPr>
          <w:rFonts w:cs="Times New Roman"/>
        </w:rPr>
      </w:pPr>
      <w:r>
        <w:rPr>
          <w:rFonts w:cs="Times New Roman"/>
        </w:rPr>
        <w:t>If true, the southern states now have certain rights (such as the right to representation in Congress) that the Radicals want to deny them</w:t>
      </w:r>
    </w:p>
    <w:p w:rsidR="00BC6B17" w:rsidRDefault="00BC6B17">
      <w:pPr>
        <w:pStyle w:val="Heading5"/>
        <w:rPr>
          <w:rFonts w:cs="Times New Roman"/>
        </w:rPr>
      </w:pPr>
      <w:r>
        <w:rPr>
          <w:rFonts w:cs="Times New Roman"/>
        </w:rPr>
        <w:t xml:space="preserve">So now the Radicals change their tune and claim that </w:t>
      </w:r>
      <w:r>
        <w:rPr>
          <w:rFonts w:cs="Times New Roman"/>
          <w:u w:val="single"/>
        </w:rPr>
        <w:t>the Southern States DID leave the Union</w:t>
      </w:r>
      <w:r>
        <w:rPr>
          <w:rFonts w:cs="Times New Roman"/>
        </w:rPr>
        <w:t>, so therefore Congress can make them jump through certain hoops to gain readmission</w:t>
      </w:r>
    </w:p>
    <w:p w:rsidR="00BC6B17" w:rsidRDefault="00BC6B17">
      <w:pPr>
        <w:pStyle w:val="Heading6"/>
        <w:rPr>
          <w:rFonts w:cs="Times New Roman"/>
        </w:rPr>
      </w:pPr>
      <w:r>
        <w:rPr>
          <w:rFonts w:cs="Times New Roman"/>
        </w:rPr>
        <w:t>Theories designed to square the circle:</w:t>
      </w:r>
    </w:p>
    <w:p w:rsidR="00BC6B17" w:rsidRDefault="00BC6B17">
      <w:pPr>
        <w:pStyle w:val="Heading7"/>
        <w:rPr>
          <w:rFonts w:cs="Times New Roman"/>
        </w:rPr>
      </w:pPr>
      <w:r>
        <w:rPr>
          <w:rFonts w:cs="Times New Roman"/>
        </w:rPr>
        <w:t>The conquered provinces theory: The Southern states have been conquered, so although they are part of the Union they are like conquered provinces with no constitutional rights</w:t>
      </w:r>
    </w:p>
    <w:p w:rsidR="00BC6B17" w:rsidRDefault="00BC6B17">
      <w:pPr>
        <w:pStyle w:val="Heading7"/>
        <w:rPr>
          <w:rFonts w:cs="Times New Roman"/>
        </w:rPr>
      </w:pPr>
      <w:r>
        <w:rPr>
          <w:rFonts w:cs="Times New Roman"/>
        </w:rPr>
        <w:t>The suicide theory: the southern states’ attempt to leave the union was an act of political suicide, leaving them with no rights</w:t>
      </w:r>
    </w:p>
    <w:p w:rsidR="00BC6B17" w:rsidRDefault="00BC6B17">
      <w:pPr>
        <w:pStyle w:val="Heading4"/>
        <w:rPr>
          <w:rFonts w:cs="Times New Roman"/>
        </w:rPr>
      </w:pPr>
      <w:r>
        <w:rPr>
          <w:rFonts w:cs="Times New Roman"/>
        </w:rPr>
        <w:t>Leaders</w:t>
      </w:r>
    </w:p>
    <w:p w:rsidR="00BC6B17" w:rsidRDefault="00BC6B17">
      <w:pPr>
        <w:pStyle w:val="Heading5"/>
        <w:rPr>
          <w:rFonts w:cs="Times New Roman"/>
        </w:rPr>
      </w:pPr>
      <w:r>
        <w:rPr>
          <w:rFonts w:cs="Times New Roman"/>
        </w:rPr>
        <w:lastRenderedPageBreak/>
        <w:t>Thaddeus Stevens, House of Representatives</w:t>
      </w:r>
    </w:p>
    <w:p w:rsidR="00BC6B17" w:rsidRDefault="00BC6B17">
      <w:pPr>
        <w:pStyle w:val="Heading5"/>
        <w:rPr>
          <w:rFonts w:cs="Times New Roman"/>
        </w:rPr>
      </w:pPr>
      <w:r>
        <w:rPr>
          <w:rFonts w:cs="Times New Roman"/>
        </w:rPr>
        <w:t>Charles Sumner, Senate</w:t>
      </w:r>
    </w:p>
    <w:p w:rsidR="00BC6B17" w:rsidRDefault="00BC6B17">
      <w:pPr>
        <w:pStyle w:val="Heading4"/>
        <w:rPr>
          <w:rFonts w:cs="Times New Roman"/>
        </w:rPr>
      </w:pPr>
      <w:r>
        <w:rPr>
          <w:rFonts w:cs="Times New Roman"/>
        </w:rPr>
        <w:t>Major laws, all passed over Johnson’s veto by override</w:t>
      </w:r>
    </w:p>
    <w:p w:rsidR="00BC6B17" w:rsidRDefault="00BC6B17">
      <w:pPr>
        <w:pStyle w:val="Heading5"/>
        <w:rPr>
          <w:rFonts w:cs="Times New Roman"/>
        </w:rPr>
      </w:pPr>
      <w:r>
        <w:rPr>
          <w:rFonts w:cs="Times New Roman"/>
        </w:rPr>
        <w:t>The First (Military) Reconstruction Act, March 1867</w:t>
      </w:r>
    </w:p>
    <w:p w:rsidR="00BC6B17" w:rsidRDefault="00BC6B17">
      <w:pPr>
        <w:pStyle w:val="Heading6"/>
        <w:rPr>
          <w:rFonts w:cs="Times New Roman"/>
        </w:rPr>
      </w:pPr>
      <w:r>
        <w:rPr>
          <w:rFonts w:cs="Times New Roman"/>
        </w:rPr>
        <w:t>Provisions:</w:t>
      </w:r>
    </w:p>
    <w:p w:rsidR="00BC6B17" w:rsidRDefault="00BC6B17">
      <w:pPr>
        <w:pStyle w:val="Heading7"/>
        <w:rPr>
          <w:rFonts w:cs="Times New Roman"/>
        </w:rPr>
      </w:pPr>
      <w:r>
        <w:rPr>
          <w:rFonts w:cs="Times New Roman"/>
        </w:rPr>
        <w:t>The Act declares that no legal state governments exist in the South</w:t>
      </w:r>
    </w:p>
    <w:p w:rsidR="00BC6B17" w:rsidRDefault="00BC6B17">
      <w:pPr>
        <w:pStyle w:val="Heading7"/>
        <w:rPr>
          <w:rFonts w:cs="Times New Roman"/>
        </w:rPr>
      </w:pPr>
      <w:r>
        <w:rPr>
          <w:rFonts w:cs="Times New Roman"/>
        </w:rPr>
        <w:t xml:space="preserve">South is divided into </w:t>
      </w:r>
      <w:hyperlink r:id="rId11" w:history="1">
        <w:r>
          <w:rPr>
            <w:rStyle w:val="Hyperlink"/>
          </w:rPr>
          <w:t>military occupation districts</w:t>
        </w:r>
      </w:hyperlink>
    </w:p>
    <w:p w:rsidR="00BC6B17" w:rsidRDefault="00BC6B17">
      <w:pPr>
        <w:pStyle w:val="Heading7"/>
        <w:rPr>
          <w:rFonts w:cs="Times New Roman"/>
        </w:rPr>
      </w:pPr>
      <w:r>
        <w:rPr>
          <w:rFonts w:cs="Times New Roman"/>
        </w:rPr>
        <w:t xml:space="preserve"> In order to gain representation in Congress, a state must</w:t>
      </w:r>
    </w:p>
    <w:p w:rsidR="00BC6B17" w:rsidRDefault="00BC6B17">
      <w:pPr>
        <w:pStyle w:val="Heading8"/>
        <w:rPr>
          <w:rFonts w:cs="Times New Roman"/>
        </w:rPr>
      </w:pPr>
      <w:r>
        <w:rPr>
          <w:rFonts w:cs="Times New Roman"/>
        </w:rPr>
        <w:t xml:space="preserve">Draft a new constitution granting black suffrage and </w:t>
      </w:r>
    </w:p>
    <w:p w:rsidR="00BC6B17" w:rsidRDefault="00BC6B17">
      <w:pPr>
        <w:pStyle w:val="Heading8"/>
        <w:rPr>
          <w:rFonts w:cs="Times New Roman"/>
        </w:rPr>
      </w:pPr>
      <w:r>
        <w:rPr>
          <w:rFonts w:cs="Times New Roman"/>
        </w:rPr>
        <w:t>Ratify the Fourteenth Amendment</w:t>
      </w:r>
    </w:p>
    <w:p w:rsidR="00BC6B17" w:rsidRDefault="00BC6B17">
      <w:pPr>
        <w:pStyle w:val="Heading6"/>
        <w:rPr>
          <w:rFonts w:cs="Times New Roman"/>
        </w:rPr>
      </w:pPr>
      <w:r>
        <w:rPr>
          <w:rFonts w:cs="Times New Roman"/>
        </w:rPr>
        <w:t>Paradox: If a state has no legal government, how can it ratify an amendment o the Constitution?</w:t>
      </w:r>
    </w:p>
    <w:p w:rsidR="00BC6B17" w:rsidRDefault="0010265A">
      <w:pPr>
        <w:pStyle w:val="Heading6"/>
        <w:rPr>
          <w:rFonts w:cs="Times New Roman"/>
        </w:rPr>
      </w:pPr>
      <w:hyperlink r:id="rId12" w:history="1">
        <w:r w:rsidR="00BC6B17">
          <w:rPr>
            <w:rStyle w:val="Hyperlink"/>
          </w:rPr>
          <w:t>The Fourteenth Amendment</w:t>
        </w:r>
      </w:hyperlink>
      <w:r w:rsidR="00BC6B17">
        <w:rPr>
          <w:rFonts w:cs="Times New Roman"/>
        </w:rPr>
        <w:t>: The single most important amendment ever ratified</w:t>
      </w:r>
    </w:p>
    <w:p w:rsidR="00BC6B17" w:rsidRDefault="00BC6B17">
      <w:pPr>
        <w:pStyle w:val="Heading7"/>
        <w:rPr>
          <w:rFonts w:cs="Times New Roman"/>
        </w:rPr>
      </w:pPr>
      <w:r>
        <w:rPr>
          <w:rFonts w:cs="Times New Roman"/>
        </w:rPr>
        <w:t>Designed to</w:t>
      </w:r>
    </w:p>
    <w:p w:rsidR="00BC6B17" w:rsidRDefault="00BC6B17">
      <w:pPr>
        <w:pStyle w:val="Heading8"/>
        <w:rPr>
          <w:rFonts w:cs="Times New Roman"/>
        </w:rPr>
      </w:pPr>
      <w:r>
        <w:rPr>
          <w:rFonts w:cs="Times New Roman"/>
        </w:rPr>
        <w:t>Promote black equality</w:t>
      </w:r>
    </w:p>
    <w:p w:rsidR="00BC6B17" w:rsidRDefault="00BC6B17">
      <w:pPr>
        <w:pStyle w:val="Heading8"/>
        <w:rPr>
          <w:rFonts w:cs="Times New Roman"/>
        </w:rPr>
      </w:pPr>
      <w:r>
        <w:rPr>
          <w:rFonts w:cs="Times New Roman"/>
        </w:rPr>
        <w:t xml:space="preserve"> Restrict state power, and </w:t>
      </w:r>
    </w:p>
    <w:p w:rsidR="00BC6B17" w:rsidRDefault="00BC6B17">
      <w:pPr>
        <w:pStyle w:val="Heading8"/>
        <w:rPr>
          <w:rFonts w:cs="Times New Roman"/>
        </w:rPr>
      </w:pPr>
      <w:r>
        <w:rPr>
          <w:rFonts w:cs="Times New Roman"/>
        </w:rPr>
        <w:t xml:space="preserve"> Restrict the political and economic power of former Confederates</w:t>
      </w:r>
    </w:p>
    <w:p w:rsidR="00BC6B17" w:rsidRDefault="00BC6B17">
      <w:pPr>
        <w:pStyle w:val="Heading7"/>
        <w:rPr>
          <w:rFonts w:cs="Times New Roman"/>
        </w:rPr>
      </w:pPr>
      <w:r>
        <w:rPr>
          <w:rFonts w:cs="Times New Roman"/>
        </w:rPr>
        <w:t>Provisions:</w:t>
      </w:r>
    </w:p>
    <w:p w:rsidR="00BC6B17" w:rsidRDefault="00BC6B17">
      <w:pPr>
        <w:pStyle w:val="Heading8"/>
        <w:rPr>
          <w:rFonts w:cs="Times New Roman"/>
        </w:rPr>
      </w:pPr>
      <w:r>
        <w:rPr>
          <w:rFonts w:cs="Times New Roman"/>
        </w:rPr>
        <w:t>All persons born in the United States are citizens</w:t>
      </w:r>
    </w:p>
    <w:p w:rsidR="00BC6B17" w:rsidRDefault="00BC6B17">
      <w:pPr>
        <w:pStyle w:val="Heading8"/>
        <w:rPr>
          <w:rFonts w:cs="Times New Roman"/>
        </w:rPr>
      </w:pPr>
      <w:r>
        <w:rPr>
          <w:rFonts w:cs="Times New Roman"/>
        </w:rPr>
        <w:t>No state may deprive any person of due process or of equal protection of the laws</w:t>
      </w:r>
    </w:p>
    <w:p w:rsidR="00BC6B17" w:rsidRDefault="00BC6B17">
      <w:pPr>
        <w:pStyle w:val="Heading9"/>
        <w:rPr>
          <w:rFonts w:cs="Times New Roman"/>
        </w:rPr>
      </w:pPr>
      <w:r>
        <w:rPr>
          <w:rFonts w:cs="Times New Roman"/>
        </w:rPr>
        <w:t>Makes equality a constitutional mandate for the first time: potential conflict with constitutional liberty</w:t>
      </w:r>
    </w:p>
    <w:p w:rsidR="00BC6B17" w:rsidRDefault="00BC6B17">
      <w:pPr>
        <w:pStyle w:val="Heading8"/>
        <w:rPr>
          <w:rFonts w:cs="Times New Roman"/>
        </w:rPr>
      </w:pPr>
      <w:r>
        <w:rPr>
          <w:rFonts w:cs="Times New Roman"/>
        </w:rPr>
        <w:t>Former Confederates banned from office-holding, subject to permission by Congress</w:t>
      </w:r>
    </w:p>
    <w:p w:rsidR="00BC6B17" w:rsidRDefault="00BC6B17">
      <w:pPr>
        <w:pStyle w:val="Heading9"/>
        <w:rPr>
          <w:rFonts w:cs="Times New Roman"/>
        </w:rPr>
      </w:pPr>
      <w:proofErr w:type="gramStart"/>
      <w:r>
        <w:rPr>
          <w:rFonts w:cs="Times New Roman"/>
        </w:rPr>
        <w:t>2024 presidential election?</w:t>
      </w:r>
      <w:proofErr w:type="gramEnd"/>
    </w:p>
    <w:p w:rsidR="00BC6B17" w:rsidRDefault="00BC6B17">
      <w:pPr>
        <w:pStyle w:val="Heading8"/>
        <w:rPr>
          <w:rFonts w:cs="Times New Roman"/>
        </w:rPr>
      </w:pPr>
      <w:r>
        <w:rPr>
          <w:rFonts w:cs="Times New Roman"/>
        </w:rPr>
        <w:t>Confederate war debt invalidated</w:t>
      </w:r>
    </w:p>
    <w:p w:rsidR="00BC6B17" w:rsidRDefault="0010265A">
      <w:pPr>
        <w:pStyle w:val="Heading5"/>
        <w:rPr>
          <w:rFonts w:cs="Times New Roman"/>
        </w:rPr>
      </w:pPr>
      <w:hyperlink r:id="rId13" w:history="1">
        <w:r w:rsidR="00BC6B17">
          <w:rPr>
            <w:rStyle w:val="Hyperlink"/>
          </w:rPr>
          <w:t>Fifteenth Amendment</w:t>
        </w:r>
      </w:hyperlink>
      <w:r w:rsidR="00BC6B17">
        <w:rPr>
          <w:rFonts w:cs="Times New Roman"/>
        </w:rPr>
        <w:t>: A new hoop to jump through</w:t>
      </w:r>
    </w:p>
    <w:p w:rsidR="00BC6B17" w:rsidRDefault="00BC6B17">
      <w:pPr>
        <w:pStyle w:val="Heading6"/>
        <w:rPr>
          <w:rFonts w:cs="Times New Roman"/>
        </w:rPr>
      </w:pPr>
      <w:r>
        <w:rPr>
          <w:rFonts w:cs="Times New Roman"/>
        </w:rPr>
        <w:t>Proposed 1869, ratified 1870</w:t>
      </w:r>
    </w:p>
    <w:p w:rsidR="00BC6B17" w:rsidRDefault="00BC6B17">
      <w:pPr>
        <w:pStyle w:val="Heading6"/>
        <w:rPr>
          <w:rFonts w:cs="Times New Roman"/>
        </w:rPr>
      </w:pPr>
      <w:r>
        <w:rPr>
          <w:rFonts w:cs="Times New Roman"/>
        </w:rPr>
        <w:t>Congress passed another Reconstruction Act requiring the southern states to ratify it</w:t>
      </w:r>
    </w:p>
    <w:p w:rsidR="00BC6B17" w:rsidRDefault="00BC6B17">
      <w:pPr>
        <w:pStyle w:val="Heading6"/>
        <w:rPr>
          <w:rFonts w:cs="Times New Roman"/>
        </w:rPr>
      </w:pPr>
      <w:r>
        <w:rPr>
          <w:rFonts w:cs="Times New Roman"/>
        </w:rPr>
        <w:t>Prohibited denial of suffrage based on race</w:t>
      </w:r>
    </w:p>
    <w:p w:rsidR="00BC6B17" w:rsidRDefault="00BC6B17">
      <w:pPr>
        <w:pStyle w:val="Heading5"/>
        <w:rPr>
          <w:rFonts w:cs="Times New Roman"/>
        </w:rPr>
      </w:pPr>
      <w:r>
        <w:rPr>
          <w:rFonts w:cs="Times New Roman"/>
        </w:rPr>
        <w:t>Restricting Johnson’s power</w:t>
      </w:r>
    </w:p>
    <w:p w:rsidR="00BC6B17" w:rsidRDefault="00BC6B17">
      <w:pPr>
        <w:pStyle w:val="Heading6"/>
        <w:rPr>
          <w:rFonts w:cs="Times New Roman"/>
        </w:rPr>
      </w:pPr>
      <w:r>
        <w:rPr>
          <w:rFonts w:cs="Times New Roman"/>
        </w:rPr>
        <w:t>The Tenure of Office Act, March 1867</w:t>
      </w:r>
    </w:p>
    <w:p w:rsidR="00BC6B17" w:rsidRDefault="00BC6B17">
      <w:pPr>
        <w:pStyle w:val="Heading7"/>
        <w:rPr>
          <w:rFonts w:cs="Times New Roman"/>
        </w:rPr>
      </w:pPr>
      <w:r>
        <w:rPr>
          <w:rFonts w:cs="Times New Roman"/>
        </w:rPr>
        <w:t>Designed to prevent the Democratic Johnson from firing Lincoln’s Republican cabinet officers</w:t>
      </w:r>
    </w:p>
    <w:p w:rsidR="00BC6B17" w:rsidRDefault="00BC6B17">
      <w:pPr>
        <w:pStyle w:val="Heading7"/>
        <w:rPr>
          <w:rFonts w:cs="Times New Roman"/>
        </w:rPr>
      </w:pPr>
      <w:r>
        <w:rPr>
          <w:rFonts w:cs="Times New Roman"/>
        </w:rPr>
        <w:t>Required Senate approval for presidential removal of a cabinet officer</w:t>
      </w:r>
    </w:p>
    <w:p w:rsidR="00BC6B17" w:rsidRDefault="00BC6B17">
      <w:pPr>
        <w:pStyle w:val="Heading6"/>
        <w:rPr>
          <w:rFonts w:cs="Times New Roman"/>
        </w:rPr>
      </w:pPr>
      <w:r>
        <w:rPr>
          <w:rFonts w:cs="Times New Roman"/>
        </w:rPr>
        <w:t>The Command of the Army Act, March 1867</w:t>
      </w:r>
    </w:p>
    <w:p w:rsidR="00BC6B17" w:rsidRDefault="00BC6B17">
      <w:pPr>
        <w:pStyle w:val="Heading7"/>
        <w:rPr>
          <w:rFonts w:cs="Times New Roman"/>
        </w:rPr>
      </w:pPr>
      <w:r>
        <w:rPr>
          <w:rFonts w:cs="Times New Roman"/>
        </w:rPr>
        <w:t>Designed to prevent Johnson from interfering in Congressional Reconstruction</w:t>
      </w:r>
    </w:p>
    <w:p w:rsidR="00BC6B17" w:rsidRDefault="00BC6B17">
      <w:pPr>
        <w:pStyle w:val="Heading7"/>
        <w:rPr>
          <w:rFonts w:cs="Times New Roman"/>
        </w:rPr>
      </w:pPr>
      <w:r>
        <w:rPr>
          <w:rFonts w:cs="Times New Roman"/>
        </w:rPr>
        <w:t xml:space="preserve">Required the president to issue all military orders not directly but through the General of the Army (U.S. Grant), whom he could not remove without Senate approval </w:t>
      </w:r>
    </w:p>
    <w:p w:rsidR="00BC6B17" w:rsidRDefault="00BC6B17">
      <w:pPr>
        <w:pStyle w:val="Heading6"/>
        <w:rPr>
          <w:rFonts w:cs="Times New Roman"/>
        </w:rPr>
      </w:pPr>
      <w:r>
        <w:rPr>
          <w:rFonts w:cs="Times New Roman"/>
        </w:rPr>
        <w:lastRenderedPageBreak/>
        <w:t>The impeachment of Andrew Johnson, 1868</w:t>
      </w:r>
    </w:p>
    <w:p w:rsidR="00BC6B17" w:rsidRDefault="00BC6B17">
      <w:pPr>
        <w:pStyle w:val="Heading7"/>
        <w:rPr>
          <w:rFonts w:cs="Times New Roman"/>
        </w:rPr>
      </w:pPr>
      <w:r>
        <w:rPr>
          <w:rFonts w:cs="Times New Roman"/>
        </w:rPr>
        <w:t>Johnson removed Secretary of War Edwin Stanton</w:t>
      </w:r>
    </w:p>
    <w:p w:rsidR="00BC6B17" w:rsidRDefault="00BC6B17">
      <w:pPr>
        <w:pStyle w:val="Heading7"/>
        <w:rPr>
          <w:rFonts w:cs="Times New Roman"/>
        </w:rPr>
      </w:pPr>
      <w:r>
        <w:rPr>
          <w:rFonts w:cs="Times New Roman"/>
        </w:rPr>
        <w:t>Johnson expected Stanton to challenge the removal in court, but the House of Representatives impeached him instead for violating the Tenure of Office Act</w:t>
      </w:r>
    </w:p>
    <w:p w:rsidR="00BC6B17" w:rsidRDefault="00BC6B17">
      <w:pPr>
        <w:pStyle w:val="Heading7"/>
        <w:rPr>
          <w:rFonts w:cs="Times New Roman"/>
        </w:rPr>
      </w:pPr>
      <w:r>
        <w:rPr>
          <w:rFonts w:cs="Times New Roman"/>
        </w:rPr>
        <w:t xml:space="preserve"> During the Senate impeachment trial, Johnson was acquitted by a single vote, but had no power in his final months in office</w:t>
      </w:r>
    </w:p>
    <w:p w:rsidR="00BC6B17" w:rsidRDefault="00BC6B17">
      <w:pPr>
        <w:pStyle w:val="Heading5"/>
        <w:rPr>
          <w:rFonts w:cs="Times New Roman"/>
        </w:rPr>
      </w:pPr>
      <w:r>
        <w:rPr>
          <w:rFonts w:cs="Times New Roman"/>
        </w:rPr>
        <w:t>Preventing judicial interference with Congressional Reconstruction</w:t>
      </w:r>
    </w:p>
    <w:p w:rsidR="00BC6B17" w:rsidRDefault="00BC6B17">
      <w:pPr>
        <w:pStyle w:val="Heading6"/>
        <w:rPr>
          <w:rFonts w:cs="Times New Roman"/>
        </w:rPr>
      </w:pPr>
      <w:r>
        <w:rPr>
          <w:rFonts w:cs="Times New Roman"/>
        </w:rPr>
        <w:t xml:space="preserve">The </w:t>
      </w:r>
      <w:proofErr w:type="spellStart"/>
      <w:r>
        <w:rPr>
          <w:rFonts w:cs="Times New Roman"/>
        </w:rPr>
        <w:t>McCardle</w:t>
      </w:r>
      <w:proofErr w:type="spellEnd"/>
      <w:r>
        <w:rPr>
          <w:rFonts w:cs="Times New Roman"/>
        </w:rPr>
        <w:t xml:space="preserve"> case, 1869</w:t>
      </w:r>
    </w:p>
    <w:p w:rsidR="00BC6B17" w:rsidRDefault="00BC6B17">
      <w:pPr>
        <w:pStyle w:val="Heading7"/>
        <w:rPr>
          <w:rFonts w:cs="Times New Roman"/>
        </w:rPr>
      </w:pPr>
      <w:r>
        <w:rPr>
          <w:rFonts w:cs="Times New Roman"/>
        </w:rPr>
        <w:t xml:space="preserve">Southern newspaper editor (William </w:t>
      </w:r>
      <w:proofErr w:type="spellStart"/>
      <w:r>
        <w:rPr>
          <w:rFonts w:cs="Times New Roman"/>
        </w:rPr>
        <w:t>McCardle</w:t>
      </w:r>
      <w:proofErr w:type="spellEnd"/>
      <w:r>
        <w:rPr>
          <w:rFonts w:cs="Times New Roman"/>
        </w:rPr>
        <w:t xml:space="preserve"> of Mississippi) was tried by military commission</w:t>
      </w:r>
    </w:p>
    <w:p w:rsidR="00BC6B17" w:rsidRDefault="00BC6B17">
      <w:pPr>
        <w:pStyle w:val="Heading7"/>
        <w:rPr>
          <w:rFonts w:cs="Times New Roman"/>
        </w:rPr>
      </w:pPr>
      <w:proofErr w:type="spellStart"/>
      <w:r>
        <w:rPr>
          <w:rFonts w:cs="Times New Roman"/>
        </w:rPr>
        <w:t>McCardle</w:t>
      </w:r>
      <w:proofErr w:type="spellEnd"/>
      <w:r>
        <w:rPr>
          <w:rFonts w:cs="Times New Roman"/>
        </w:rPr>
        <w:t xml:space="preserve"> then challenged the constitutionality of the commission and of the Reconstruction Acts</w:t>
      </w:r>
    </w:p>
    <w:p w:rsidR="00BC6B17" w:rsidRDefault="00BC6B17">
      <w:pPr>
        <w:pStyle w:val="Heading7"/>
        <w:rPr>
          <w:rFonts w:cs="Times New Roman"/>
        </w:rPr>
      </w:pPr>
      <w:r>
        <w:rPr>
          <w:rFonts w:cs="Times New Roman"/>
        </w:rPr>
        <w:t>1869, Congress passed a law depriving the Supreme Court of jurisdiction to hear the case, thus preventing the Court from possibly striking down the acts</w:t>
      </w:r>
    </w:p>
    <w:p w:rsidR="00BC6B17" w:rsidRDefault="00BC6B17">
      <w:pPr>
        <w:pStyle w:val="Heading3"/>
      </w:pPr>
      <w:r>
        <w:t xml:space="preserve">The South </w:t>
      </w:r>
      <w:proofErr w:type="gramStart"/>
      <w:r>
        <w:t>During</w:t>
      </w:r>
      <w:proofErr w:type="gramEnd"/>
      <w:r>
        <w:t xml:space="preserve"> Congressional Reconstruction</w:t>
      </w:r>
    </w:p>
    <w:p w:rsidR="00BC6B17" w:rsidRDefault="00BC6B17">
      <w:pPr>
        <w:pStyle w:val="Heading4"/>
        <w:rPr>
          <w:rFonts w:cs="Times New Roman"/>
        </w:rPr>
      </w:pPr>
      <w:r>
        <w:rPr>
          <w:rFonts w:cs="Times New Roman"/>
        </w:rPr>
        <w:t>Three groups, all heavily Republican, held most power in the unreconstructed states</w:t>
      </w:r>
    </w:p>
    <w:p w:rsidR="00BC6B17" w:rsidRDefault="00BC6B17">
      <w:pPr>
        <w:pStyle w:val="Heading5"/>
        <w:rPr>
          <w:rFonts w:cs="Times New Roman"/>
        </w:rPr>
      </w:pPr>
      <w:r>
        <w:rPr>
          <w:rFonts w:cs="Times New Roman"/>
        </w:rPr>
        <w:t>Carpetbaggers</w:t>
      </w:r>
    </w:p>
    <w:p w:rsidR="00BC6B17" w:rsidRDefault="00BC6B17">
      <w:pPr>
        <w:pStyle w:val="Heading6"/>
        <w:rPr>
          <w:rFonts w:cs="Times New Roman"/>
        </w:rPr>
      </w:pPr>
      <w:r>
        <w:rPr>
          <w:rFonts w:cs="Times New Roman"/>
        </w:rPr>
        <w:t>Northerners who had come south</w:t>
      </w:r>
    </w:p>
    <w:p w:rsidR="00BC6B17" w:rsidRDefault="00BC6B17">
      <w:pPr>
        <w:pStyle w:val="Heading7"/>
        <w:rPr>
          <w:rFonts w:cs="Times New Roman"/>
        </w:rPr>
      </w:pPr>
      <w:r>
        <w:rPr>
          <w:rFonts w:cs="Times New Roman"/>
        </w:rPr>
        <w:t>Teachers</w:t>
      </w:r>
    </w:p>
    <w:p w:rsidR="00BC6B17" w:rsidRDefault="00BC6B17">
      <w:pPr>
        <w:pStyle w:val="Heading7"/>
        <w:rPr>
          <w:rFonts w:cs="Times New Roman"/>
        </w:rPr>
      </w:pPr>
      <w:proofErr w:type="spellStart"/>
      <w:r>
        <w:rPr>
          <w:rFonts w:cs="Times New Roman"/>
        </w:rPr>
        <w:t>Freedmens</w:t>
      </w:r>
      <w:proofErr w:type="spellEnd"/>
      <w:r>
        <w:rPr>
          <w:rFonts w:cs="Times New Roman"/>
        </w:rPr>
        <w:t>’ Bureau workers</w:t>
      </w:r>
    </w:p>
    <w:p w:rsidR="00BC6B17" w:rsidRDefault="00BC6B17">
      <w:pPr>
        <w:pStyle w:val="Heading7"/>
        <w:rPr>
          <w:rFonts w:cs="Times New Roman"/>
        </w:rPr>
      </w:pPr>
      <w:proofErr w:type="gramStart"/>
      <w:r>
        <w:rPr>
          <w:rFonts w:cs="Times New Roman"/>
        </w:rPr>
        <w:t>opportunists</w:t>
      </w:r>
      <w:proofErr w:type="gramEnd"/>
    </w:p>
    <w:p w:rsidR="00BC6B17" w:rsidRDefault="00BC6B17">
      <w:pPr>
        <w:pStyle w:val="Heading5"/>
        <w:rPr>
          <w:rFonts w:cs="Times New Roman"/>
        </w:rPr>
      </w:pPr>
      <w:r>
        <w:rPr>
          <w:rFonts w:cs="Times New Roman"/>
        </w:rPr>
        <w:t>Scalawags</w:t>
      </w:r>
    </w:p>
    <w:p w:rsidR="00BC6B17" w:rsidRDefault="00BC6B17">
      <w:pPr>
        <w:pStyle w:val="Heading6"/>
        <w:rPr>
          <w:rFonts w:cs="Times New Roman"/>
        </w:rPr>
      </w:pPr>
      <w:r>
        <w:rPr>
          <w:rFonts w:cs="Times New Roman"/>
        </w:rPr>
        <w:t>Native southern whites who collaborated with the Reconstruction governments and were thus ostracized by others</w:t>
      </w:r>
    </w:p>
    <w:p w:rsidR="00BC6B17" w:rsidRDefault="00BC6B17">
      <w:pPr>
        <w:pStyle w:val="Heading5"/>
        <w:rPr>
          <w:rFonts w:cs="Times New Roman"/>
        </w:rPr>
      </w:pPr>
      <w:r>
        <w:rPr>
          <w:rFonts w:cs="Times New Roman"/>
        </w:rPr>
        <w:t>Blacks</w:t>
      </w:r>
    </w:p>
    <w:p w:rsidR="00BC6B17" w:rsidRDefault="00BC6B17">
      <w:pPr>
        <w:pStyle w:val="Heading6"/>
        <w:rPr>
          <w:rFonts w:cs="Times New Roman"/>
        </w:rPr>
      </w:pPr>
      <w:r>
        <w:rPr>
          <w:rFonts w:cs="Times New Roman"/>
        </w:rPr>
        <w:t>Most lacked education</w:t>
      </w:r>
    </w:p>
    <w:p w:rsidR="00BC6B17" w:rsidRDefault="00BC6B17">
      <w:pPr>
        <w:pStyle w:val="Heading6"/>
        <w:rPr>
          <w:rFonts w:cs="Times New Roman"/>
        </w:rPr>
      </w:pPr>
      <w:proofErr w:type="gramStart"/>
      <w:r>
        <w:rPr>
          <w:rFonts w:cs="Times New Roman"/>
        </w:rPr>
        <w:t>nearly</w:t>
      </w:r>
      <w:proofErr w:type="gramEnd"/>
      <w:r>
        <w:rPr>
          <w:rFonts w:cs="Times New Roman"/>
        </w:rPr>
        <w:t xml:space="preserve"> all lacked financial resources and experience in government</w:t>
      </w:r>
    </w:p>
    <w:p w:rsidR="00BC6B17" w:rsidRDefault="00BC6B17">
      <w:pPr>
        <w:pStyle w:val="Heading4"/>
        <w:rPr>
          <w:rFonts w:cs="Times New Roman"/>
        </w:rPr>
      </w:pPr>
      <w:r>
        <w:rPr>
          <w:rFonts w:cs="Times New Roman"/>
        </w:rPr>
        <w:t>The Reconstruction governments</w:t>
      </w:r>
    </w:p>
    <w:p w:rsidR="00BC6B17" w:rsidRDefault="00BC6B17">
      <w:pPr>
        <w:pStyle w:val="Heading5"/>
        <w:rPr>
          <w:rFonts w:cs="Times New Roman"/>
        </w:rPr>
      </w:pPr>
      <w:r>
        <w:rPr>
          <w:rFonts w:cs="Times New Roman"/>
        </w:rPr>
        <w:t>Taxation in the southern states dramatically increased</w:t>
      </w:r>
    </w:p>
    <w:p w:rsidR="00BC6B17" w:rsidRDefault="00BC6B17">
      <w:pPr>
        <w:pStyle w:val="Heading6"/>
        <w:rPr>
          <w:rFonts w:cs="Times New Roman"/>
        </w:rPr>
      </w:pPr>
      <w:r>
        <w:rPr>
          <w:rFonts w:cs="Times New Roman"/>
        </w:rPr>
        <w:t>High property taxes were designed to break up large plantations</w:t>
      </w:r>
    </w:p>
    <w:p w:rsidR="00BC6B17" w:rsidRDefault="00BC6B17">
      <w:pPr>
        <w:pStyle w:val="Heading5"/>
        <w:rPr>
          <w:rFonts w:cs="Times New Roman"/>
        </w:rPr>
      </w:pPr>
      <w:r>
        <w:rPr>
          <w:rFonts w:cs="Times New Roman"/>
        </w:rPr>
        <w:t>Government fraud and corruption were widespread</w:t>
      </w:r>
    </w:p>
    <w:p w:rsidR="00BC6B17" w:rsidRDefault="00BC6B17">
      <w:pPr>
        <w:pStyle w:val="Heading5"/>
        <w:rPr>
          <w:rFonts w:cs="Times New Roman"/>
        </w:rPr>
      </w:pPr>
      <w:r>
        <w:rPr>
          <w:rFonts w:cs="Times New Roman"/>
        </w:rPr>
        <w:t>The new governments promoted public education and industrial development</w:t>
      </w:r>
    </w:p>
    <w:p w:rsidR="00BC6B17" w:rsidRDefault="00BC6B17">
      <w:pPr>
        <w:pStyle w:val="Heading4"/>
        <w:rPr>
          <w:rFonts w:cs="Times New Roman"/>
        </w:rPr>
      </w:pPr>
      <w:r>
        <w:rPr>
          <w:rFonts w:cs="Times New Roman"/>
        </w:rPr>
        <w:t>Resistance to Reconstruction governments</w:t>
      </w:r>
    </w:p>
    <w:p w:rsidR="00BC6B17" w:rsidRDefault="00BC6B17">
      <w:pPr>
        <w:pStyle w:val="Heading5"/>
        <w:rPr>
          <w:rFonts w:cs="Times New Roman"/>
        </w:rPr>
      </w:pPr>
      <w:r>
        <w:rPr>
          <w:rFonts w:cs="Times New Roman"/>
        </w:rPr>
        <w:t>The Ku Klux Klan</w:t>
      </w:r>
    </w:p>
    <w:p w:rsidR="00BC6B17" w:rsidRDefault="00BC6B17">
      <w:pPr>
        <w:pStyle w:val="Heading6"/>
        <w:rPr>
          <w:rFonts w:cs="Times New Roman"/>
        </w:rPr>
      </w:pPr>
      <w:r>
        <w:rPr>
          <w:rFonts w:cs="Times New Roman"/>
        </w:rPr>
        <w:t>Essentially a terrorist organization that targeted the three groups above in an attempt to reduce their political influence</w:t>
      </w:r>
    </w:p>
    <w:p w:rsidR="00BC6B17" w:rsidRDefault="00BC6B17">
      <w:pPr>
        <w:pStyle w:val="Heading5"/>
        <w:rPr>
          <w:rFonts w:cs="Times New Roman"/>
        </w:rPr>
      </w:pPr>
      <w:r>
        <w:rPr>
          <w:rFonts w:cs="Times New Roman"/>
        </w:rPr>
        <w:t>Other such organizations existed as well</w:t>
      </w:r>
    </w:p>
    <w:p w:rsidR="00BC6B17" w:rsidRDefault="00BC6B17">
      <w:pPr>
        <w:pStyle w:val="Heading6"/>
        <w:rPr>
          <w:rFonts w:cs="Times New Roman"/>
        </w:rPr>
      </w:pPr>
      <w:r>
        <w:rPr>
          <w:rFonts w:cs="Times New Roman"/>
        </w:rPr>
        <w:t>e.g., the White League</w:t>
      </w:r>
    </w:p>
    <w:p w:rsidR="00BC6B17" w:rsidRDefault="00BC6B17">
      <w:pPr>
        <w:pStyle w:val="Heading6"/>
        <w:rPr>
          <w:rFonts w:cs="Times New Roman"/>
        </w:rPr>
      </w:pPr>
      <w:r>
        <w:rPr>
          <w:rFonts w:cs="Times New Roman"/>
        </w:rPr>
        <w:t xml:space="preserve">e.g., the Knights of the White </w:t>
      </w:r>
      <w:proofErr w:type="spellStart"/>
      <w:r>
        <w:rPr>
          <w:rFonts w:cs="Times New Roman"/>
        </w:rPr>
        <w:t>Camelia</w:t>
      </w:r>
      <w:proofErr w:type="spellEnd"/>
    </w:p>
    <w:p w:rsidR="00BC6B17" w:rsidRDefault="00BC6B17">
      <w:pPr>
        <w:pStyle w:val="Heading5"/>
        <w:rPr>
          <w:rFonts w:cs="Times New Roman"/>
        </w:rPr>
      </w:pPr>
      <w:r>
        <w:rPr>
          <w:rFonts w:cs="Times New Roman"/>
        </w:rPr>
        <w:lastRenderedPageBreak/>
        <w:t>Banned and eliminated by federal action/military force, 1870-71</w:t>
      </w:r>
    </w:p>
    <w:p w:rsidR="00BC6B17" w:rsidRDefault="00BC6B17">
      <w:pPr>
        <w:pStyle w:val="Heading3"/>
      </w:pPr>
      <w:r>
        <w:t>The End of Reconstruction</w:t>
      </w:r>
    </w:p>
    <w:p w:rsidR="00BC6B17" w:rsidRDefault="00BC6B17">
      <w:pPr>
        <w:pStyle w:val="Heading4"/>
        <w:rPr>
          <w:rFonts w:cs="Times New Roman"/>
        </w:rPr>
      </w:pPr>
      <w:r>
        <w:rPr>
          <w:rFonts w:cs="Times New Roman"/>
        </w:rPr>
        <w:t>Reasons</w:t>
      </w:r>
    </w:p>
    <w:p w:rsidR="00BC6B17" w:rsidRDefault="00BC6B17">
      <w:pPr>
        <w:pStyle w:val="Heading5"/>
        <w:rPr>
          <w:rFonts w:cs="Times New Roman"/>
        </w:rPr>
      </w:pPr>
      <w:r>
        <w:rPr>
          <w:rFonts w:cs="Times New Roman"/>
        </w:rPr>
        <w:t>Eventually, northern whites tired of the southern issue after years/decades of agitation</w:t>
      </w:r>
    </w:p>
    <w:p w:rsidR="00BC6B17" w:rsidRDefault="00BC6B17">
      <w:pPr>
        <w:pStyle w:val="Heading5"/>
        <w:rPr>
          <w:rFonts w:cs="Times New Roman"/>
        </w:rPr>
      </w:pPr>
      <w:r>
        <w:rPr>
          <w:rFonts w:cs="Times New Roman"/>
        </w:rPr>
        <w:t>Northern whites, facing new wave of immigrants from central and Eastern Europe, came to sympathize more with southern whites</w:t>
      </w:r>
    </w:p>
    <w:p w:rsidR="00BC6B17" w:rsidRDefault="00BC6B17">
      <w:pPr>
        <w:pStyle w:val="Heading5"/>
        <w:rPr>
          <w:rFonts w:cs="Times New Roman"/>
        </w:rPr>
      </w:pPr>
      <w:r>
        <w:rPr>
          <w:rFonts w:cs="Times New Roman"/>
        </w:rPr>
        <w:t>By 1870, leading congressional radicals had died, retired, or been voted out</w:t>
      </w:r>
    </w:p>
    <w:p w:rsidR="00BC6B17" w:rsidRDefault="00BC6B17">
      <w:pPr>
        <w:pStyle w:val="Heading5"/>
        <w:rPr>
          <w:rFonts w:cs="Times New Roman"/>
        </w:rPr>
      </w:pPr>
      <w:r>
        <w:rPr>
          <w:rFonts w:cs="Times New Roman"/>
        </w:rPr>
        <w:t>By 1870, most states had met the requirements of the Reconstruction Acts and come back under Democratic control (“redeemed”)</w:t>
      </w:r>
    </w:p>
    <w:p w:rsidR="00BC6B17" w:rsidRDefault="00BC6B17">
      <w:pPr>
        <w:pStyle w:val="Heading5"/>
        <w:rPr>
          <w:rFonts w:cs="Times New Roman"/>
        </w:rPr>
      </w:pPr>
      <w:r>
        <w:rPr>
          <w:rFonts w:cs="Times New Roman"/>
        </w:rPr>
        <w:t>1872, Amnesty Act restored former Confederates’ right to hold office</w:t>
      </w:r>
    </w:p>
    <w:p w:rsidR="00BC6B17" w:rsidRDefault="00BC6B17">
      <w:pPr>
        <w:pStyle w:val="Heading5"/>
        <w:rPr>
          <w:rFonts w:cs="Times New Roman"/>
        </w:rPr>
      </w:pPr>
      <w:r>
        <w:rPr>
          <w:rFonts w:cs="Times New Roman"/>
        </w:rPr>
        <w:t>In short, southern resistance to Reconstruction continued and the North was tired of the ongoing struggle</w:t>
      </w:r>
    </w:p>
    <w:p w:rsidR="00BC6B17" w:rsidRDefault="00BC6B17">
      <w:pPr>
        <w:pStyle w:val="Heading5"/>
        <w:rPr>
          <w:rFonts w:cs="Times New Roman"/>
        </w:rPr>
      </w:pPr>
      <w:r>
        <w:rPr>
          <w:rFonts w:cs="Times New Roman"/>
        </w:rPr>
        <w:t>Reconstruction thus failed as northerners gave up and Democrats regained control of the South</w:t>
      </w:r>
    </w:p>
    <w:p w:rsidR="00BC6B17" w:rsidRDefault="00BC6B17">
      <w:pPr>
        <w:pStyle w:val="Heading4"/>
        <w:rPr>
          <w:rFonts w:cs="Times New Roman"/>
        </w:rPr>
      </w:pPr>
      <w:r>
        <w:rPr>
          <w:rFonts w:cs="Times New Roman"/>
        </w:rPr>
        <w:t>The Solid South: from 1870s to 1960s, the South was almost entirely Democratic</w:t>
      </w:r>
    </w:p>
    <w:p w:rsidR="00BC6B17" w:rsidRDefault="00BC6B17">
      <w:pPr>
        <w:pStyle w:val="Heading4"/>
        <w:rPr>
          <w:rFonts w:cs="Times New Roman"/>
        </w:rPr>
      </w:pPr>
      <w:r>
        <w:rPr>
          <w:rFonts w:cs="Times New Roman"/>
        </w:rPr>
        <w:t xml:space="preserve">The </w:t>
      </w:r>
      <w:hyperlink r:id="rId14" w:history="1">
        <w:r>
          <w:rPr>
            <w:rStyle w:val="Hyperlink"/>
          </w:rPr>
          <w:t>Election of 1876</w:t>
        </w:r>
      </w:hyperlink>
      <w:r>
        <w:rPr>
          <w:rFonts w:cs="Times New Roman"/>
        </w:rPr>
        <w:t xml:space="preserve"> and the Compromise of 1877</w:t>
      </w:r>
    </w:p>
    <w:p w:rsidR="00BC6B17" w:rsidRDefault="00BC6B17">
      <w:pPr>
        <w:pStyle w:val="Heading5"/>
        <w:rPr>
          <w:rFonts w:cs="Times New Roman"/>
        </w:rPr>
      </w:pPr>
      <w:r>
        <w:rPr>
          <w:rFonts w:cs="Times New Roman"/>
        </w:rPr>
        <w:t>Samuel J. Tilden (D) versus Rutherford B. Hayes (R)</w:t>
      </w:r>
    </w:p>
    <w:p w:rsidR="00BC6B17" w:rsidRDefault="00BC6B17">
      <w:pPr>
        <w:pStyle w:val="Heading6"/>
        <w:rPr>
          <w:rFonts w:cs="Times New Roman"/>
        </w:rPr>
      </w:pPr>
      <w:r>
        <w:rPr>
          <w:rFonts w:cs="Times New Roman"/>
        </w:rPr>
        <w:t>Tilden won the popular vote</w:t>
      </w:r>
    </w:p>
    <w:p w:rsidR="00BC6B17" w:rsidRDefault="00BC6B17">
      <w:pPr>
        <w:pStyle w:val="Heading6"/>
        <w:rPr>
          <w:rFonts w:cs="Times New Roman"/>
        </w:rPr>
      </w:pPr>
      <w:r>
        <w:rPr>
          <w:rFonts w:cs="Times New Roman"/>
        </w:rPr>
        <w:t>The three remaining unreconstructed states, torn by fraud, each submitted two sets of electoral ballots, one Democratic, the other Republican</w:t>
      </w:r>
    </w:p>
    <w:p w:rsidR="00BC6B17" w:rsidRDefault="00BC6B17">
      <w:pPr>
        <w:pStyle w:val="Heading7"/>
        <w:rPr>
          <w:rFonts w:cs="Times New Roman"/>
        </w:rPr>
      </w:pPr>
      <w:r>
        <w:rPr>
          <w:rFonts w:cs="Times New Roman"/>
        </w:rPr>
        <w:t>South Carolina</w:t>
      </w:r>
    </w:p>
    <w:p w:rsidR="00BC6B17" w:rsidRDefault="00BC6B17">
      <w:pPr>
        <w:pStyle w:val="Heading7"/>
        <w:rPr>
          <w:rFonts w:cs="Times New Roman"/>
        </w:rPr>
      </w:pPr>
      <w:r>
        <w:rPr>
          <w:rFonts w:cs="Times New Roman"/>
        </w:rPr>
        <w:t>Louisiana</w:t>
      </w:r>
    </w:p>
    <w:p w:rsidR="00BC6B17" w:rsidRDefault="00BC6B17">
      <w:pPr>
        <w:pStyle w:val="Heading7"/>
        <w:rPr>
          <w:rFonts w:cs="Times New Roman"/>
        </w:rPr>
      </w:pPr>
      <w:r>
        <w:rPr>
          <w:rFonts w:cs="Times New Roman"/>
        </w:rPr>
        <w:t>Florida</w:t>
      </w:r>
    </w:p>
    <w:p w:rsidR="00BC6B17" w:rsidRDefault="00BC6B17">
      <w:pPr>
        <w:pStyle w:val="Heading7"/>
        <w:rPr>
          <w:rFonts w:cs="Times New Roman"/>
        </w:rPr>
      </w:pPr>
      <w:r>
        <w:rPr>
          <w:rFonts w:cs="Times New Roman"/>
        </w:rPr>
        <w:t>Oregon also had one disputed electoral vote</w:t>
      </w:r>
    </w:p>
    <w:p w:rsidR="00BC6B17" w:rsidRDefault="00BC6B17">
      <w:pPr>
        <w:pStyle w:val="Heading6"/>
        <w:rPr>
          <w:rFonts w:cs="Times New Roman"/>
        </w:rPr>
      </w:pPr>
      <w:r>
        <w:rPr>
          <w:rFonts w:cs="Times New Roman"/>
        </w:rPr>
        <w:t>These twenty disputed ballots would decide who became president</w:t>
      </w:r>
    </w:p>
    <w:p w:rsidR="00BC6B17" w:rsidRDefault="00BC6B17">
      <w:pPr>
        <w:pStyle w:val="Heading6"/>
        <w:rPr>
          <w:rFonts w:cs="Times New Roman"/>
        </w:rPr>
      </w:pPr>
      <w:r>
        <w:rPr>
          <w:rFonts w:cs="Times New Roman"/>
        </w:rPr>
        <w:t>Hayes needed all twenty to win; Tilden needed only one</w:t>
      </w:r>
    </w:p>
    <w:p w:rsidR="00BC6B17" w:rsidRDefault="00BC6B17">
      <w:pPr>
        <w:pStyle w:val="Heading6"/>
        <w:rPr>
          <w:rFonts w:cs="Times New Roman"/>
        </w:rPr>
      </w:pPr>
      <w:r>
        <w:rPr>
          <w:rFonts w:cs="Times New Roman"/>
        </w:rPr>
        <w:t>A special electoral commission consisting of eight Republican and seven Democrats, in a straight party line vote, awarded all twenty disputed ballots to Hayes</w:t>
      </w:r>
    </w:p>
    <w:p w:rsidR="00BC6B17" w:rsidRDefault="00BC6B17">
      <w:pPr>
        <w:pStyle w:val="Heading6"/>
        <w:rPr>
          <w:rFonts w:cs="Times New Roman"/>
        </w:rPr>
      </w:pPr>
      <w:r>
        <w:rPr>
          <w:rFonts w:cs="Times New Roman"/>
        </w:rPr>
        <w:t>Democrats claimed that Tilden had been robbed of his victory</w:t>
      </w:r>
    </w:p>
    <w:p w:rsidR="00BC6B17" w:rsidRDefault="00BC6B17">
      <w:pPr>
        <w:pStyle w:val="Heading6"/>
        <w:rPr>
          <w:rFonts w:cs="Times New Roman"/>
        </w:rPr>
      </w:pPr>
      <w:r>
        <w:rPr>
          <w:rFonts w:cs="Times New Roman"/>
        </w:rPr>
        <w:t>Some Democrats threatened a military attack on Washington</w:t>
      </w:r>
    </w:p>
    <w:p w:rsidR="00BC6B17" w:rsidRDefault="00BC6B17">
      <w:pPr>
        <w:pStyle w:val="Heading6"/>
        <w:rPr>
          <w:rFonts w:cs="Times New Roman"/>
        </w:rPr>
      </w:pPr>
      <w:r>
        <w:rPr>
          <w:rFonts w:cs="Times New Roman"/>
        </w:rPr>
        <w:t>Compromise of 1877</w:t>
      </w:r>
    </w:p>
    <w:p w:rsidR="00BC6B17" w:rsidRDefault="00BC6B17">
      <w:pPr>
        <w:pStyle w:val="Heading7"/>
        <w:rPr>
          <w:rFonts w:cs="Times New Roman"/>
        </w:rPr>
      </w:pPr>
      <w:r>
        <w:rPr>
          <w:rFonts w:cs="Times New Roman"/>
        </w:rPr>
        <w:t>An informal agreement between Democrats and Hayes forces</w:t>
      </w:r>
    </w:p>
    <w:p w:rsidR="00BC6B17" w:rsidRDefault="00BC6B17">
      <w:pPr>
        <w:pStyle w:val="Heading7"/>
        <w:rPr>
          <w:rFonts w:cs="Times New Roman"/>
        </w:rPr>
      </w:pPr>
      <w:r>
        <w:rPr>
          <w:rFonts w:cs="Times New Roman"/>
        </w:rPr>
        <w:t>The last major North/South sectional compromise (the others having taken place before 1860)</w:t>
      </w:r>
    </w:p>
    <w:p w:rsidR="00BC6B17" w:rsidRDefault="00BC6B17">
      <w:pPr>
        <w:pStyle w:val="Heading7"/>
        <w:rPr>
          <w:rFonts w:cs="Times New Roman"/>
        </w:rPr>
      </w:pPr>
      <w:r>
        <w:rPr>
          <w:rFonts w:cs="Times New Roman"/>
        </w:rPr>
        <w:t>Four main points</w:t>
      </w:r>
    </w:p>
    <w:p w:rsidR="00BC6B17" w:rsidRDefault="00BC6B17">
      <w:pPr>
        <w:pStyle w:val="Heading8"/>
        <w:rPr>
          <w:rFonts w:cs="Times New Roman"/>
        </w:rPr>
      </w:pPr>
      <w:r>
        <w:rPr>
          <w:rFonts w:cs="Times New Roman"/>
        </w:rPr>
        <w:t>Democrats would drop opposition to Hayes and let him become president</w:t>
      </w:r>
    </w:p>
    <w:p w:rsidR="00BC6B17" w:rsidRDefault="00BC6B17">
      <w:pPr>
        <w:pStyle w:val="Heading8"/>
        <w:rPr>
          <w:rFonts w:cs="Times New Roman"/>
        </w:rPr>
      </w:pPr>
      <w:r>
        <w:rPr>
          <w:rFonts w:cs="Times New Roman"/>
        </w:rPr>
        <w:t>Hayes would withdraw the remaining federal troops from the South, ending Reconstruction</w:t>
      </w:r>
    </w:p>
    <w:p w:rsidR="00BC6B17" w:rsidRDefault="00BC6B17">
      <w:pPr>
        <w:pStyle w:val="Heading8"/>
        <w:rPr>
          <w:rFonts w:cs="Times New Roman"/>
        </w:rPr>
      </w:pPr>
      <w:r>
        <w:rPr>
          <w:rFonts w:cs="Times New Roman"/>
        </w:rPr>
        <w:lastRenderedPageBreak/>
        <w:t>Hayes would appoint a southern Democrat to his cabinet</w:t>
      </w:r>
    </w:p>
    <w:p w:rsidR="00BC6B17" w:rsidRDefault="00BC6B17">
      <w:pPr>
        <w:pStyle w:val="Heading8"/>
        <w:rPr>
          <w:rFonts w:cs="Times New Roman"/>
        </w:rPr>
      </w:pPr>
      <w:r>
        <w:rPr>
          <w:rFonts w:cs="Times New Roman"/>
        </w:rPr>
        <w:t xml:space="preserve">The Republicans would fund internal improvements in the south, including a second transcontinental railroad (never fulfilled by the Republicans) </w:t>
      </w:r>
    </w:p>
    <w:p w:rsidR="00BC6B17" w:rsidRDefault="00BC6B17">
      <w:pPr>
        <w:pStyle w:val="Heading7"/>
        <w:rPr>
          <w:rFonts w:cs="Times New Roman"/>
        </w:rPr>
      </w:pPr>
      <w:r>
        <w:rPr>
          <w:rFonts w:cs="Times New Roman"/>
        </w:rPr>
        <w:t>The Compromise brought about the end of Reconstruction and signaled the return to political compromise as opposed to partisan warfare</w:t>
      </w:r>
    </w:p>
    <w:p w:rsidR="00BC6B17" w:rsidRDefault="00BC6B17">
      <w:pPr>
        <w:rPr>
          <w:rFonts w:cs="Times New Roman"/>
        </w:rPr>
      </w:pPr>
    </w:p>
    <w:p w:rsidR="00BC6B17" w:rsidRDefault="00BC6B17">
      <w:pPr>
        <w:pStyle w:val="Heading1"/>
      </w:pPr>
      <w:r>
        <w:lastRenderedPageBreak/>
        <w:t>The Gilded Age, 1877-1900 (</w:t>
      </w:r>
      <w:r>
        <w:rPr>
          <w:u w:val="single"/>
        </w:rPr>
        <w:t>Textbook Chapter 8 through page 181, Chapter 9 through page 195</w:t>
      </w:r>
      <w:r>
        <w:t>)</w:t>
      </w:r>
    </w:p>
    <w:p w:rsidR="00BC6B17" w:rsidRDefault="00BC6B17">
      <w:pPr>
        <w:pStyle w:val="OutlineThesis"/>
      </w:pPr>
      <w:r>
        <w:t>Central idea: The Industrial Revolution changed America from an agricultural nation into a major world industrial power poised to become one of the most powerful nations on earth, but at the cost of extremes of wealth and poverty. While society changed radically, the traditional view that government should stay out of people’s lives continued.</w:t>
      </w:r>
    </w:p>
    <w:p w:rsidR="00BC6B17" w:rsidRDefault="00BC6B17">
      <w:pPr>
        <w:pStyle w:val="OutlineThesis"/>
      </w:pPr>
      <w:r>
        <w:t>Legacy for modern America: Present-day American affluence, technology, urbanization, and extensive power in world affairs are all based in the developments of the Gilded Age.</w:t>
      </w:r>
    </w:p>
    <w:p w:rsidR="00BC6B17" w:rsidRDefault="00BC6B17">
      <w:pPr>
        <w:pStyle w:val="Heading2"/>
      </w:pPr>
      <w:r>
        <w:t>Possible essay questions:</w:t>
      </w:r>
    </w:p>
    <w:p w:rsidR="00BC6B17" w:rsidRDefault="00BC6B17">
      <w:pPr>
        <w:pStyle w:val="Heading3"/>
      </w:pPr>
      <w:r>
        <w:t>Write a history of the emergence of big business and organized labor during the Gilded Age.</w:t>
      </w:r>
    </w:p>
    <w:p w:rsidR="00BC6B17" w:rsidRDefault="00BC6B17">
      <w:pPr>
        <w:pStyle w:val="Heading3"/>
      </w:pPr>
      <w:r>
        <w:t>Write an essay on minorities during the Gilded Age.</w:t>
      </w:r>
    </w:p>
    <w:p w:rsidR="00BC6B17" w:rsidRDefault="00BC6B17">
      <w:pPr>
        <w:pStyle w:val="Heading3"/>
      </w:pPr>
      <w:r>
        <w:t>Write a history of the four major political issues of the Gilded Age.</w:t>
      </w:r>
    </w:p>
    <w:p w:rsidR="00BC6B17" w:rsidRDefault="00BC6B17">
      <w:pPr>
        <w:pStyle w:val="Heading3"/>
      </w:pPr>
      <w:r>
        <w:t>The year 1890 is significant in American history for several reasons. Write a history of that year, including major legislation and other major events.</w:t>
      </w:r>
    </w:p>
    <w:p w:rsidR="00BC6B17" w:rsidRDefault="00BC6B17">
      <w:pPr>
        <w:pStyle w:val="Heading2"/>
      </w:pPr>
      <w:r>
        <w:t>Possible short answer/ID questions</w:t>
      </w:r>
    </w:p>
    <w:p w:rsidR="00BC6B17" w:rsidRDefault="00BC6B17">
      <w:pPr>
        <w:pStyle w:val="Heading3"/>
      </w:pPr>
      <w:r>
        <w:t>The Bessemer-Kelly Process</w:t>
      </w:r>
    </w:p>
    <w:p w:rsidR="00BC6B17" w:rsidRDefault="00BC6B17">
      <w:pPr>
        <w:pStyle w:val="Heading3"/>
      </w:pPr>
      <w:r>
        <w:t>The Open Hearth Process</w:t>
      </w:r>
    </w:p>
    <w:p w:rsidR="00BC6B17" w:rsidRDefault="00BC6B17">
      <w:pPr>
        <w:pStyle w:val="Heading3"/>
      </w:pPr>
      <w:r>
        <w:t>Pullman cars</w:t>
      </w:r>
    </w:p>
    <w:p w:rsidR="00BC6B17" w:rsidRDefault="00BC6B17">
      <w:pPr>
        <w:pStyle w:val="Heading3"/>
      </w:pPr>
      <w:r>
        <w:t>The Jungle</w:t>
      </w:r>
    </w:p>
    <w:p w:rsidR="00BC6B17" w:rsidRDefault="00BC6B17">
      <w:pPr>
        <w:pStyle w:val="Heading3"/>
      </w:pPr>
      <w:r>
        <w:t>The Great Railroad Strike of 1877</w:t>
      </w:r>
    </w:p>
    <w:p w:rsidR="00BC6B17" w:rsidRDefault="00BC6B17">
      <w:pPr>
        <w:pStyle w:val="Heading3"/>
      </w:pPr>
      <w:r>
        <w:t>Haymarket Riot, 1886</w:t>
      </w:r>
    </w:p>
    <w:p w:rsidR="00BC6B17" w:rsidRDefault="00BC6B17">
      <w:pPr>
        <w:pStyle w:val="Heading3"/>
      </w:pPr>
      <w:r>
        <w:t>The Homestead Strike</w:t>
      </w:r>
    </w:p>
    <w:p w:rsidR="00BC6B17" w:rsidRDefault="00BC6B17">
      <w:pPr>
        <w:pStyle w:val="Heading3"/>
      </w:pPr>
      <w:r>
        <w:t>The Pullman Strike</w:t>
      </w:r>
    </w:p>
    <w:p w:rsidR="00BC6B17" w:rsidRDefault="00BC6B17">
      <w:pPr>
        <w:pStyle w:val="Heading3"/>
      </w:pPr>
      <w:r>
        <w:t>William Graham Sumner</w:t>
      </w:r>
    </w:p>
    <w:p w:rsidR="00BC6B17" w:rsidRDefault="00BC6B17">
      <w:pPr>
        <w:pStyle w:val="Heading3"/>
      </w:pPr>
      <w:r>
        <w:t>Lester Frank Ward</w:t>
      </w:r>
    </w:p>
    <w:p w:rsidR="00BC6B17" w:rsidRDefault="00BC6B17">
      <w:pPr>
        <w:pStyle w:val="Heading3"/>
      </w:pPr>
      <w:r>
        <w:lastRenderedPageBreak/>
        <w:t>The Social Gospel</w:t>
      </w:r>
    </w:p>
    <w:p w:rsidR="00BC6B17" w:rsidRDefault="00BC6B17">
      <w:pPr>
        <w:pStyle w:val="Heading3"/>
      </w:pPr>
      <w:r>
        <w:t>The Wounded Knee Massacre</w:t>
      </w:r>
    </w:p>
    <w:p w:rsidR="00BC6B17" w:rsidRDefault="00BC6B17">
      <w:pPr>
        <w:pStyle w:val="Heading3"/>
      </w:pPr>
      <w:r>
        <w:t>The literacy test</w:t>
      </w:r>
    </w:p>
    <w:p w:rsidR="00BC6B17" w:rsidRDefault="00BC6B17">
      <w:pPr>
        <w:pStyle w:val="Heading3"/>
      </w:pPr>
      <w:r>
        <w:t>The white primary</w:t>
      </w:r>
    </w:p>
    <w:p w:rsidR="00BC6B17" w:rsidRDefault="00BC6B17">
      <w:pPr>
        <w:pStyle w:val="Heading3"/>
      </w:pPr>
      <w:proofErr w:type="spellStart"/>
      <w:r>
        <w:t>Plessy</w:t>
      </w:r>
      <w:proofErr w:type="spellEnd"/>
      <w:r>
        <w:t xml:space="preserve"> v. Ferguson</w:t>
      </w:r>
    </w:p>
    <w:p w:rsidR="00BC6B17" w:rsidRDefault="00BC6B17">
      <w:pPr>
        <w:pStyle w:val="Heading3"/>
      </w:pPr>
      <w:r>
        <w:t>The Pendleton Act</w:t>
      </w:r>
    </w:p>
    <w:p w:rsidR="00BC6B17" w:rsidRDefault="00BC6B17">
      <w:pPr>
        <w:pStyle w:val="Heading3"/>
      </w:pPr>
      <w:r>
        <w:t>The Granger movement</w:t>
      </w:r>
    </w:p>
    <w:p w:rsidR="00BC6B17" w:rsidRDefault="00BC6B17">
      <w:pPr>
        <w:pStyle w:val="Heading3"/>
      </w:pPr>
      <w:r>
        <w:t>The Wabash Case</w:t>
      </w:r>
    </w:p>
    <w:p w:rsidR="00BC6B17" w:rsidRDefault="00BC6B17">
      <w:pPr>
        <w:pStyle w:val="Heading3"/>
      </w:pPr>
      <w:r>
        <w:t>The Interstate Commerce Act</w:t>
      </w:r>
    </w:p>
    <w:p w:rsidR="00BC6B17" w:rsidRDefault="00BC6B17">
      <w:pPr>
        <w:pStyle w:val="Heading3"/>
      </w:pPr>
      <w:r>
        <w:t>The Sherman Antitrust Act</w:t>
      </w:r>
    </w:p>
    <w:p w:rsidR="00BC6B17" w:rsidRDefault="00BC6B17">
      <w:pPr>
        <w:pStyle w:val="Heading3"/>
      </w:pPr>
      <w:r>
        <w:t>William Jennings Bryan</w:t>
      </w:r>
    </w:p>
    <w:p w:rsidR="00BC6B17" w:rsidRDefault="00BC6B17">
      <w:pPr>
        <w:pStyle w:val="Heading3"/>
      </w:pPr>
      <w:r>
        <w:t>Coxey’s Army</w:t>
      </w:r>
    </w:p>
    <w:p w:rsidR="00BC6B17" w:rsidRDefault="00BC6B17">
      <w:pPr>
        <w:pStyle w:val="Heading2"/>
      </w:pPr>
      <w:r>
        <w:t>Major questions to consider:</w:t>
      </w:r>
    </w:p>
    <w:p w:rsidR="00BC6B17" w:rsidRDefault="00BC6B17">
      <w:pPr>
        <w:pStyle w:val="Heading3"/>
      </w:pPr>
      <w:r>
        <w:t>Why and how did America industrialize so rapidly during the Gilded Age?</w:t>
      </w:r>
    </w:p>
    <w:p w:rsidR="00BC6B17" w:rsidRDefault="00BC6B17">
      <w:pPr>
        <w:pStyle w:val="Heading3"/>
      </w:pPr>
      <w:r>
        <w:t>What effects did this have on the American people, including on how they lived and how they viewed the role of government?</w:t>
      </w:r>
    </w:p>
    <w:p w:rsidR="00BC6B17" w:rsidRDefault="00BC6B17">
      <w:pPr>
        <w:pStyle w:val="Heading2"/>
      </w:pPr>
      <w:r>
        <w:t>Section outline:</w:t>
      </w:r>
    </w:p>
    <w:p w:rsidR="00BC6B17" w:rsidRDefault="00BC6B17">
      <w:pPr>
        <w:pStyle w:val="Heading3"/>
      </w:pPr>
      <w:r>
        <w:t>The Industrial Revolution</w:t>
      </w:r>
    </w:p>
    <w:p w:rsidR="00BC6B17" w:rsidRDefault="00BC6B17">
      <w:pPr>
        <w:pStyle w:val="Heading4"/>
        <w:rPr>
          <w:rFonts w:cs="Times New Roman"/>
        </w:rPr>
      </w:pPr>
      <w:r>
        <w:rPr>
          <w:rFonts w:cs="Times New Roman"/>
        </w:rPr>
        <w:t>The steam engine</w:t>
      </w:r>
    </w:p>
    <w:p w:rsidR="00BC6B17" w:rsidRDefault="00BC6B17">
      <w:pPr>
        <w:pStyle w:val="Heading4"/>
        <w:rPr>
          <w:rFonts w:cs="Times New Roman"/>
        </w:rPr>
      </w:pPr>
      <w:r>
        <w:rPr>
          <w:rFonts w:cs="Times New Roman"/>
        </w:rPr>
        <w:t>Coal, iron, and steel</w:t>
      </w:r>
    </w:p>
    <w:p w:rsidR="00BC6B17" w:rsidRDefault="0010265A">
      <w:pPr>
        <w:pStyle w:val="Heading5"/>
        <w:rPr>
          <w:rFonts w:cs="Times New Roman"/>
        </w:rPr>
      </w:pPr>
      <w:hyperlink r:id="rId15" w:history="1">
        <w:r w:rsidR="00BC6B17">
          <w:rPr>
            <w:rStyle w:val="Hyperlink"/>
          </w:rPr>
          <w:t>Bessemer-Kelly Process</w:t>
        </w:r>
      </w:hyperlink>
    </w:p>
    <w:p w:rsidR="00BC6B17" w:rsidRDefault="0010265A">
      <w:pPr>
        <w:pStyle w:val="Heading5"/>
        <w:rPr>
          <w:rFonts w:cs="Times New Roman"/>
        </w:rPr>
      </w:pPr>
      <w:hyperlink r:id="rId16" w:history="1">
        <w:r w:rsidR="00BC6B17">
          <w:rPr>
            <w:rStyle w:val="Hyperlink"/>
          </w:rPr>
          <w:t>Open Hearth Process</w:t>
        </w:r>
      </w:hyperlink>
    </w:p>
    <w:p w:rsidR="00BC6B17" w:rsidRDefault="00BC6B17">
      <w:pPr>
        <w:pStyle w:val="Heading4"/>
        <w:rPr>
          <w:rFonts w:cs="Times New Roman"/>
        </w:rPr>
      </w:pPr>
      <w:r>
        <w:rPr>
          <w:rFonts w:cs="Times New Roman"/>
        </w:rPr>
        <w:t>Railroads and business corporations</w:t>
      </w:r>
    </w:p>
    <w:p w:rsidR="00BC6B17" w:rsidRDefault="00BC6B17">
      <w:pPr>
        <w:pStyle w:val="Heading5"/>
        <w:rPr>
          <w:rFonts w:cs="Times New Roman"/>
        </w:rPr>
      </w:pPr>
      <w:r>
        <w:rPr>
          <w:rFonts w:cs="Times New Roman"/>
        </w:rPr>
        <w:t>The railroad</w:t>
      </w:r>
    </w:p>
    <w:p w:rsidR="00BC6B17" w:rsidRDefault="00BC6B17">
      <w:pPr>
        <w:pStyle w:val="Heading6"/>
        <w:rPr>
          <w:rFonts w:cs="Times New Roman"/>
        </w:rPr>
      </w:pPr>
      <w:r>
        <w:rPr>
          <w:rFonts w:cs="Times New Roman"/>
        </w:rPr>
        <w:t>Synergistic relationship with coal, iron, and steel</w:t>
      </w:r>
    </w:p>
    <w:p w:rsidR="00BC6B17" w:rsidRDefault="00BC6B17">
      <w:pPr>
        <w:pStyle w:val="Heading5"/>
        <w:rPr>
          <w:rFonts w:cs="Times New Roman"/>
        </w:rPr>
      </w:pPr>
      <w:r>
        <w:rPr>
          <w:rFonts w:cs="Times New Roman"/>
        </w:rPr>
        <w:t>The corporation</w:t>
      </w:r>
    </w:p>
    <w:p w:rsidR="00BC6B17" w:rsidRDefault="00BC6B17">
      <w:pPr>
        <w:pStyle w:val="Heading6"/>
        <w:rPr>
          <w:rFonts w:cs="Times New Roman"/>
        </w:rPr>
      </w:pPr>
      <w:r>
        <w:rPr>
          <w:rFonts w:cs="Times New Roman"/>
        </w:rPr>
        <w:lastRenderedPageBreak/>
        <w:t>The most effective device for constructing railroads due to their expense</w:t>
      </w:r>
    </w:p>
    <w:p w:rsidR="00BC6B17" w:rsidRDefault="00BC6B17">
      <w:pPr>
        <w:pStyle w:val="Heading6"/>
        <w:rPr>
          <w:rFonts w:cs="Times New Roman"/>
        </w:rPr>
      </w:pPr>
      <w:r>
        <w:rPr>
          <w:rFonts w:cs="Times New Roman"/>
        </w:rPr>
        <w:t>The corporation is a legal person</w:t>
      </w:r>
    </w:p>
    <w:p w:rsidR="00BC6B17" w:rsidRDefault="00BC6B17">
      <w:pPr>
        <w:pStyle w:val="Heading6"/>
        <w:rPr>
          <w:rFonts w:cs="Times New Roman"/>
        </w:rPr>
      </w:pPr>
      <w:r>
        <w:rPr>
          <w:rFonts w:cs="Times New Roman"/>
        </w:rPr>
        <w:t>A Combination of</w:t>
      </w:r>
    </w:p>
    <w:p w:rsidR="00BC6B17" w:rsidRDefault="00BC6B17">
      <w:pPr>
        <w:pStyle w:val="Heading7"/>
        <w:rPr>
          <w:rFonts w:cs="Times New Roman"/>
        </w:rPr>
      </w:pPr>
      <w:proofErr w:type="gramStart"/>
      <w:r>
        <w:rPr>
          <w:rFonts w:cs="Times New Roman"/>
        </w:rPr>
        <w:t>capital</w:t>
      </w:r>
      <w:proofErr w:type="gramEnd"/>
    </w:p>
    <w:p w:rsidR="00BC6B17" w:rsidRDefault="00BC6B17">
      <w:pPr>
        <w:pStyle w:val="Heading7"/>
        <w:rPr>
          <w:rFonts w:cs="Times New Roman"/>
        </w:rPr>
      </w:pPr>
      <w:proofErr w:type="gramStart"/>
      <w:r>
        <w:rPr>
          <w:rFonts w:cs="Times New Roman"/>
        </w:rPr>
        <w:t>management</w:t>
      </w:r>
      <w:proofErr w:type="gramEnd"/>
    </w:p>
    <w:p w:rsidR="00BC6B17" w:rsidRDefault="00BC6B17">
      <w:pPr>
        <w:pStyle w:val="Heading7"/>
        <w:rPr>
          <w:rFonts w:cs="Times New Roman"/>
        </w:rPr>
      </w:pPr>
      <w:proofErr w:type="gramStart"/>
      <w:r>
        <w:rPr>
          <w:rFonts w:cs="Times New Roman"/>
        </w:rPr>
        <w:t>labor</w:t>
      </w:r>
      <w:proofErr w:type="gramEnd"/>
    </w:p>
    <w:p w:rsidR="00BC6B17" w:rsidRDefault="00BC6B17">
      <w:pPr>
        <w:pStyle w:val="Heading5"/>
        <w:rPr>
          <w:rFonts w:cs="Times New Roman"/>
        </w:rPr>
      </w:pPr>
      <w:r>
        <w:rPr>
          <w:rFonts w:cs="Times New Roman"/>
        </w:rPr>
        <w:t>Railroad technology</w:t>
      </w:r>
    </w:p>
    <w:p w:rsidR="00BC6B17" w:rsidRDefault="00BC6B17">
      <w:pPr>
        <w:pStyle w:val="Heading6"/>
        <w:rPr>
          <w:rFonts w:cs="Times New Roman"/>
        </w:rPr>
      </w:pPr>
      <w:r>
        <w:rPr>
          <w:rFonts w:cs="Times New Roman"/>
        </w:rPr>
        <w:t>Pullman cars</w:t>
      </w:r>
    </w:p>
    <w:p w:rsidR="00BC6B17" w:rsidRDefault="0010265A">
      <w:pPr>
        <w:pStyle w:val="Heading7"/>
        <w:rPr>
          <w:rFonts w:cs="Times New Roman"/>
        </w:rPr>
      </w:pPr>
      <w:hyperlink r:id="rId17" w:history="1">
        <w:r w:rsidR="00BC6B17">
          <w:rPr>
            <w:rStyle w:val="Hyperlink"/>
          </w:rPr>
          <w:t>Sleeping car</w:t>
        </w:r>
      </w:hyperlink>
    </w:p>
    <w:p w:rsidR="00BC6B17" w:rsidRDefault="0010265A">
      <w:pPr>
        <w:pStyle w:val="Heading7"/>
        <w:rPr>
          <w:rFonts w:cs="Times New Roman"/>
        </w:rPr>
      </w:pPr>
      <w:hyperlink r:id="rId18" w:history="1">
        <w:r w:rsidR="00BC6B17">
          <w:rPr>
            <w:rStyle w:val="Hyperlink"/>
          </w:rPr>
          <w:t>Dining car</w:t>
        </w:r>
      </w:hyperlink>
    </w:p>
    <w:p w:rsidR="00BC6B17" w:rsidRDefault="00BC6B17">
      <w:pPr>
        <w:pStyle w:val="Heading6"/>
        <w:rPr>
          <w:rFonts w:cs="Times New Roman"/>
        </w:rPr>
      </w:pPr>
      <w:r>
        <w:rPr>
          <w:rFonts w:cs="Times New Roman"/>
        </w:rPr>
        <w:t>Westinghouse air brake</w:t>
      </w:r>
    </w:p>
    <w:p w:rsidR="00BC6B17" w:rsidRDefault="00BC6B17">
      <w:pPr>
        <w:pStyle w:val="Heading6"/>
        <w:rPr>
          <w:rFonts w:cs="Times New Roman"/>
        </w:rPr>
      </w:pPr>
      <w:r>
        <w:rPr>
          <w:rFonts w:cs="Times New Roman"/>
        </w:rPr>
        <w:t>Refrigeration</w:t>
      </w:r>
    </w:p>
    <w:p w:rsidR="00BC6B17" w:rsidRDefault="00BC6B17">
      <w:pPr>
        <w:pStyle w:val="Heading6"/>
        <w:rPr>
          <w:rFonts w:cs="Times New Roman"/>
        </w:rPr>
      </w:pPr>
      <w:r>
        <w:rPr>
          <w:rFonts w:cs="Times New Roman"/>
        </w:rPr>
        <w:t>Standardized gauge</w:t>
      </w:r>
    </w:p>
    <w:p w:rsidR="00BC6B17" w:rsidRDefault="00BC6B17">
      <w:pPr>
        <w:pStyle w:val="Heading6"/>
        <w:rPr>
          <w:rFonts w:cs="Times New Roman"/>
        </w:rPr>
      </w:pPr>
      <w:r>
        <w:rPr>
          <w:rFonts w:cs="Times New Roman"/>
        </w:rPr>
        <w:t>Standardized time</w:t>
      </w:r>
    </w:p>
    <w:p w:rsidR="00BC6B17" w:rsidRDefault="0010265A">
      <w:pPr>
        <w:pStyle w:val="Heading6"/>
        <w:rPr>
          <w:rFonts w:cs="Times New Roman"/>
        </w:rPr>
      </w:pPr>
      <w:hyperlink r:id="rId19" w:history="1">
        <w:r w:rsidR="00BC6B17">
          <w:rPr>
            <w:rStyle w:val="Hyperlink"/>
          </w:rPr>
          <w:t>The Transcontinental Railroad, 1869</w:t>
        </w:r>
      </w:hyperlink>
    </w:p>
    <w:p w:rsidR="00BC6B17" w:rsidRDefault="00BC6B17">
      <w:pPr>
        <w:pStyle w:val="Heading4"/>
        <w:rPr>
          <w:rFonts w:cs="Times New Roman"/>
        </w:rPr>
      </w:pPr>
      <w:r>
        <w:rPr>
          <w:rFonts w:cs="Times New Roman"/>
        </w:rPr>
        <w:t>Communications</w:t>
      </w:r>
    </w:p>
    <w:p w:rsidR="00BC6B17" w:rsidRDefault="00BC6B17">
      <w:pPr>
        <w:pStyle w:val="Heading5"/>
        <w:rPr>
          <w:rFonts w:cs="Times New Roman"/>
        </w:rPr>
      </w:pPr>
      <w:r>
        <w:rPr>
          <w:rFonts w:cs="Times New Roman"/>
        </w:rPr>
        <w:t>Telegraph, 1844</w:t>
      </w:r>
    </w:p>
    <w:p w:rsidR="00BC6B17" w:rsidRDefault="00BC6B17">
      <w:pPr>
        <w:pStyle w:val="Heading5"/>
        <w:rPr>
          <w:rFonts w:cs="Times New Roman"/>
        </w:rPr>
      </w:pPr>
      <w:r>
        <w:rPr>
          <w:rFonts w:cs="Times New Roman"/>
        </w:rPr>
        <w:t>Telephone, 1876</w:t>
      </w:r>
    </w:p>
    <w:p w:rsidR="00BC6B17" w:rsidRDefault="00BC6B17">
      <w:pPr>
        <w:pStyle w:val="Heading5"/>
        <w:rPr>
          <w:rFonts w:cs="Times New Roman"/>
        </w:rPr>
      </w:pPr>
      <w:r>
        <w:rPr>
          <w:rFonts w:cs="Times New Roman"/>
        </w:rPr>
        <w:t>Phonograph, 1876</w:t>
      </w:r>
    </w:p>
    <w:p w:rsidR="00BC6B17" w:rsidRDefault="00BC6B17">
      <w:pPr>
        <w:pStyle w:val="Heading5"/>
        <w:rPr>
          <w:rFonts w:cs="Times New Roman"/>
        </w:rPr>
      </w:pPr>
      <w:r>
        <w:rPr>
          <w:rFonts w:cs="Times New Roman"/>
        </w:rPr>
        <w:t>High-speed printing presses</w:t>
      </w:r>
    </w:p>
    <w:p w:rsidR="00BC6B17" w:rsidRDefault="00BC6B17">
      <w:pPr>
        <w:pStyle w:val="Heading4"/>
        <w:rPr>
          <w:rFonts w:cs="Times New Roman"/>
        </w:rPr>
      </w:pPr>
      <w:r>
        <w:rPr>
          <w:rFonts w:cs="Times New Roman"/>
        </w:rPr>
        <w:t>Electricity</w:t>
      </w:r>
    </w:p>
    <w:p w:rsidR="00BC6B17" w:rsidRDefault="00BC6B17">
      <w:pPr>
        <w:pStyle w:val="Heading5"/>
        <w:rPr>
          <w:rFonts w:cs="Times New Roman"/>
        </w:rPr>
      </w:pPr>
      <w:r>
        <w:rPr>
          <w:rFonts w:cs="Times New Roman"/>
        </w:rPr>
        <w:t>AC/DC</w:t>
      </w:r>
    </w:p>
    <w:p w:rsidR="00BC6B17" w:rsidRDefault="00BC6B17">
      <w:pPr>
        <w:pStyle w:val="Heading4"/>
        <w:rPr>
          <w:rFonts w:cs="Times New Roman"/>
        </w:rPr>
      </w:pPr>
      <w:r>
        <w:rPr>
          <w:rFonts w:cs="Times New Roman"/>
        </w:rPr>
        <w:t>Modern farm machinery and fertilizers</w:t>
      </w:r>
    </w:p>
    <w:p w:rsidR="00BC6B17" w:rsidRDefault="00BC6B17">
      <w:pPr>
        <w:pStyle w:val="Heading5"/>
        <w:rPr>
          <w:rFonts w:cs="Times New Roman"/>
        </w:rPr>
      </w:pPr>
      <w:r>
        <w:rPr>
          <w:rFonts w:cs="Times New Roman"/>
        </w:rPr>
        <w:t>Explosive agricultural growth that is nevertheless outstripped by industrial growth</w:t>
      </w:r>
    </w:p>
    <w:p w:rsidR="00BC6B17" w:rsidRDefault="00BC6B17">
      <w:pPr>
        <w:pStyle w:val="Heading4"/>
        <w:rPr>
          <w:rFonts w:cs="Times New Roman"/>
        </w:rPr>
      </w:pPr>
      <w:r>
        <w:rPr>
          <w:rFonts w:cs="Times New Roman"/>
        </w:rPr>
        <w:t>Results:</w:t>
      </w:r>
    </w:p>
    <w:p w:rsidR="00BC6B17" w:rsidRDefault="00BC6B17">
      <w:pPr>
        <w:pStyle w:val="Heading5"/>
        <w:rPr>
          <w:rFonts w:cs="Times New Roman"/>
        </w:rPr>
      </w:pPr>
      <w:r>
        <w:rPr>
          <w:rFonts w:cs="Times New Roman"/>
        </w:rPr>
        <w:t>By 1890, US industrial output exceeds value of agricultural output, even though the latter has also grown greatly—US now officially an industrial nation</w:t>
      </w:r>
    </w:p>
    <w:p w:rsidR="00BC6B17" w:rsidRDefault="00BC6B17">
      <w:pPr>
        <w:pStyle w:val="Heading5"/>
        <w:rPr>
          <w:rFonts w:cs="Times New Roman"/>
        </w:rPr>
      </w:pPr>
      <w:r>
        <w:rPr>
          <w:rFonts w:cs="Times New Roman"/>
        </w:rPr>
        <w:t xml:space="preserve">By 1900, US has </w:t>
      </w:r>
      <w:hyperlink r:id="rId20" w:history="1">
        <w:r>
          <w:rPr>
            <w:rStyle w:val="Hyperlink"/>
          </w:rPr>
          <w:t>more miles of railroad</w:t>
        </w:r>
      </w:hyperlink>
      <w:r>
        <w:rPr>
          <w:rFonts w:cs="Times New Roman"/>
        </w:rPr>
        <w:t xml:space="preserve"> than all of Europe and Russia combined and is the most productive industrial power in the world</w:t>
      </w:r>
    </w:p>
    <w:p w:rsidR="00BC6B17" w:rsidRDefault="00BC6B17">
      <w:pPr>
        <w:pStyle w:val="Heading3"/>
      </w:pPr>
      <w:r>
        <w:t>Big Business, Labor, and Social Darwinism</w:t>
      </w:r>
    </w:p>
    <w:p w:rsidR="00BC6B17" w:rsidRDefault="00BC6B17">
      <w:pPr>
        <w:pStyle w:val="Heading4"/>
        <w:rPr>
          <w:rFonts w:cs="Times New Roman"/>
        </w:rPr>
      </w:pPr>
      <w:r>
        <w:rPr>
          <w:rFonts w:cs="Times New Roman"/>
        </w:rPr>
        <w:t>Capitalism, wealth, and monopoly</w:t>
      </w:r>
    </w:p>
    <w:p w:rsidR="00BC6B17" w:rsidRDefault="00BC6B17">
      <w:pPr>
        <w:pStyle w:val="Heading5"/>
        <w:rPr>
          <w:rFonts w:cs="Times New Roman"/>
        </w:rPr>
      </w:pPr>
      <w:r>
        <w:rPr>
          <w:rFonts w:cs="Times New Roman"/>
        </w:rPr>
        <w:t>The dominant political/economic philosophy in the Anglo-American system</w:t>
      </w:r>
    </w:p>
    <w:p w:rsidR="00BC6B17" w:rsidRDefault="00BC6B17">
      <w:pPr>
        <w:pStyle w:val="Heading5"/>
        <w:rPr>
          <w:rFonts w:cs="Times New Roman"/>
        </w:rPr>
      </w:pPr>
      <w:r>
        <w:rPr>
          <w:rFonts w:cs="Times New Roman"/>
        </w:rPr>
        <w:t>The idea that private property gives individuals an incentive to be as productive as possible, thus maximizing profit and maximizing a society’s wealth</w:t>
      </w:r>
    </w:p>
    <w:p w:rsidR="00BC6B17" w:rsidRDefault="00BC6B17">
      <w:pPr>
        <w:pStyle w:val="Heading5"/>
        <w:rPr>
          <w:rFonts w:cs="Times New Roman"/>
        </w:rPr>
      </w:pPr>
      <w:r>
        <w:rPr>
          <w:rFonts w:cs="Times New Roman"/>
        </w:rPr>
        <w:t>The wealthy capitalist provides jobs for large number of less wealthy people, invests his money in other productive enterprises, and thus benefits the economy of the entire country (“a rising tide lifts all boats”)</w:t>
      </w:r>
    </w:p>
    <w:p w:rsidR="00BC6B17" w:rsidRDefault="00BC6B17">
      <w:pPr>
        <w:pStyle w:val="Heading5"/>
        <w:rPr>
          <w:rFonts w:cs="Times New Roman"/>
        </w:rPr>
      </w:pPr>
      <w:r>
        <w:rPr>
          <w:rFonts w:cs="Times New Roman"/>
        </w:rPr>
        <w:t xml:space="preserve">In the Gilded Age, national markets, made possible by the railroad, allowed accumulation of vast wealth far exceeding what had been possible before </w:t>
      </w:r>
      <w:r>
        <w:rPr>
          <w:rFonts w:cs="Times New Roman"/>
        </w:rPr>
        <w:lastRenderedPageBreak/>
        <w:t>the Industrial Revolution, leading to almost unimaginably wealthy individuals for the first time in history</w:t>
      </w:r>
    </w:p>
    <w:p w:rsidR="00BC6B17" w:rsidRDefault="00BC6B17">
      <w:pPr>
        <w:pStyle w:val="Heading5"/>
        <w:rPr>
          <w:rFonts w:cs="Times New Roman"/>
        </w:rPr>
      </w:pPr>
      <w:r>
        <w:rPr>
          <w:rFonts w:cs="Times New Roman"/>
        </w:rPr>
        <w:t>This wealth was often achieved by the crushing of competition, leading to monopoly</w:t>
      </w:r>
    </w:p>
    <w:p w:rsidR="00BC6B17" w:rsidRDefault="00BC6B17">
      <w:pPr>
        <w:pStyle w:val="Heading5"/>
        <w:rPr>
          <w:rFonts w:cs="Times New Roman"/>
        </w:rPr>
      </w:pPr>
      <w:r>
        <w:rPr>
          <w:rFonts w:cs="Times New Roman"/>
        </w:rPr>
        <w:t>The Captains of Industry/Robber Barons: examples</w:t>
      </w:r>
    </w:p>
    <w:p w:rsidR="00BC6B17" w:rsidRDefault="0010265A">
      <w:pPr>
        <w:pStyle w:val="Heading6"/>
        <w:rPr>
          <w:rFonts w:cs="Times New Roman"/>
        </w:rPr>
      </w:pPr>
      <w:hyperlink r:id="rId21" w:history="1">
        <w:r w:rsidR="00BC6B17">
          <w:rPr>
            <w:rStyle w:val="Hyperlink"/>
          </w:rPr>
          <w:t>Andrew Carnegie</w:t>
        </w:r>
      </w:hyperlink>
      <w:r w:rsidR="00BC6B17">
        <w:rPr>
          <w:rFonts w:cs="Times New Roman"/>
        </w:rPr>
        <w:t>: Carnegie Steel</w:t>
      </w:r>
    </w:p>
    <w:p w:rsidR="00BC6B17" w:rsidRDefault="00BC6B17">
      <w:pPr>
        <w:pStyle w:val="Heading7"/>
        <w:rPr>
          <w:rFonts w:cs="Times New Roman"/>
        </w:rPr>
      </w:pPr>
      <w:r>
        <w:rPr>
          <w:rFonts w:cs="Times New Roman"/>
        </w:rPr>
        <w:t>1868, was making 50,000 a year (as much as $100 million in 2014 dollars)</w:t>
      </w:r>
    </w:p>
    <w:p w:rsidR="00BC6B17" w:rsidRDefault="00BC6B17">
      <w:pPr>
        <w:pStyle w:val="Heading7"/>
        <w:rPr>
          <w:rFonts w:cs="Times New Roman"/>
        </w:rPr>
      </w:pPr>
      <w:r>
        <w:rPr>
          <w:rFonts w:cs="Times New Roman"/>
        </w:rPr>
        <w:t>Oppressed his own labor force (see Homestead Strike below)</w:t>
      </w:r>
    </w:p>
    <w:p w:rsidR="00BC6B17" w:rsidRDefault="00BC6B17">
      <w:pPr>
        <w:pStyle w:val="Heading7"/>
        <w:rPr>
          <w:rFonts w:cs="Times New Roman"/>
        </w:rPr>
      </w:pPr>
      <w:r>
        <w:rPr>
          <w:rFonts w:cs="Times New Roman"/>
        </w:rPr>
        <w:t>But gave away most of his own wealth to charity by the time of his death</w:t>
      </w:r>
    </w:p>
    <w:p w:rsidR="00BC6B17" w:rsidRDefault="0010265A">
      <w:pPr>
        <w:pStyle w:val="Heading6"/>
        <w:rPr>
          <w:rFonts w:cs="Times New Roman"/>
        </w:rPr>
      </w:pPr>
      <w:hyperlink r:id="rId22" w:history="1">
        <w:r w:rsidR="00BC6B17">
          <w:rPr>
            <w:rStyle w:val="Hyperlink"/>
          </w:rPr>
          <w:t>John D. Rockefeller</w:t>
        </w:r>
      </w:hyperlink>
      <w:r w:rsidR="00BC6B17">
        <w:rPr>
          <w:rFonts w:cs="Times New Roman"/>
        </w:rPr>
        <w:t>: The Standard Oil Company</w:t>
      </w:r>
    </w:p>
    <w:p w:rsidR="00BC6B17" w:rsidRDefault="00BC6B17">
      <w:pPr>
        <w:pStyle w:val="Heading7"/>
        <w:rPr>
          <w:rFonts w:cs="Times New Roman"/>
        </w:rPr>
      </w:pPr>
      <w:r>
        <w:rPr>
          <w:rFonts w:cs="Times New Roman"/>
        </w:rPr>
        <w:t xml:space="preserve">Became </w:t>
      </w:r>
      <w:hyperlink r:id="rId23" w:history="1">
        <w:r>
          <w:rPr>
            <w:rStyle w:val="Hyperlink"/>
          </w:rPr>
          <w:t>America’s first billionaire</w:t>
        </w:r>
      </w:hyperlink>
      <w:r>
        <w:rPr>
          <w:rFonts w:cs="Times New Roman"/>
        </w:rPr>
        <w:t xml:space="preserve"> in 1916</w:t>
      </w:r>
    </w:p>
    <w:p w:rsidR="00BC6B17" w:rsidRDefault="00BC6B17">
      <w:pPr>
        <w:pStyle w:val="Heading7"/>
        <w:rPr>
          <w:rFonts w:cs="Times New Roman"/>
        </w:rPr>
      </w:pPr>
      <w:r>
        <w:rPr>
          <w:rFonts w:cs="Times New Roman"/>
        </w:rPr>
        <w:t xml:space="preserve">Adjusting for inflation, in 2014 dollars Rockefeller was worth $663 billion at the time of his death in 1937 (Bill Gates: only $100 billion in 2014; </w:t>
      </w:r>
      <w:proofErr w:type="spellStart"/>
      <w:r>
        <w:rPr>
          <w:rFonts w:cs="Times New Roman"/>
        </w:rPr>
        <w:t>Elon</w:t>
      </w:r>
      <w:proofErr w:type="spellEnd"/>
      <w:r>
        <w:rPr>
          <w:rFonts w:cs="Times New Roman"/>
        </w:rPr>
        <w:t xml:space="preserve"> Musk: only $297 billion in 2021; Jeff </w:t>
      </w:r>
      <w:proofErr w:type="spellStart"/>
      <w:r>
        <w:rPr>
          <w:rFonts w:cs="Times New Roman"/>
        </w:rPr>
        <w:t>Bezos</w:t>
      </w:r>
      <w:proofErr w:type="spellEnd"/>
      <w:r>
        <w:rPr>
          <w:rFonts w:cs="Times New Roman"/>
        </w:rPr>
        <w:t>: only $201 billion in 2021)</w:t>
      </w:r>
    </w:p>
    <w:p w:rsidR="00BC6B17" w:rsidRDefault="00BC6B17">
      <w:pPr>
        <w:pStyle w:val="Heading5"/>
        <w:rPr>
          <w:rFonts w:cs="Times New Roman"/>
        </w:rPr>
      </w:pPr>
      <w:r>
        <w:rPr>
          <w:rFonts w:cs="Times New Roman"/>
        </w:rPr>
        <w:t>The trust</w:t>
      </w:r>
    </w:p>
    <w:p w:rsidR="00BC6B17" w:rsidRDefault="00BC6B17">
      <w:pPr>
        <w:pStyle w:val="Heading6"/>
        <w:rPr>
          <w:rFonts w:cs="Times New Roman"/>
        </w:rPr>
      </w:pPr>
      <w:r>
        <w:rPr>
          <w:rFonts w:cs="Times New Roman"/>
        </w:rPr>
        <w:t>A “corporation of corporations”: a company that owns/controls a number of similar corporations (e.g., an oil trust, a sugar trust, a steel trust)</w:t>
      </w:r>
    </w:p>
    <w:p w:rsidR="00BC6B17" w:rsidRDefault="00BC6B17">
      <w:pPr>
        <w:pStyle w:val="Heading6"/>
        <w:rPr>
          <w:rFonts w:cs="Times New Roman"/>
        </w:rPr>
      </w:pPr>
      <w:r>
        <w:rPr>
          <w:rFonts w:cs="Times New Roman"/>
        </w:rPr>
        <w:t>By owning most or all corporations in a particular economic sector, a trust could facilitate a monopoly in that sector, eliminating competition</w:t>
      </w:r>
    </w:p>
    <w:p w:rsidR="00BC6B17" w:rsidRDefault="00BC6B17">
      <w:pPr>
        <w:pStyle w:val="Heading6"/>
        <w:rPr>
          <w:rFonts w:cs="Times New Roman"/>
        </w:rPr>
      </w:pPr>
      <w:r>
        <w:rPr>
          <w:rFonts w:cs="Times New Roman"/>
        </w:rPr>
        <w:t>Monopoly allows the trust to set whatever prices it wants and stifles innovation and progress</w:t>
      </w:r>
    </w:p>
    <w:p w:rsidR="00BC6B17" w:rsidRDefault="00BC6B17">
      <w:pPr>
        <w:pStyle w:val="Heading5"/>
        <w:rPr>
          <w:rFonts w:cs="Times New Roman"/>
        </w:rPr>
      </w:pPr>
      <w:r>
        <w:rPr>
          <w:rFonts w:cs="Times New Roman"/>
        </w:rPr>
        <w:t>The plight of labor: Inequality of bargaining power/poor working conditions</w:t>
      </w:r>
    </w:p>
    <w:p w:rsidR="00BC6B17" w:rsidRDefault="00BC6B17">
      <w:pPr>
        <w:pStyle w:val="Heading6"/>
        <w:rPr>
          <w:rFonts w:cs="Times New Roman"/>
        </w:rPr>
      </w:pPr>
      <w:r>
        <w:rPr>
          <w:rFonts w:cs="Times New Roman"/>
        </w:rPr>
        <w:t xml:space="preserve">Upton Sinclair: </w:t>
      </w:r>
      <w:r>
        <w:rPr>
          <w:rFonts w:cs="Times New Roman"/>
          <w:i/>
          <w:iCs/>
        </w:rPr>
        <w:t>The Jungle</w:t>
      </w:r>
    </w:p>
    <w:p w:rsidR="00BC6B17" w:rsidRDefault="00BC6B17">
      <w:pPr>
        <w:pStyle w:val="Heading4"/>
        <w:rPr>
          <w:rFonts w:cs="Times New Roman"/>
        </w:rPr>
      </w:pPr>
      <w:r>
        <w:rPr>
          <w:rFonts w:cs="Times New Roman"/>
        </w:rPr>
        <w:t>The reaction to the Robber Barons</w:t>
      </w:r>
    </w:p>
    <w:p w:rsidR="00BC6B17" w:rsidRDefault="00BC6B17">
      <w:pPr>
        <w:pStyle w:val="Heading5"/>
        <w:rPr>
          <w:rFonts w:cs="Times New Roman"/>
        </w:rPr>
      </w:pPr>
      <w:r>
        <w:rPr>
          <w:rFonts w:cs="Times New Roman"/>
        </w:rPr>
        <w:t>New political and economic philosophies</w:t>
      </w:r>
    </w:p>
    <w:p w:rsidR="00BC6B17" w:rsidRDefault="0010265A">
      <w:pPr>
        <w:pStyle w:val="Heading6"/>
        <w:rPr>
          <w:rFonts w:cs="Times New Roman"/>
        </w:rPr>
      </w:pPr>
      <w:hyperlink r:id="rId24" w:history="1">
        <w:r w:rsidR="00BC6B17">
          <w:rPr>
            <w:rStyle w:val="Hyperlink"/>
          </w:rPr>
          <w:t>Collectivism</w:t>
        </w:r>
      </w:hyperlink>
    </w:p>
    <w:p w:rsidR="00BC6B17" w:rsidRDefault="00BC6B17">
      <w:pPr>
        <w:pStyle w:val="Heading7"/>
        <w:rPr>
          <w:rFonts w:cs="Times New Roman"/>
        </w:rPr>
      </w:pPr>
      <w:r>
        <w:rPr>
          <w:rFonts w:cs="Times New Roman"/>
        </w:rPr>
        <w:t>A philosophy that sees the individual as subordinate to a social collective</w:t>
      </w:r>
    </w:p>
    <w:p w:rsidR="00BC6B17" w:rsidRDefault="00BC6B17">
      <w:pPr>
        <w:pStyle w:val="Heading7"/>
        <w:rPr>
          <w:rFonts w:cs="Times New Roman"/>
        </w:rPr>
      </w:pPr>
      <w:r>
        <w:rPr>
          <w:rFonts w:cs="Times New Roman"/>
        </w:rPr>
        <w:t>Largely imported from Europe via immigration</w:t>
      </w:r>
    </w:p>
    <w:p w:rsidR="00BC6B17" w:rsidRDefault="00BC6B17">
      <w:pPr>
        <w:pStyle w:val="Heading7"/>
        <w:rPr>
          <w:rFonts w:cs="Times New Roman"/>
        </w:rPr>
      </w:pPr>
      <w:r>
        <w:rPr>
          <w:rFonts w:cs="Times New Roman"/>
        </w:rPr>
        <w:t>Opposes the individualism expressed in Anglo-American law, the Declaration of Independence, and the Constitution (prior to the 14th Amendment)</w:t>
      </w:r>
    </w:p>
    <w:p w:rsidR="00BC6B17" w:rsidRDefault="00BC6B17">
      <w:pPr>
        <w:pStyle w:val="Heading8"/>
        <w:rPr>
          <w:rFonts w:cs="Times New Roman"/>
        </w:rPr>
      </w:pPr>
      <w:r>
        <w:rPr>
          <w:rFonts w:cs="Times New Roman"/>
        </w:rPr>
        <w:t>Individualism emphasizes the rights and interests of the individual and limits the extent of government or social control/coercion/direction of the individual</w:t>
      </w:r>
    </w:p>
    <w:p w:rsidR="00BC6B17" w:rsidRDefault="00BC6B17">
      <w:pPr>
        <w:pStyle w:val="Heading7"/>
        <w:rPr>
          <w:rFonts w:cs="Times New Roman"/>
        </w:rPr>
      </w:pPr>
      <w:r>
        <w:rPr>
          <w:rFonts w:cs="Times New Roman"/>
        </w:rPr>
        <w:t>Examples of collectivism:</w:t>
      </w:r>
    </w:p>
    <w:p w:rsidR="00BC6B17" w:rsidRDefault="00BC6B17">
      <w:pPr>
        <w:pStyle w:val="Heading8"/>
        <w:rPr>
          <w:rFonts w:cs="Times New Roman"/>
        </w:rPr>
      </w:pPr>
      <w:r>
        <w:rPr>
          <w:rFonts w:cs="Times New Roman"/>
        </w:rPr>
        <w:t>Socialism</w:t>
      </w:r>
    </w:p>
    <w:p w:rsidR="00BC6B17" w:rsidRDefault="00BC6B17">
      <w:pPr>
        <w:pStyle w:val="Heading9"/>
        <w:rPr>
          <w:rFonts w:cs="Times New Roman"/>
        </w:rPr>
      </w:pPr>
      <w:r>
        <w:rPr>
          <w:rFonts w:cs="Times New Roman"/>
        </w:rPr>
        <w:t>The belief in collective (e.g., government) ownership of property and the means of production, rather than individual property rights</w:t>
      </w:r>
    </w:p>
    <w:p w:rsidR="00BC6B17" w:rsidRDefault="00BC6B17">
      <w:pPr>
        <w:pStyle w:val="Heading9"/>
        <w:rPr>
          <w:rFonts w:cs="Times New Roman"/>
        </w:rPr>
      </w:pPr>
      <w:r>
        <w:rPr>
          <w:rFonts w:cs="Times New Roman"/>
        </w:rPr>
        <w:t>Can/should be achieved by existing democratic political processes</w:t>
      </w:r>
    </w:p>
    <w:p w:rsidR="00BC6B17" w:rsidRDefault="00BC6B17">
      <w:pPr>
        <w:pStyle w:val="Heading8"/>
        <w:rPr>
          <w:rFonts w:cs="Times New Roman"/>
        </w:rPr>
      </w:pPr>
      <w:r>
        <w:rPr>
          <w:rFonts w:cs="Times New Roman"/>
        </w:rPr>
        <w:lastRenderedPageBreak/>
        <w:t>Marxism</w:t>
      </w:r>
    </w:p>
    <w:p w:rsidR="00BC6B17" w:rsidRDefault="00BC6B17">
      <w:pPr>
        <w:pStyle w:val="Heading9"/>
        <w:rPr>
          <w:rFonts w:cs="Times New Roman"/>
        </w:rPr>
      </w:pPr>
      <w:r>
        <w:rPr>
          <w:rFonts w:cs="Times New Roman"/>
        </w:rPr>
        <w:t>Named for the German theorist Karl Marx</w:t>
      </w:r>
    </w:p>
    <w:p w:rsidR="00BC6B17" w:rsidRDefault="00BC6B17">
      <w:pPr>
        <w:pStyle w:val="Heading9"/>
        <w:rPr>
          <w:rFonts w:cs="Times New Roman"/>
        </w:rPr>
      </w:pPr>
      <w:r>
        <w:rPr>
          <w:rFonts w:cs="Times New Roman"/>
        </w:rPr>
        <w:t>A more extreme form of socialism</w:t>
      </w:r>
    </w:p>
    <w:p w:rsidR="00BC6B17" w:rsidRDefault="00BC6B17">
      <w:pPr>
        <w:pStyle w:val="Heading9"/>
        <w:rPr>
          <w:rFonts w:cs="Times New Roman"/>
        </w:rPr>
      </w:pPr>
      <w:r>
        <w:rPr>
          <w:rFonts w:cs="Times New Roman"/>
        </w:rPr>
        <w:t>Belief that collective ownership will be achieved by violent revolution of the workers against the wealthy class rather than by orderly democratic processes</w:t>
      </w:r>
    </w:p>
    <w:p w:rsidR="00BC6B17" w:rsidRDefault="00BC6B17">
      <w:pPr>
        <w:pStyle w:val="Heading6"/>
        <w:rPr>
          <w:rFonts w:cs="Times New Roman"/>
        </w:rPr>
      </w:pPr>
      <w:r>
        <w:rPr>
          <w:rFonts w:cs="Times New Roman"/>
        </w:rPr>
        <w:t>Anarchism</w:t>
      </w:r>
    </w:p>
    <w:p w:rsidR="00BC6B17" w:rsidRDefault="00BC6B17">
      <w:pPr>
        <w:pStyle w:val="Heading7"/>
        <w:rPr>
          <w:rFonts w:cs="Times New Roman"/>
        </w:rPr>
      </w:pPr>
      <w:r>
        <w:rPr>
          <w:rFonts w:cs="Times New Roman"/>
        </w:rPr>
        <w:t>A philosophy that opposes government and other forms of hierarchy that restrict the freedom of the individual</w:t>
      </w:r>
    </w:p>
    <w:p w:rsidR="00BC6B17" w:rsidRDefault="00BC6B17">
      <w:pPr>
        <w:pStyle w:val="Heading7"/>
        <w:rPr>
          <w:rFonts w:cs="Times New Roman"/>
        </w:rPr>
      </w:pPr>
      <w:r>
        <w:rPr>
          <w:rFonts w:cs="Times New Roman"/>
        </w:rPr>
        <w:t>Anarchism opposes capitalism in that capitalists exploit laborers and rob them of their labor essentially without their consent</w:t>
      </w:r>
    </w:p>
    <w:p w:rsidR="00BC6B17" w:rsidRDefault="00BC6B17">
      <w:pPr>
        <w:pStyle w:val="Heading7"/>
        <w:rPr>
          <w:rFonts w:cs="Times New Roman"/>
        </w:rPr>
      </w:pPr>
      <w:r>
        <w:rPr>
          <w:rFonts w:cs="Times New Roman"/>
        </w:rPr>
        <w:t>Anarchism holds that labor should voluntarily work together for the good of labor and the community rather than being unwillingly exploited by capitalists with the backing of government sanction</w:t>
      </w:r>
    </w:p>
    <w:p w:rsidR="00BC6B17" w:rsidRDefault="00BC6B17">
      <w:pPr>
        <w:pStyle w:val="Heading5"/>
        <w:rPr>
          <w:rFonts w:cs="Times New Roman"/>
        </w:rPr>
      </w:pPr>
      <w:r>
        <w:rPr>
          <w:rFonts w:cs="Times New Roman"/>
        </w:rPr>
        <w:t>Labor unions and collective bargaining</w:t>
      </w:r>
    </w:p>
    <w:p w:rsidR="00BC6B17" w:rsidRDefault="00BC6B17">
      <w:pPr>
        <w:pStyle w:val="Heading6"/>
        <w:rPr>
          <w:rFonts w:cs="Times New Roman"/>
        </w:rPr>
      </w:pPr>
      <w:r>
        <w:rPr>
          <w:rFonts w:cs="Times New Roman"/>
        </w:rPr>
        <w:t>American Federation of Labor</w:t>
      </w:r>
    </w:p>
    <w:p w:rsidR="00BC6B17" w:rsidRDefault="00BC6B17">
      <w:pPr>
        <w:pStyle w:val="Heading7"/>
        <w:rPr>
          <w:rFonts w:cs="Times New Roman"/>
        </w:rPr>
      </w:pPr>
      <w:r>
        <w:rPr>
          <w:rFonts w:cs="Times New Roman"/>
        </w:rPr>
        <w:t>Headed by Samuel Gompers</w:t>
      </w:r>
    </w:p>
    <w:p w:rsidR="00BC6B17" w:rsidRDefault="00BC6B17">
      <w:pPr>
        <w:pStyle w:val="Heading6"/>
        <w:rPr>
          <w:rFonts w:cs="Times New Roman"/>
        </w:rPr>
      </w:pPr>
      <w:r>
        <w:rPr>
          <w:rFonts w:cs="Times New Roman"/>
        </w:rPr>
        <w:t>Knights of Labor</w:t>
      </w:r>
    </w:p>
    <w:p w:rsidR="00BC6B17" w:rsidRDefault="00BC6B17">
      <w:pPr>
        <w:pStyle w:val="Heading7"/>
        <w:rPr>
          <w:rFonts w:eastAsia="Arial Unicode MS" w:cs="Times New Roman"/>
        </w:rPr>
      </w:pPr>
      <w:r>
        <w:rPr>
          <w:rFonts w:cs="Times New Roman"/>
        </w:rPr>
        <w:t>Headed by Terence V. Powderly</w:t>
      </w:r>
    </w:p>
    <w:p w:rsidR="00BC6B17" w:rsidRDefault="00BC6B17">
      <w:pPr>
        <w:pStyle w:val="Heading5"/>
        <w:rPr>
          <w:rFonts w:cs="Times New Roman"/>
        </w:rPr>
      </w:pPr>
      <w:r>
        <w:rPr>
          <w:rFonts w:cs="Times New Roman"/>
        </w:rPr>
        <w:t>Labor unrest</w:t>
      </w:r>
    </w:p>
    <w:p w:rsidR="00BC6B17" w:rsidRDefault="00BC6B17">
      <w:pPr>
        <w:pStyle w:val="Heading6"/>
        <w:rPr>
          <w:rFonts w:cs="Times New Roman"/>
        </w:rPr>
      </w:pPr>
      <w:r>
        <w:rPr>
          <w:rFonts w:cs="Times New Roman"/>
        </w:rPr>
        <w:t>Strikes and violence</w:t>
      </w:r>
    </w:p>
    <w:p w:rsidR="00BC6B17" w:rsidRDefault="0010265A">
      <w:pPr>
        <w:pStyle w:val="Heading7"/>
        <w:rPr>
          <w:rFonts w:cs="Times New Roman"/>
        </w:rPr>
      </w:pPr>
      <w:hyperlink r:id="rId25" w:history="1">
        <w:r w:rsidR="00BC6B17">
          <w:rPr>
            <w:rStyle w:val="Hyperlink"/>
          </w:rPr>
          <w:t>The Great Railroad Strike of 1877</w:t>
        </w:r>
      </w:hyperlink>
    </w:p>
    <w:p w:rsidR="00BC6B17" w:rsidRDefault="00BC6B17">
      <w:pPr>
        <w:pStyle w:val="Heading8"/>
        <w:rPr>
          <w:rFonts w:cs="Times New Roman"/>
        </w:rPr>
      </w:pPr>
      <w:r>
        <w:rPr>
          <w:rFonts w:cs="Times New Roman"/>
        </w:rPr>
        <w:t>The first national strike</w:t>
      </w:r>
    </w:p>
    <w:p w:rsidR="00BC6B17" w:rsidRDefault="00BC6B17">
      <w:pPr>
        <w:pStyle w:val="Heading8"/>
        <w:rPr>
          <w:rFonts w:cs="Times New Roman"/>
        </w:rPr>
      </w:pPr>
      <w:r>
        <w:rPr>
          <w:rFonts w:cs="Times New Roman"/>
        </w:rPr>
        <w:t>Symbolizes shift from Reconstruction to Gilded Age concerns</w:t>
      </w:r>
    </w:p>
    <w:p w:rsidR="00BC6B17" w:rsidRDefault="0010265A">
      <w:pPr>
        <w:pStyle w:val="Heading7"/>
        <w:rPr>
          <w:rFonts w:cs="Times New Roman"/>
        </w:rPr>
      </w:pPr>
      <w:hyperlink r:id="rId26" w:history="1">
        <w:r w:rsidR="00BC6B17">
          <w:rPr>
            <w:rStyle w:val="Hyperlink"/>
          </w:rPr>
          <w:t>Haymarket Riot, 1886</w:t>
        </w:r>
      </w:hyperlink>
    </w:p>
    <w:p w:rsidR="00BC6B17" w:rsidRDefault="00BC6B17">
      <w:pPr>
        <w:pStyle w:val="Heading7"/>
        <w:rPr>
          <w:rFonts w:cs="Times New Roman"/>
        </w:rPr>
      </w:pPr>
      <w:r>
        <w:rPr>
          <w:rFonts w:cs="Times New Roman"/>
        </w:rPr>
        <w:t>Homestead Strike, 1892</w:t>
      </w:r>
    </w:p>
    <w:p w:rsidR="00BC6B17" w:rsidRDefault="00BC6B17">
      <w:pPr>
        <w:pStyle w:val="Heading7"/>
        <w:rPr>
          <w:rFonts w:cs="Times New Roman"/>
        </w:rPr>
      </w:pPr>
      <w:r>
        <w:rPr>
          <w:rFonts w:cs="Times New Roman"/>
        </w:rPr>
        <w:t>Pullman Strike, 1894</w:t>
      </w:r>
    </w:p>
    <w:p w:rsidR="00BC6B17" w:rsidRDefault="00BC6B17">
      <w:pPr>
        <w:pStyle w:val="Heading4"/>
        <w:rPr>
          <w:rFonts w:cs="Times New Roman"/>
        </w:rPr>
      </w:pPr>
      <w:r>
        <w:rPr>
          <w:rFonts w:cs="Times New Roman"/>
        </w:rPr>
        <w:t>Social Darwinism</w:t>
      </w:r>
    </w:p>
    <w:p w:rsidR="00BC6B17" w:rsidRDefault="00BC6B17">
      <w:pPr>
        <w:pStyle w:val="Heading5"/>
        <w:rPr>
          <w:rFonts w:cs="Times New Roman"/>
        </w:rPr>
      </w:pPr>
      <w:r>
        <w:rPr>
          <w:rFonts w:cs="Times New Roman"/>
        </w:rPr>
        <w:t>An attempt to apply Darwin’s biological theories to economics and sociology</w:t>
      </w:r>
    </w:p>
    <w:p w:rsidR="00BC6B17" w:rsidRDefault="00BC6B17">
      <w:pPr>
        <w:pStyle w:val="Heading5"/>
        <w:rPr>
          <w:rFonts w:cs="Times New Roman"/>
        </w:rPr>
      </w:pPr>
      <w:r>
        <w:rPr>
          <w:rFonts w:cs="Times New Roman"/>
        </w:rPr>
        <w:t>Two basic ideas:</w:t>
      </w:r>
    </w:p>
    <w:p w:rsidR="00BC6B17" w:rsidRDefault="00BC6B17">
      <w:pPr>
        <w:pStyle w:val="Heading6"/>
        <w:rPr>
          <w:rFonts w:cs="Times New Roman"/>
        </w:rPr>
      </w:pPr>
      <w:r>
        <w:rPr>
          <w:rFonts w:cs="Times New Roman"/>
        </w:rPr>
        <w:t>All organisms are engaged in a struggle to survive</w:t>
      </w:r>
    </w:p>
    <w:p w:rsidR="00BC6B17" w:rsidRDefault="00BC6B17">
      <w:pPr>
        <w:pStyle w:val="Heading6"/>
        <w:rPr>
          <w:rFonts w:cs="Times New Roman"/>
        </w:rPr>
      </w:pPr>
      <w:r>
        <w:rPr>
          <w:rFonts w:cs="Times New Roman"/>
        </w:rPr>
        <w:t>Some organisms are better fitted than others to survive</w:t>
      </w:r>
    </w:p>
    <w:p w:rsidR="00BC6B17" w:rsidRDefault="00BC6B17">
      <w:pPr>
        <w:pStyle w:val="Heading5"/>
        <w:rPr>
          <w:rFonts w:cs="Times New Roman"/>
        </w:rPr>
      </w:pPr>
      <w:r>
        <w:rPr>
          <w:rFonts w:cs="Times New Roman"/>
        </w:rPr>
        <w:t>Social Darwinism had many facets: could be used to justify</w:t>
      </w:r>
    </w:p>
    <w:p w:rsidR="00BC6B17" w:rsidRDefault="00BC6B17">
      <w:pPr>
        <w:pStyle w:val="Heading6"/>
        <w:rPr>
          <w:rFonts w:cs="Times New Roman"/>
        </w:rPr>
      </w:pPr>
      <w:r>
        <w:rPr>
          <w:rFonts w:cs="Times New Roman"/>
        </w:rPr>
        <w:t>Laissez-faire (an economic market free of government regulation or restriction)</w:t>
      </w:r>
    </w:p>
    <w:p w:rsidR="00BC6B17" w:rsidRDefault="00BC6B17">
      <w:pPr>
        <w:pStyle w:val="Heading7"/>
        <w:rPr>
          <w:rFonts w:cs="Times New Roman"/>
        </w:rPr>
      </w:pPr>
      <w:r>
        <w:rPr>
          <w:rFonts w:cs="Times New Roman"/>
        </w:rPr>
        <w:t>Some people are more industrious than others and naturally become rich while others naturally become poor; government shouldn’t interfere in this process</w:t>
      </w:r>
    </w:p>
    <w:p w:rsidR="00BC6B17" w:rsidRDefault="00BC6B17">
      <w:pPr>
        <w:pStyle w:val="Heading7"/>
        <w:rPr>
          <w:rFonts w:cs="Times New Roman"/>
        </w:rPr>
      </w:pPr>
      <w:r>
        <w:rPr>
          <w:rFonts w:cs="Times New Roman"/>
        </w:rPr>
        <w:t>In actuality, some government policies actively favored the wealthy, such as high tariffs and the gold standard</w:t>
      </w:r>
    </w:p>
    <w:p w:rsidR="00BC6B17" w:rsidRDefault="00BC6B17">
      <w:pPr>
        <w:pStyle w:val="Heading6"/>
        <w:rPr>
          <w:rFonts w:cs="Times New Roman"/>
        </w:rPr>
      </w:pPr>
      <w:r>
        <w:rPr>
          <w:rFonts w:cs="Times New Roman"/>
        </w:rPr>
        <w:t>Racism (some races are smarter/stronger/more industrious than others)</w:t>
      </w:r>
    </w:p>
    <w:p w:rsidR="00BC6B17" w:rsidRDefault="00BC6B17">
      <w:pPr>
        <w:pStyle w:val="Heading6"/>
        <w:rPr>
          <w:rFonts w:cs="Times New Roman"/>
        </w:rPr>
      </w:pPr>
      <w:r>
        <w:rPr>
          <w:rFonts w:cs="Times New Roman"/>
        </w:rPr>
        <w:t>Imperial expansion (some nations are better than others and should expand)</w:t>
      </w:r>
    </w:p>
    <w:p w:rsidR="00BC6B17" w:rsidRDefault="00BC6B17">
      <w:pPr>
        <w:pStyle w:val="Heading6"/>
        <w:rPr>
          <w:rFonts w:cs="Times New Roman"/>
        </w:rPr>
      </w:pPr>
      <w:r>
        <w:rPr>
          <w:rFonts w:cs="Times New Roman"/>
        </w:rPr>
        <w:t>Eugenics (some genes shouldn’t be allowed to live or reproduce)</w:t>
      </w:r>
    </w:p>
    <w:p w:rsidR="00BC6B17" w:rsidRDefault="00BC6B17">
      <w:pPr>
        <w:pStyle w:val="Heading6"/>
        <w:rPr>
          <w:rFonts w:cs="Times New Roman"/>
        </w:rPr>
      </w:pPr>
      <w:r>
        <w:rPr>
          <w:rFonts w:cs="Times New Roman"/>
        </w:rPr>
        <w:lastRenderedPageBreak/>
        <w:t>Leading writers on Social Darwinism</w:t>
      </w:r>
    </w:p>
    <w:p w:rsidR="00BC6B17" w:rsidRDefault="00BC6B17">
      <w:pPr>
        <w:pStyle w:val="Heading7"/>
        <w:rPr>
          <w:rFonts w:cs="Times New Roman"/>
        </w:rPr>
      </w:pPr>
      <w:r>
        <w:rPr>
          <w:rFonts w:cs="Times New Roman"/>
        </w:rPr>
        <w:t>Herbert Spencer</w:t>
      </w:r>
    </w:p>
    <w:p w:rsidR="00BC6B17" w:rsidRDefault="00BC6B17">
      <w:pPr>
        <w:pStyle w:val="Heading8"/>
        <w:rPr>
          <w:rFonts w:cs="Times New Roman"/>
        </w:rPr>
      </w:pPr>
      <w:r>
        <w:rPr>
          <w:rFonts w:cs="Times New Roman"/>
        </w:rPr>
        <w:t>English scholar who coined the term “survival of the fittest”</w:t>
      </w:r>
    </w:p>
    <w:p w:rsidR="00BC6B17" w:rsidRDefault="0010265A">
      <w:pPr>
        <w:pStyle w:val="Heading7"/>
        <w:rPr>
          <w:rFonts w:cs="Times New Roman"/>
        </w:rPr>
      </w:pPr>
      <w:hyperlink r:id="rId27" w:history="1">
        <w:r w:rsidR="00BC6B17">
          <w:rPr>
            <w:rStyle w:val="Hyperlink"/>
          </w:rPr>
          <w:t>William Graham Sumner</w:t>
        </w:r>
      </w:hyperlink>
    </w:p>
    <w:p w:rsidR="00BC6B17" w:rsidRDefault="00BC6B17">
      <w:pPr>
        <w:pStyle w:val="Heading8"/>
        <w:rPr>
          <w:rFonts w:cs="Times New Roman"/>
        </w:rPr>
      </w:pPr>
      <w:r>
        <w:rPr>
          <w:rFonts w:cs="Times New Roman"/>
        </w:rPr>
        <w:t>The pre-eminent Social Darwinist</w:t>
      </w:r>
    </w:p>
    <w:p w:rsidR="00BC6B17" w:rsidRDefault="00BC6B17">
      <w:pPr>
        <w:pStyle w:val="Heading8"/>
        <w:rPr>
          <w:rFonts w:cs="Times New Roman"/>
        </w:rPr>
      </w:pPr>
      <w:r>
        <w:rPr>
          <w:rFonts w:cs="Times New Roman"/>
        </w:rPr>
        <w:t>Author of What Social Classes Owe to Each Other (1884)</w:t>
      </w:r>
    </w:p>
    <w:p w:rsidR="00BC6B17" w:rsidRDefault="00BC6B17">
      <w:pPr>
        <w:pStyle w:val="Heading8"/>
        <w:rPr>
          <w:rFonts w:cs="Times New Roman"/>
        </w:rPr>
      </w:pPr>
      <w:r>
        <w:rPr>
          <w:rFonts w:cs="Times New Roman"/>
        </w:rPr>
        <w:t>Government interference can only ruin the system, which produces benefits for everyone</w:t>
      </w:r>
    </w:p>
    <w:p w:rsidR="00BC6B17" w:rsidRDefault="00BC6B17">
      <w:pPr>
        <w:pStyle w:val="Heading7"/>
        <w:rPr>
          <w:rFonts w:cs="Times New Roman"/>
        </w:rPr>
      </w:pPr>
      <w:r>
        <w:rPr>
          <w:rFonts w:cs="Times New Roman"/>
        </w:rPr>
        <w:t xml:space="preserve"> Lester Frank Ward</w:t>
      </w:r>
    </w:p>
    <w:p w:rsidR="00BC6B17" w:rsidRDefault="00BC6B17">
      <w:pPr>
        <w:pStyle w:val="Heading8"/>
        <w:rPr>
          <w:rFonts w:cs="Times New Roman"/>
        </w:rPr>
      </w:pPr>
      <w:r>
        <w:rPr>
          <w:rFonts w:cs="Times New Roman"/>
        </w:rPr>
        <w:t>A leading critic of Social Darwinism</w:t>
      </w:r>
    </w:p>
    <w:p w:rsidR="00BC6B17" w:rsidRDefault="00BC6B17">
      <w:pPr>
        <w:pStyle w:val="Heading8"/>
        <w:rPr>
          <w:rFonts w:cs="Times New Roman"/>
        </w:rPr>
      </w:pPr>
      <w:r>
        <w:rPr>
          <w:rFonts w:cs="Times New Roman"/>
        </w:rPr>
        <w:t xml:space="preserve">Author of </w:t>
      </w:r>
      <w:r>
        <w:rPr>
          <w:rFonts w:cs="Times New Roman"/>
          <w:i/>
          <w:iCs/>
        </w:rPr>
        <w:t>Dynamic Sociology</w:t>
      </w:r>
      <w:r>
        <w:rPr>
          <w:rFonts w:cs="Times New Roman"/>
        </w:rPr>
        <w:t xml:space="preserve"> (1883)</w:t>
      </w:r>
    </w:p>
    <w:p w:rsidR="00BC6B17" w:rsidRDefault="00BC6B17">
      <w:pPr>
        <w:pStyle w:val="Heading8"/>
        <w:rPr>
          <w:rFonts w:cs="Times New Roman"/>
        </w:rPr>
      </w:pPr>
      <w:r>
        <w:rPr>
          <w:rFonts w:cs="Times New Roman"/>
        </w:rPr>
        <w:t>Denounced laissez-faire</w:t>
      </w:r>
    </w:p>
    <w:p w:rsidR="00BC6B17" w:rsidRDefault="00BC6B17">
      <w:pPr>
        <w:pStyle w:val="Heading9"/>
        <w:rPr>
          <w:rFonts w:cs="Times New Roman"/>
        </w:rPr>
      </w:pPr>
      <w:r>
        <w:rPr>
          <w:rFonts w:cs="Times New Roman"/>
        </w:rPr>
        <w:t>Argued that poverty could be minimized or eliminated by the systematic intervention of society</w:t>
      </w:r>
    </w:p>
    <w:p w:rsidR="00BC6B17" w:rsidRDefault="00BC6B17">
      <w:pPr>
        <w:pStyle w:val="Heading9"/>
        <w:rPr>
          <w:rFonts w:cs="Times New Roman"/>
        </w:rPr>
      </w:pPr>
      <w:r>
        <w:rPr>
          <w:rFonts w:cs="Times New Roman"/>
        </w:rPr>
        <w:t xml:space="preserve">Mankind wasn't helpless before the impersonal force of nature and evolution </w:t>
      </w:r>
    </w:p>
    <w:p w:rsidR="00BC6B17" w:rsidRDefault="00BC6B17">
      <w:pPr>
        <w:pStyle w:val="Heading9"/>
        <w:rPr>
          <w:rFonts w:cs="Times New Roman"/>
        </w:rPr>
      </w:pPr>
      <w:r>
        <w:rPr>
          <w:rFonts w:cs="Times New Roman"/>
        </w:rPr>
        <w:t>Through the power of Mind, man could take control of the situation and direct the evolution of human society</w:t>
      </w:r>
    </w:p>
    <w:p w:rsidR="00BC6B17" w:rsidRDefault="00BC6B17">
      <w:pPr>
        <w:pStyle w:val="Heading3"/>
      </w:pPr>
      <w:r>
        <w:t>Social Changes during the Gilded Age</w:t>
      </w:r>
    </w:p>
    <w:p w:rsidR="00BC6B17" w:rsidRDefault="00BC6B17">
      <w:pPr>
        <w:pStyle w:val="Heading4"/>
        <w:rPr>
          <w:rFonts w:cs="Times New Roman"/>
        </w:rPr>
      </w:pPr>
      <w:r>
        <w:rPr>
          <w:rFonts w:cs="Times New Roman"/>
        </w:rPr>
        <w:t>Urbanization</w:t>
      </w:r>
    </w:p>
    <w:p w:rsidR="00BC6B17" w:rsidRDefault="00BC6B17">
      <w:pPr>
        <w:pStyle w:val="Heading5"/>
        <w:rPr>
          <w:rFonts w:eastAsia="Arial Unicode MS" w:cs="Times New Roman"/>
        </w:rPr>
      </w:pPr>
      <w:r>
        <w:rPr>
          <w:rFonts w:cs="Times New Roman"/>
        </w:rPr>
        <w:t xml:space="preserve">Population in cities tripled; by 1900 40% of Americans lived in cities. </w:t>
      </w:r>
    </w:p>
    <w:p w:rsidR="00BC6B17" w:rsidRDefault="00BC6B17">
      <w:pPr>
        <w:pStyle w:val="Heading6"/>
        <w:rPr>
          <w:rFonts w:cs="Times New Roman"/>
        </w:rPr>
      </w:pPr>
      <w:r>
        <w:rPr>
          <w:rFonts w:cs="Times New Roman"/>
        </w:rPr>
        <w:t xml:space="preserve">Economic and social opportunities lured people to the city; rural America could </w:t>
      </w:r>
      <w:proofErr w:type="gramStart"/>
      <w:r>
        <w:rPr>
          <w:rFonts w:cs="Times New Roman"/>
        </w:rPr>
        <w:t>not  compete</w:t>
      </w:r>
      <w:proofErr w:type="gramEnd"/>
      <w:r>
        <w:rPr>
          <w:rFonts w:cs="Times New Roman"/>
        </w:rPr>
        <w:t xml:space="preserve"> </w:t>
      </w:r>
    </w:p>
    <w:p w:rsidR="00BC6B17" w:rsidRDefault="00BC6B17">
      <w:pPr>
        <w:pStyle w:val="Heading7"/>
        <w:rPr>
          <w:rFonts w:cs="Times New Roman"/>
        </w:rPr>
      </w:pPr>
      <w:r>
        <w:rPr>
          <w:rFonts w:cs="Times New Roman"/>
        </w:rPr>
        <w:t xml:space="preserve">Also lure of entertainment, amenities such as electricity, indoor plumbing, </w:t>
      </w:r>
      <w:proofErr w:type="gramStart"/>
      <w:r>
        <w:rPr>
          <w:rFonts w:cs="Times New Roman"/>
        </w:rPr>
        <w:t>and  telephones</w:t>
      </w:r>
      <w:proofErr w:type="gramEnd"/>
      <w:r>
        <w:rPr>
          <w:rFonts w:cs="Times New Roman"/>
        </w:rPr>
        <w:t xml:space="preserve"> </w:t>
      </w:r>
    </w:p>
    <w:p w:rsidR="00BC6B17" w:rsidRDefault="00BC6B17">
      <w:pPr>
        <w:pStyle w:val="Heading6"/>
        <w:rPr>
          <w:rFonts w:cs="Times New Roman"/>
        </w:rPr>
      </w:pPr>
      <w:r>
        <w:rPr>
          <w:rFonts w:cs="Times New Roman"/>
        </w:rPr>
        <w:t xml:space="preserve">Commercial districts mushroomed, with department stores emerging </w:t>
      </w:r>
    </w:p>
    <w:p w:rsidR="00BC6B17" w:rsidRDefault="00BC6B17">
      <w:pPr>
        <w:pStyle w:val="Heading6"/>
        <w:rPr>
          <w:rFonts w:cs="Times New Roman"/>
        </w:rPr>
      </w:pPr>
      <w:r>
        <w:rPr>
          <w:rFonts w:cs="Times New Roman"/>
        </w:rPr>
        <w:t xml:space="preserve">By 1900, New York had 3.5 million people; 2nd largest in world (London 1st) </w:t>
      </w:r>
    </w:p>
    <w:p w:rsidR="00BC6B17" w:rsidRDefault="00BC6B17">
      <w:pPr>
        <w:pStyle w:val="Heading7"/>
        <w:rPr>
          <w:rFonts w:cs="Times New Roman"/>
        </w:rPr>
      </w:pPr>
      <w:r>
        <w:rPr>
          <w:rFonts w:cs="Times New Roman"/>
        </w:rPr>
        <w:t xml:space="preserve">Chicago and Philadelphia had over 1 million people. </w:t>
      </w:r>
    </w:p>
    <w:p w:rsidR="00BC6B17" w:rsidRDefault="00BC6B17">
      <w:pPr>
        <w:pStyle w:val="Heading7"/>
        <w:rPr>
          <w:rFonts w:cs="Times New Roman"/>
        </w:rPr>
      </w:pPr>
      <w:r>
        <w:rPr>
          <w:rFonts w:cs="Times New Roman"/>
        </w:rPr>
        <w:t xml:space="preserve">No American city had 1 million people in 1860. </w:t>
      </w:r>
    </w:p>
    <w:p w:rsidR="00BC6B17" w:rsidRDefault="00BC6B17">
      <w:pPr>
        <w:pStyle w:val="Heading5"/>
        <w:rPr>
          <w:rFonts w:eastAsia="Arial Unicode MS" w:cs="Times New Roman"/>
        </w:rPr>
      </w:pPr>
      <w:r>
        <w:rPr>
          <w:rFonts w:cs="Times New Roman"/>
        </w:rPr>
        <w:t xml:space="preserve">Cities had deplorable conditions. </w:t>
      </w:r>
    </w:p>
    <w:p w:rsidR="00BC6B17" w:rsidRDefault="00BC6B17">
      <w:pPr>
        <w:pStyle w:val="Heading6"/>
        <w:rPr>
          <w:rFonts w:cs="Times New Roman"/>
        </w:rPr>
      </w:pPr>
      <w:r>
        <w:rPr>
          <w:rFonts w:cs="Times New Roman"/>
        </w:rPr>
        <w:t xml:space="preserve">Rampant crime: prostitution, cocaine, gambling, violent crime. </w:t>
      </w:r>
    </w:p>
    <w:p w:rsidR="00BC6B17" w:rsidRDefault="00BC6B17">
      <w:pPr>
        <w:pStyle w:val="Heading6"/>
        <w:rPr>
          <w:rFonts w:cs="Times New Roman"/>
        </w:rPr>
      </w:pPr>
      <w:r>
        <w:rPr>
          <w:rFonts w:cs="Times New Roman"/>
        </w:rPr>
        <w:t xml:space="preserve">Unsanitary conditions persisted as cities could not keep up with growth </w:t>
      </w:r>
    </w:p>
    <w:p w:rsidR="00BC6B17" w:rsidRDefault="00BC6B17">
      <w:pPr>
        <w:pStyle w:val="Heading6"/>
        <w:rPr>
          <w:rFonts w:cs="Times New Roman"/>
        </w:rPr>
      </w:pPr>
      <w:r>
        <w:rPr>
          <w:rFonts w:cs="Times New Roman"/>
        </w:rPr>
        <w:t xml:space="preserve">Perfection of "dumbbell" tenement in 1879; 7 or 8 stories high with little </w:t>
      </w:r>
      <w:proofErr w:type="gramStart"/>
      <w:r>
        <w:rPr>
          <w:rFonts w:cs="Times New Roman"/>
        </w:rPr>
        <w:t>ventilation  while</w:t>
      </w:r>
      <w:proofErr w:type="gramEnd"/>
      <w:r>
        <w:rPr>
          <w:rFonts w:cs="Times New Roman"/>
        </w:rPr>
        <w:t xml:space="preserve"> families were crammed into each floor (50% of New York City housing) </w:t>
      </w:r>
    </w:p>
    <w:p w:rsidR="00BC6B17" w:rsidRDefault="00BC6B17">
      <w:pPr>
        <w:pStyle w:val="Heading4"/>
        <w:rPr>
          <w:rFonts w:cs="Times New Roman"/>
        </w:rPr>
      </w:pPr>
      <w:r>
        <w:rPr>
          <w:rFonts w:cs="Times New Roman"/>
        </w:rPr>
        <w:t>New wave of immigration from Central and Eastern Europe</w:t>
      </w:r>
    </w:p>
    <w:p w:rsidR="00BC6B17" w:rsidRDefault="00BC6B17">
      <w:pPr>
        <w:pStyle w:val="Heading5"/>
        <w:rPr>
          <w:rFonts w:cs="Times New Roman"/>
        </w:rPr>
      </w:pPr>
      <w:r>
        <w:rPr>
          <w:rFonts w:cs="Times New Roman"/>
        </w:rPr>
        <w:t>Led to diversity in ethnicity, religion, political philosophy, and language</w:t>
      </w:r>
    </w:p>
    <w:p w:rsidR="00BC6B17" w:rsidRDefault="0010265A">
      <w:pPr>
        <w:pStyle w:val="Heading5"/>
        <w:rPr>
          <w:rFonts w:cs="Times New Roman"/>
        </w:rPr>
      </w:pPr>
      <w:hyperlink r:id="rId28" w:history="1">
        <w:r w:rsidR="00BC6B17">
          <w:rPr>
            <w:rStyle w:val="Hyperlink"/>
          </w:rPr>
          <w:t>Led to ethnic violence</w:t>
        </w:r>
      </w:hyperlink>
      <w:r w:rsidR="00BC6B17">
        <w:rPr>
          <w:rFonts w:cs="Times New Roman"/>
        </w:rPr>
        <w:t xml:space="preserve"> and sometimes labor violence</w:t>
      </w:r>
    </w:p>
    <w:p w:rsidR="00BC6B17" w:rsidRDefault="00BC6B17">
      <w:pPr>
        <w:pStyle w:val="Heading4"/>
        <w:rPr>
          <w:rFonts w:cs="Times New Roman"/>
        </w:rPr>
      </w:pPr>
      <w:r>
        <w:rPr>
          <w:rFonts w:cs="Times New Roman"/>
        </w:rPr>
        <w:t>Private charitable and reform efforts</w:t>
      </w:r>
    </w:p>
    <w:p w:rsidR="00BC6B17" w:rsidRDefault="00BC6B17">
      <w:pPr>
        <w:pStyle w:val="Heading5"/>
        <w:rPr>
          <w:rFonts w:eastAsia="Arial Unicode MS" w:cs="Times New Roman"/>
        </w:rPr>
      </w:pPr>
      <w:r>
        <w:rPr>
          <w:rFonts w:cs="Times New Roman"/>
        </w:rPr>
        <w:t xml:space="preserve">Settlement House Movement </w:t>
      </w:r>
    </w:p>
    <w:p w:rsidR="00BC6B17" w:rsidRDefault="00BC6B17">
      <w:pPr>
        <w:pStyle w:val="Heading6"/>
        <w:rPr>
          <w:rFonts w:cs="Times New Roman"/>
        </w:rPr>
      </w:pPr>
      <w:r>
        <w:rPr>
          <w:rFonts w:cs="Times New Roman"/>
        </w:rPr>
        <w:t>Primarily a women’s movement of white, northeastern and Midwestern stock</w:t>
      </w:r>
      <w:proofErr w:type="gramStart"/>
      <w:r>
        <w:rPr>
          <w:rFonts w:cs="Times New Roman"/>
        </w:rPr>
        <w:t>,  college</w:t>
      </w:r>
      <w:proofErr w:type="gramEnd"/>
      <w:r>
        <w:rPr>
          <w:rFonts w:cs="Times New Roman"/>
        </w:rPr>
        <w:t xml:space="preserve"> educated and prosperous. </w:t>
      </w:r>
    </w:p>
    <w:p w:rsidR="00BC6B17" w:rsidRDefault="00BC6B17">
      <w:pPr>
        <w:pStyle w:val="Heading6"/>
        <w:rPr>
          <w:rFonts w:cs="Times New Roman"/>
        </w:rPr>
      </w:pPr>
      <w:r>
        <w:rPr>
          <w:rFonts w:cs="Times New Roman"/>
        </w:rPr>
        <w:t xml:space="preserve">Jane Addams </w:t>
      </w:r>
    </w:p>
    <w:p w:rsidR="00BC6B17" w:rsidRDefault="00BC6B17">
      <w:pPr>
        <w:pStyle w:val="Heading7"/>
        <w:rPr>
          <w:rFonts w:cs="Times New Roman"/>
        </w:rPr>
      </w:pPr>
      <w:r>
        <w:rPr>
          <w:rFonts w:cs="Times New Roman"/>
        </w:rPr>
        <w:lastRenderedPageBreak/>
        <w:t xml:space="preserve">One of first generation of college-educated women </w:t>
      </w:r>
    </w:p>
    <w:p w:rsidR="00BC6B17" w:rsidRDefault="00BC6B17">
      <w:pPr>
        <w:pStyle w:val="Heading8"/>
        <w:rPr>
          <w:rFonts w:cs="Times New Roman"/>
        </w:rPr>
      </w:pPr>
      <w:r>
        <w:rPr>
          <w:rFonts w:cs="Times New Roman"/>
        </w:rPr>
        <w:t xml:space="preserve">She believed living among the poor would give meaning to lives of </w:t>
      </w:r>
      <w:proofErr w:type="gramStart"/>
      <w:r>
        <w:rPr>
          <w:rFonts w:cs="Times New Roman"/>
        </w:rPr>
        <w:t>young  educated</w:t>
      </w:r>
      <w:proofErr w:type="gramEnd"/>
      <w:r>
        <w:rPr>
          <w:rFonts w:cs="Times New Roman"/>
        </w:rPr>
        <w:t xml:space="preserve"> women who needed firsthand experience with realities poverty in the  city. </w:t>
      </w:r>
    </w:p>
    <w:p w:rsidR="00BC6B17" w:rsidRDefault="00BC6B17">
      <w:pPr>
        <w:pStyle w:val="Heading7"/>
        <w:rPr>
          <w:rFonts w:cs="Times New Roman"/>
        </w:rPr>
      </w:pPr>
      <w:r>
        <w:rPr>
          <w:rFonts w:cs="Times New Roman"/>
        </w:rPr>
        <w:t xml:space="preserve">Established Hull House in Chicago —American </w:t>
      </w:r>
      <w:proofErr w:type="gramStart"/>
      <w:r>
        <w:rPr>
          <w:rFonts w:cs="Times New Roman"/>
        </w:rPr>
        <w:t>settlement  house</w:t>
      </w:r>
      <w:proofErr w:type="gramEnd"/>
      <w:r>
        <w:rPr>
          <w:rFonts w:cs="Times New Roman"/>
        </w:rPr>
        <w:t xml:space="preserve"> where immigrants were taught English, offered classes in nutrition, health,  and child care, discussed the day’s events, and could hold celebrations. </w:t>
      </w:r>
    </w:p>
    <w:p w:rsidR="00BC6B17" w:rsidRDefault="00BC6B17">
      <w:pPr>
        <w:pStyle w:val="Heading6"/>
        <w:rPr>
          <w:rFonts w:cs="Times New Roman"/>
        </w:rPr>
      </w:pPr>
      <w:r>
        <w:rPr>
          <w:rFonts w:cs="Times New Roman"/>
        </w:rPr>
        <w:t xml:space="preserve"> Settlement houses became centers of women’s activism and social reform. </w:t>
      </w:r>
    </w:p>
    <w:p w:rsidR="00BC6B17" w:rsidRDefault="00BC6B17">
      <w:pPr>
        <w:pStyle w:val="Heading5"/>
        <w:rPr>
          <w:rFonts w:cs="Times New Roman"/>
        </w:rPr>
      </w:pPr>
      <w:r>
        <w:rPr>
          <w:rFonts w:cs="Times New Roman"/>
        </w:rPr>
        <w:t xml:space="preserve">American Red Cross launched in 1881 under leadership of Clara Barton who had been an "angel" of the Civil War battlefields. </w:t>
      </w:r>
    </w:p>
    <w:p w:rsidR="00BC6B17" w:rsidRDefault="00BC6B17">
      <w:pPr>
        <w:pStyle w:val="Heading5"/>
        <w:rPr>
          <w:rFonts w:cs="Times New Roman"/>
        </w:rPr>
      </w:pPr>
      <w:r>
        <w:rPr>
          <w:rFonts w:cs="Times New Roman"/>
        </w:rPr>
        <w:t>YMCA founded 1844 and became a major influence in urban areas</w:t>
      </w:r>
    </w:p>
    <w:p w:rsidR="00BC6B17" w:rsidRDefault="00BC6B17">
      <w:pPr>
        <w:pStyle w:val="Heading5"/>
        <w:rPr>
          <w:rFonts w:cs="Times New Roman"/>
        </w:rPr>
      </w:pPr>
      <w:r>
        <w:rPr>
          <w:rFonts w:cs="Times New Roman"/>
        </w:rPr>
        <w:t xml:space="preserve">YWCA founded in 1858 and eventually became a boon to young women in urban areas. </w:t>
      </w:r>
    </w:p>
    <w:p w:rsidR="00BC6B17" w:rsidRDefault="00BC6B17">
      <w:pPr>
        <w:pStyle w:val="Heading4"/>
        <w:rPr>
          <w:rFonts w:cs="Times New Roman"/>
        </w:rPr>
      </w:pPr>
      <w:r>
        <w:rPr>
          <w:rFonts w:cs="Times New Roman"/>
        </w:rPr>
        <w:t xml:space="preserve">The Social Gospel movement </w:t>
      </w:r>
    </w:p>
    <w:p w:rsidR="00BC6B17" w:rsidRDefault="00BC6B17">
      <w:pPr>
        <w:pStyle w:val="Heading5"/>
        <w:rPr>
          <w:rFonts w:cs="Times New Roman"/>
        </w:rPr>
      </w:pPr>
      <w:proofErr w:type="gramStart"/>
      <w:r>
        <w:rPr>
          <w:rFonts w:cs="Times New Roman"/>
        </w:rPr>
        <w:t>a  Christian</w:t>
      </w:r>
      <w:proofErr w:type="gramEnd"/>
      <w:r>
        <w:rPr>
          <w:rFonts w:cs="Times New Roman"/>
        </w:rPr>
        <w:t xml:space="preserve"> intellectual movement that applied Christian ethics to social problems</w:t>
      </w:r>
    </w:p>
    <w:p w:rsidR="00BC6B17" w:rsidRDefault="00BC6B17">
      <w:pPr>
        <w:pStyle w:val="Heading6"/>
        <w:rPr>
          <w:rFonts w:cs="Times New Roman"/>
        </w:rPr>
      </w:pPr>
      <w:proofErr w:type="gramStart"/>
      <w:r>
        <w:rPr>
          <w:rFonts w:cs="Times New Roman"/>
        </w:rPr>
        <w:t>especially</w:t>
      </w:r>
      <w:proofErr w:type="gramEnd"/>
      <w:r>
        <w:rPr>
          <w:rFonts w:cs="Times New Roman"/>
        </w:rPr>
        <w:t xml:space="preserve"> issues of social justice such as economic inequality, poverty, alcoholism, crime, racial tensions, slums, bad hygiene, child labor, inadequate labor unions, poor schools, and the danger of war. </w:t>
      </w:r>
    </w:p>
    <w:p w:rsidR="00BC6B17" w:rsidRDefault="00BC6B17">
      <w:pPr>
        <w:pStyle w:val="Heading5"/>
        <w:rPr>
          <w:rFonts w:cs="Times New Roman"/>
        </w:rPr>
      </w:pPr>
      <w:r>
        <w:rPr>
          <w:rFonts w:cs="Times New Roman"/>
        </w:rPr>
        <w:t xml:space="preserve">Theologically, the Social </w:t>
      </w:r>
      <w:proofErr w:type="spellStart"/>
      <w:r>
        <w:rPr>
          <w:rFonts w:cs="Times New Roman"/>
        </w:rPr>
        <w:t>Gospellers</w:t>
      </w:r>
      <w:proofErr w:type="spellEnd"/>
      <w:r>
        <w:rPr>
          <w:rFonts w:cs="Times New Roman"/>
        </w:rPr>
        <w:t xml:space="preserve"> sought to </w:t>
      </w:r>
      <w:proofErr w:type="spellStart"/>
      <w:r>
        <w:rPr>
          <w:rFonts w:cs="Times New Roman"/>
        </w:rPr>
        <w:t>operationalize</w:t>
      </w:r>
      <w:proofErr w:type="spellEnd"/>
      <w:r>
        <w:rPr>
          <w:rFonts w:cs="Times New Roman"/>
        </w:rPr>
        <w:t xml:space="preserve"> the Lord's Prayer (Matthew 6:10): "Thy kingdom come, Thy will be done on earth as it is in heaven." </w:t>
      </w:r>
    </w:p>
    <w:p w:rsidR="00BC6B17" w:rsidRDefault="00BC6B17">
      <w:pPr>
        <w:pStyle w:val="Heading5"/>
        <w:rPr>
          <w:rFonts w:cs="Times New Roman"/>
        </w:rPr>
      </w:pPr>
      <w:proofErr w:type="gramStart"/>
      <w:r>
        <w:rPr>
          <w:rFonts w:cs="Times New Roman"/>
        </w:rPr>
        <w:t>they</w:t>
      </w:r>
      <w:proofErr w:type="gramEnd"/>
      <w:r>
        <w:rPr>
          <w:rFonts w:cs="Times New Roman"/>
        </w:rPr>
        <w:t xml:space="preserve"> believed the Second Coming could not happen until humankind rid itself of social evils by human effort. </w:t>
      </w:r>
    </w:p>
    <w:p w:rsidR="00BC6B17" w:rsidRDefault="00BC6B17">
      <w:pPr>
        <w:pStyle w:val="Heading5"/>
        <w:rPr>
          <w:rFonts w:cs="Times New Roman"/>
        </w:rPr>
      </w:pPr>
      <w:r>
        <w:rPr>
          <w:rFonts w:cs="Times New Roman"/>
        </w:rPr>
        <w:t xml:space="preserve"> Its leaders were predominantly associated with the liberal wing of the Progressive Movement Important leaders included</w:t>
      </w:r>
    </w:p>
    <w:p w:rsidR="00BC6B17" w:rsidRDefault="00BC6B17">
      <w:pPr>
        <w:pStyle w:val="Heading6"/>
        <w:rPr>
          <w:rFonts w:cs="Times New Roman"/>
        </w:rPr>
      </w:pPr>
      <w:r>
        <w:rPr>
          <w:rFonts w:cs="Times New Roman"/>
        </w:rPr>
        <w:t>Washington Gladden</w:t>
      </w:r>
    </w:p>
    <w:p w:rsidR="00BC6B17" w:rsidRDefault="00BC6B17">
      <w:pPr>
        <w:pStyle w:val="Heading7"/>
        <w:rPr>
          <w:rFonts w:cs="Times New Roman"/>
        </w:rPr>
      </w:pPr>
      <w:r>
        <w:rPr>
          <w:rFonts w:cs="Times New Roman"/>
        </w:rPr>
        <w:t>One of the early proponents of the Social Gospel</w:t>
      </w:r>
    </w:p>
    <w:p w:rsidR="00BC6B17" w:rsidRDefault="00BC6B17">
      <w:pPr>
        <w:pStyle w:val="Heading6"/>
        <w:rPr>
          <w:rFonts w:cs="Times New Roman"/>
        </w:rPr>
      </w:pPr>
      <w:r>
        <w:rPr>
          <w:rFonts w:cs="Times New Roman"/>
        </w:rPr>
        <w:t>Walter Rauschenbusch</w:t>
      </w:r>
    </w:p>
    <w:p w:rsidR="00BC6B17" w:rsidRDefault="00BC6B17">
      <w:pPr>
        <w:pStyle w:val="Heading7"/>
        <w:rPr>
          <w:rFonts w:cs="Times New Roman"/>
        </w:rPr>
      </w:pPr>
      <w:r>
        <w:rPr>
          <w:rFonts w:cs="Times New Roman"/>
        </w:rPr>
        <w:t>A Theology for the Social Gospel</w:t>
      </w:r>
    </w:p>
    <w:p w:rsidR="00BC6B17" w:rsidRDefault="00BC6B17">
      <w:pPr>
        <w:pStyle w:val="Heading3"/>
      </w:pPr>
      <w:r>
        <w:t>Minorities during the Gilded Age</w:t>
      </w:r>
    </w:p>
    <w:p w:rsidR="00BC6B17" w:rsidRDefault="00BC6B17">
      <w:pPr>
        <w:pStyle w:val="Heading4"/>
        <w:rPr>
          <w:rFonts w:cs="Times New Roman"/>
        </w:rPr>
      </w:pPr>
      <w:r>
        <w:rPr>
          <w:rFonts w:cs="Times New Roman"/>
        </w:rPr>
        <w:t>Indians</w:t>
      </w:r>
    </w:p>
    <w:p w:rsidR="00BC6B17" w:rsidRDefault="00BC6B17">
      <w:pPr>
        <w:pStyle w:val="Heading5"/>
        <w:rPr>
          <w:rFonts w:cs="Times New Roman"/>
        </w:rPr>
      </w:pPr>
      <w:r>
        <w:rPr>
          <w:rFonts w:cs="Times New Roman"/>
        </w:rPr>
        <w:t>Sioux Uprising, 1862</w:t>
      </w:r>
    </w:p>
    <w:p w:rsidR="00BC6B17" w:rsidRDefault="00BC6B17">
      <w:pPr>
        <w:pStyle w:val="Heading5"/>
        <w:rPr>
          <w:rFonts w:cs="Times New Roman"/>
        </w:rPr>
      </w:pPr>
      <w:r>
        <w:rPr>
          <w:rFonts w:cs="Times New Roman"/>
        </w:rPr>
        <w:t>The war against the buffalo</w:t>
      </w:r>
    </w:p>
    <w:p w:rsidR="00BC6B17" w:rsidRDefault="00BC6B17">
      <w:pPr>
        <w:pStyle w:val="Heading5"/>
        <w:rPr>
          <w:rFonts w:cs="Times New Roman"/>
        </w:rPr>
      </w:pPr>
      <w:r>
        <w:rPr>
          <w:rFonts w:cs="Times New Roman"/>
        </w:rPr>
        <w:t>The Wounded Knee Massacre, 1890</w:t>
      </w:r>
    </w:p>
    <w:p w:rsidR="00BC6B17" w:rsidRDefault="00BC6B17">
      <w:pPr>
        <w:pStyle w:val="Heading4"/>
        <w:rPr>
          <w:rFonts w:cs="Times New Roman"/>
        </w:rPr>
      </w:pPr>
      <w:r>
        <w:rPr>
          <w:rFonts w:cs="Times New Roman"/>
        </w:rPr>
        <w:t>Blacks</w:t>
      </w:r>
    </w:p>
    <w:p w:rsidR="00BC6B17" w:rsidRDefault="00BC6B17">
      <w:pPr>
        <w:pStyle w:val="Heading5"/>
        <w:rPr>
          <w:rFonts w:cs="Times New Roman"/>
        </w:rPr>
      </w:pPr>
      <w:r>
        <w:rPr>
          <w:rFonts w:cs="Times New Roman"/>
        </w:rPr>
        <w:t>Disenfranchisement</w:t>
      </w:r>
    </w:p>
    <w:p w:rsidR="00BC6B17" w:rsidRDefault="00BC6B17">
      <w:pPr>
        <w:pStyle w:val="Heading5"/>
        <w:rPr>
          <w:rFonts w:cs="Times New Roman"/>
        </w:rPr>
      </w:pPr>
      <w:r>
        <w:rPr>
          <w:rFonts w:cs="Times New Roman"/>
        </w:rPr>
        <w:t>End runs around the Fifteenth Amendment</w:t>
      </w:r>
    </w:p>
    <w:p w:rsidR="00BC6B17" w:rsidRDefault="00BC6B17">
      <w:pPr>
        <w:pStyle w:val="Heading6"/>
        <w:rPr>
          <w:rFonts w:cs="Times New Roman"/>
        </w:rPr>
      </w:pPr>
      <w:r>
        <w:rPr>
          <w:rFonts w:cs="Times New Roman"/>
        </w:rPr>
        <w:t>The Grandfather Clause</w:t>
      </w:r>
    </w:p>
    <w:p w:rsidR="00BC6B17" w:rsidRDefault="00BC6B17">
      <w:pPr>
        <w:pStyle w:val="Heading6"/>
        <w:rPr>
          <w:rFonts w:cs="Times New Roman"/>
        </w:rPr>
      </w:pPr>
      <w:r>
        <w:rPr>
          <w:rFonts w:cs="Times New Roman"/>
        </w:rPr>
        <w:t>The poll tax</w:t>
      </w:r>
    </w:p>
    <w:p w:rsidR="00BC6B17" w:rsidRDefault="00BC6B17">
      <w:pPr>
        <w:pStyle w:val="Heading6"/>
        <w:rPr>
          <w:rFonts w:cs="Times New Roman"/>
        </w:rPr>
      </w:pPr>
      <w:r>
        <w:rPr>
          <w:rFonts w:cs="Times New Roman"/>
        </w:rPr>
        <w:t>The literacy test</w:t>
      </w:r>
    </w:p>
    <w:p w:rsidR="00BC6B17" w:rsidRDefault="00BC6B17">
      <w:pPr>
        <w:pStyle w:val="Heading6"/>
        <w:rPr>
          <w:rFonts w:cs="Times New Roman"/>
        </w:rPr>
      </w:pPr>
      <w:r>
        <w:rPr>
          <w:rFonts w:cs="Times New Roman"/>
        </w:rPr>
        <w:lastRenderedPageBreak/>
        <w:t>The white primary</w:t>
      </w:r>
    </w:p>
    <w:p w:rsidR="00BC6B17" w:rsidRDefault="00BC6B17">
      <w:pPr>
        <w:pStyle w:val="Heading5"/>
        <w:rPr>
          <w:rFonts w:cs="Times New Roman"/>
        </w:rPr>
      </w:pPr>
      <w:r>
        <w:rPr>
          <w:rFonts w:cs="Times New Roman"/>
        </w:rPr>
        <w:t>Jim Crow segregation</w:t>
      </w:r>
    </w:p>
    <w:p w:rsidR="00BC6B17" w:rsidRDefault="00BC6B17">
      <w:pPr>
        <w:pStyle w:val="Heading6"/>
        <w:rPr>
          <w:rFonts w:cs="Times New Roman"/>
        </w:rPr>
      </w:pPr>
      <w:r>
        <w:rPr>
          <w:rFonts w:cs="Times New Roman"/>
        </w:rPr>
        <w:t>Civil Rights Act of 1875</w:t>
      </w:r>
    </w:p>
    <w:p w:rsidR="00BC6B17" w:rsidRDefault="00BC6B17">
      <w:pPr>
        <w:pStyle w:val="Heading7"/>
        <w:rPr>
          <w:rFonts w:cs="Times New Roman"/>
        </w:rPr>
      </w:pPr>
      <w:r>
        <w:rPr>
          <w:rFonts w:cs="Times New Roman"/>
        </w:rPr>
        <w:t>An attempt to ban private discrimination</w:t>
      </w:r>
    </w:p>
    <w:p w:rsidR="00BC6B17" w:rsidRDefault="00BC6B17">
      <w:pPr>
        <w:pStyle w:val="Heading7"/>
        <w:rPr>
          <w:rFonts w:cs="Times New Roman"/>
        </w:rPr>
      </w:pPr>
      <w:r>
        <w:rPr>
          <w:rFonts w:cs="Times New Roman"/>
        </w:rPr>
        <w:t>Struck down by the Civil Rights Cases (1883)</w:t>
      </w:r>
    </w:p>
    <w:p w:rsidR="00BC6B17" w:rsidRDefault="0010265A">
      <w:pPr>
        <w:pStyle w:val="Heading8"/>
        <w:rPr>
          <w:rFonts w:cs="Times New Roman"/>
        </w:rPr>
      </w:pPr>
      <w:hyperlink r:id="rId29" w:history="1">
        <w:r w:rsidR="00BC6B17">
          <w:rPr>
            <w:rStyle w:val="Hyperlink"/>
          </w:rPr>
          <w:t>Why?</w:t>
        </w:r>
      </w:hyperlink>
    </w:p>
    <w:p w:rsidR="00BC6B17" w:rsidRDefault="00BC6B17">
      <w:pPr>
        <w:pStyle w:val="Heading6"/>
        <w:rPr>
          <w:rFonts w:cs="Times New Roman"/>
        </w:rPr>
      </w:pPr>
      <w:proofErr w:type="spellStart"/>
      <w:r>
        <w:rPr>
          <w:rFonts w:cs="Times New Roman"/>
          <w:i/>
          <w:iCs/>
        </w:rPr>
        <w:t>Plessy</w:t>
      </w:r>
      <w:proofErr w:type="spellEnd"/>
      <w:r>
        <w:rPr>
          <w:rFonts w:cs="Times New Roman"/>
          <w:i/>
          <w:iCs/>
        </w:rPr>
        <w:t xml:space="preserve"> v. Ferguson</w:t>
      </w:r>
      <w:r>
        <w:rPr>
          <w:rFonts w:cs="Times New Roman"/>
        </w:rPr>
        <w:t xml:space="preserve"> (1896)</w:t>
      </w:r>
    </w:p>
    <w:p w:rsidR="00BC6B17" w:rsidRDefault="00BC6B17">
      <w:pPr>
        <w:pStyle w:val="Heading7"/>
        <w:rPr>
          <w:rFonts w:cs="Times New Roman"/>
        </w:rPr>
      </w:pPr>
      <w:r>
        <w:rPr>
          <w:rFonts w:cs="Times New Roman"/>
        </w:rPr>
        <w:t>Establishes doctrine of Separate but Equal”—legal segregation is permissible</w:t>
      </w:r>
    </w:p>
    <w:p w:rsidR="00BC6B17" w:rsidRDefault="00BC6B17">
      <w:pPr>
        <w:pStyle w:val="Heading7"/>
        <w:rPr>
          <w:rFonts w:cs="Times New Roman"/>
        </w:rPr>
      </w:pPr>
      <w:r>
        <w:rPr>
          <w:rFonts w:cs="Times New Roman"/>
        </w:rPr>
        <w:t>Leads to fifty years of Jim Crow segregation in the South</w:t>
      </w:r>
    </w:p>
    <w:p w:rsidR="00BC6B17" w:rsidRDefault="00BC6B17">
      <w:pPr>
        <w:pStyle w:val="Heading3"/>
      </w:pPr>
      <w:r>
        <w:t>Politics in the Gilded Age</w:t>
      </w:r>
    </w:p>
    <w:p w:rsidR="00BC6B17" w:rsidRDefault="00BC6B17">
      <w:pPr>
        <w:pStyle w:val="Heading4"/>
        <w:rPr>
          <w:rFonts w:cs="Times New Roman"/>
        </w:rPr>
      </w:pPr>
      <w:r>
        <w:rPr>
          <w:rFonts w:cs="Times New Roman"/>
        </w:rPr>
        <w:t>The four main issues</w:t>
      </w:r>
    </w:p>
    <w:p w:rsidR="00BC6B17" w:rsidRDefault="00BC6B17">
      <w:pPr>
        <w:pStyle w:val="Heading5"/>
        <w:rPr>
          <w:rFonts w:cs="Times New Roman"/>
        </w:rPr>
      </w:pPr>
      <w:r>
        <w:rPr>
          <w:rFonts w:cs="Times New Roman"/>
        </w:rPr>
        <w:t>Civil Service reform</w:t>
      </w:r>
    </w:p>
    <w:p w:rsidR="00BC6B17" w:rsidRDefault="00BC6B17">
      <w:pPr>
        <w:pStyle w:val="Heading6"/>
        <w:rPr>
          <w:rFonts w:cs="Times New Roman"/>
        </w:rPr>
      </w:pPr>
      <w:r>
        <w:rPr>
          <w:rFonts w:cs="Times New Roman"/>
        </w:rPr>
        <w:t>Spoils System: federal jobs awarded by president to members of his party</w:t>
      </w:r>
    </w:p>
    <w:p w:rsidR="00BC6B17" w:rsidRDefault="00BC6B17">
      <w:pPr>
        <w:pStyle w:val="Heading6"/>
        <w:rPr>
          <w:rFonts w:cs="Times New Roman"/>
        </w:rPr>
      </w:pPr>
      <w:r>
        <w:rPr>
          <w:rFonts w:cs="Times New Roman"/>
        </w:rPr>
        <w:t>Republican factions battle for patronage</w:t>
      </w:r>
    </w:p>
    <w:p w:rsidR="00BC6B17" w:rsidRDefault="00BC6B17">
      <w:pPr>
        <w:pStyle w:val="Heading7"/>
        <w:rPr>
          <w:rFonts w:cs="Times New Roman"/>
        </w:rPr>
      </w:pPr>
      <w:r>
        <w:rPr>
          <w:rFonts w:cs="Times New Roman"/>
        </w:rPr>
        <w:t>Stalwarts, led by Senator Roscoe Conkling and Chester Arthur: defenders of the Spoils System</w:t>
      </w:r>
    </w:p>
    <w:p w:rsidR="00BC6B17" w:rsidRDefault="00BC6B17">
      <w:pPr>
        <w:pStyle w:val="Heading7"/>
        <w:rPr>
          <w:rFonts w:cs="Times New Roman"/>
        </w:rPr>
      </w:pPr>
      <w:r>
        <w:rPr>
          <w:rFonts w:cs="Times New Roman"/>
        </w:rPr>
        <w:t>Half-Breeds, led by Senator James Blaine: critics of the Spoils System</w:t>
      </w:r>
    </w:p>
    <w:p w:rsidR="00BC6B17" w:rsidRDefault="00BC6B17">
      <w:pPr>
        <w:pStyle w:val="Heading6"/>
        <w:rPr>
          <w:rFonts w:cs="Times New Roman"/>
        </w:rPr>
      </w:pPr>
      <w:r>
        <w:rPr>
          <w:rFonts w:cs="Times New Roman"/>
        </w:rPr>
        <w:t>The New York Customs House scandal, late 1870s</w:t>
      </w:r>
    </w:p>
    <w:p w:rsidR="00BC6B17" w:rsidRDefault="00BC6B17">
      <w:pPr>
        <w:pStyle w:val="Heading7"/>
        <w:rPr>
          <w:rFonts w:cs="Times New Roman"/>
        </w:rPr>
      </w:pPr>
      <w:r>
        <w:rPr>
          <w:rFonts w:cs="Times New Roman"/>
        </w:rPr>
        <w:t>President Hayes replaces Collector Chester Arthur</w:t>
      </w:r>
    </w:p>
    <w:p w:rsidR="00BC6B17" w:rsidRDefault="00BC6B17">
      <w:pPr>
        <w:pStyle w:val="Heading6"/>
        <w:rPr>
          <w:rFonts w:cs="Times New Roman"/>
        </w:rPr>
      </w:pPr>
      <w:r>
        <w:rPr>
          <w:rFonts w:cs="Times New Roman"/>
        </w:rPr>
        <w:t>Election of 1880</w:t>
      </w:r>
    </w:p>
    <w:p w:rsidR="00BC6B17" w:rsidRDefault="00BC6B17">
      <w:pPr>
        <w:pStyle w:val="Heading7"/>
        <w:rPr>
          <w:rFonts w:cs="Times New Roman"/>
        </w:rPr>
      </w:pPr>
      <w:r>
        <w:rPr>
          <w:rFonts w:cs="Times New Roman"/>
        </w:rPr>
        <w:t>Republicans choose a nonaligned Republican, James A. Garfield, as presidential nominee</w:t>
      </w:r>
    </w:p>
    <w:p w:rsidR="00BC6B17" w:rsidRDefault="00BC6B17">
      <w:pPr>
        <w:pStyle w:val="Heading7"/>
        <w:rPr>
          <w:rFonts w:cs="Times New Roman"/>
        </w:rPr>
      </w:pPr>
      <w:r>
        <w:rPr>
          <w:rFonts w:cs="Times New Roman"/>
        </w:rPr>
        <w:t>And Stalwart Chester Arthur as vice presidential nominee</w:t>
      </w:r>
    </w:p>
    <w:p w:rsidR="00BC6B17" w:rsidRDefault="00BC6B17">
      <w:pPr>
        <w:pStyle w:val="Heading7"/>
        <w:rPr>
          <w:rFonts w:cs="Times New Roman"/>
        </w:rPr>
      </w:pPr>
      <w:r>
        <w:rPr>
          <w:rFonts w:cs="Times New Roman"/>
        </w:rPr>
        <w:t>Garfield and Arthur win</w:t>
      </w:r>
    </w:p>
    <w:p w:rsidR="00BC6B17" w:rsidRDefault="00BC6B17">
      <w:pPr>
        <w:pStyle w:val="Heading6"/>
        <w:rPr>
          <w:rFonts w:cs="Times New Roman"/>
        </w:rPr>
      </w:pPr>
      <w:r>
        <w:rPr>
          <w:rFonts w:cs="Times New Roman"/>
        </w:rPr>
        <w:t>Garfield makes Half-Breed Blaine his secretary of state</w:t>
      </w:r>
    </w:p>
    <w:p w:rsidR="00BC6B17" w:rsidRDefault="00BC6B17">
      <w:pPr>
        <w:pStyle w:val="Heading6"/>
        <w:rPr>
          <w:rFonts w:cs="Times New Roman"/>
        </w:rPr>
      </w:pPr>
      <w:r>
        <w:rPr>
          <w:rFonts w:cs="Times New Roman"/>
        </w:rPr>
        <w:t xml:space="preserve">A disappointed Stalwart office-seeker, Charles </w:t>
      </w:r>
      <w:proofErr w:type="spellStart"/>
      <w:r>
        <w:rPr>
          <w:rFonts w:cs="Times New Roman"/>
        </w:rPr>
        <w:t>Guiteau</w:t>
      </w:r>
      <w:proofErr w:type="spellEnd"/>
      <w:r>
        <w:rPr>
          <w:rFonts w:cs="Times New Roman"/>
        </w:rPr>
        <w:t xml:space="preserve">, </w:t>
      </w:r>
      <w:hyperlink r:id="rId30" w:history="1">
        <w:r>
          <w:rPr>
            <w:rStyle w:val="Hyperlink"/>
          </w:rPr>
          <w:t>assassinates Garfield</w:t>
        </w:r>
      </w:hyperlink>
      <w:r>
        <w:rPr>
          <w:rFonts w:cs="Times New Roman"/>
        </w:rPr>
        <w:t xml:space="preserve"> so that the Stalwart Arthur will be president</w:t>
      </w:r>
    </w:p>
    <w:p w:rsidR="00BC6B17" w:rsidRDefault="00BC6B17">
      <w:pPr>
        <w:pStyle w:val="Heading6"/>
        <w:rPr>
          <w:rFonts w:cs="Times New Roman"/>
        </w:rPr>
      </w:pPr>
      <w:r>
        <w:rPr>
          <w:rFonts w:cs="Times New Roman"/>
        </w:rPr>
        <w:t>This violence results in the passage of The Pendleton Act, 1883</w:t>
      </w:r>
    </w:p>
    <w:p w:rsidR="00BC6B17" w:rsidRDefault="00BC6B17">
      <w:pPr>
        <w:pStyle w:val="Heading7"/>
        <w:rPr>
          <w:rFonts w:cs="Times New Roman"/>
        </w:rPr>
      </w:pPr>
      <w:r>
        <w:rPr>
          <w:rFonts w:cs="Times New Roman"/>
        </w:rPr>
        <w:t>Establishes merit-based examinations for prospective Civil Service employees</w:t>
      </w:r>
    </w:p>
    <w:p w:rsidR="00BC6B17" w:rsidRDefault="00BC6B17">
      <w:pPr>
        <w:pStyle w:val="Heading7"/>
        <w:rPr>
          <w:rFonts w:cs="Times New Roman"/>
        </w:rPr>
      </w:pPr>
      <w:r>
        <w:rPr>
          <w:rFonts w:cs="Times New Roman"/>
        </w:rPr>
        <w:t xml:space="preserve">Replaces party loyalty with merit as the main qualification for federal </w:t>
      </w:r>
      <w:proofErr w:type="spellStart"/>
      <w:r>
        <w:rPr>
          <w:rFonts w:cs="Times New Roman"/>
        </w:rPr>
        <w:t>officeholding</w:t>
      </w:r>
      <w:proofErr w:type="spellEnd"/>
    </w:p>
    <w:p w:rsidR="00BC6B17" w:rsidRDefault="00BC6B17">
      <w:pPr>
        <w:pStyle w:val="Heading5"/>
        <w:rPr>
          <w:rFonts w:cs="Times New Roman"/>
        </w:rPr>
      </w:pPr>
      <w:r>
        <w:rPr>
          <w:rFonts w:cs="Times New Roman"/>
        </w:rPr>
        <w:t>National regulation of industry</w:t>
      </w:r>
    </w:p>
    <w:p w:rsidR="00BC6B17" w:rsidRDefault="00BC6B17">
      <w:pPr>
        <w:pStyle w:val="Heading6"/>
        <w:rPr>
          <w:rFonts w:cs="Times New Roman"/>
        </w:rPr>
      </w:pPr>
      <w:r>
        <w:rPr>
          <w:rFonts w:cs="Times New Roman"/>
        </w:rPr>
        <w:t>Railroads and the bureaucracy</w:t>
      </w:r>
    </w:p>
    <w:p w:rsidR="00BC6B17" w:rsidRDefault="00BC6B17">
      <w:pPr>
        <w:pStyle w:val="Heading7"/>
        <w:rPr>
          <w:rFonts w:cs="Times New Roman"/>
        </w:rPr>
      </w:pPr>
      <w:r>
        <w:rPr>
          <w:rFonts w:cs="Times New Roman"/>
        </w:rPr>
        <w:t>Wabash Case, 1886</w:t>
      </w:r>
    </w:p>
    <w:p w:rsidR="00BC6B17" w:rsidRDefault="00BC6B17">
      <w:pPr>
        <w:pStyle w:val="Heading8"/>
        <w:rPr>
          <w:rFonts w:cs="Times New Roman"/>
        </w:rPr>
      </w:pPr>
      <w:r>
        <w:rPr>
          <w:rFonts w:cs="Times New Roman"/>
        </w:rPr>
        <w:t xml:space="preserve">Grows out of the attempt of the Granger movement to regulate railroad rates (particularly the </w:t>
      </w:r>
      <w:hyperlink r:id="rId31" w:history="1">
        <w:r>
          <w:rPr>
            <w:rStyle w:val="Hyperlink"/>
          </w:rPr>
          <w:t>short-haul/long-haul discrepancy</w:t>
        </w:r>
      </w:hyperlink>
      <w:r>
        <w:rPr>
          <w:rFonts w:cs="Times New Roman"/>
        </w:rPr>
        <w:t>)</w:t>
      </w:r>
    </w:p>
    <w:p w:rsidR="00BC6B17" w:rsidRDefault="00BC6B17">
      <w:pPr>
        <w:pStyle w:val="Heading8"/>
        <w:rPr>
          <w:rFonts w:cs="Times New Roman"/>
        </w:rPr>
      </w:pPr>
      <w:r>
        <w:rPr>
          <w:rFonts w:cs="Times New Roman"/>
        </w:rPr>
        <w:t>Supreme Court declares that state governments cannot regulate interstate railroads</w:t>
      </w:r>
    </w:p>
    <w:p w:rsidR="00BC6B17" w:rsidRDefault="00BC6B17">
      <w:pPr>
        <w:pStyle w:val="Heading7"/>
        <w:rPr>
          <w:rFonts w:cs="Times New Roman"/>
        </w:rPr>
      </w:pPr>
      <w:r>
        <w:rPr>
          <w:rFonts w:cs="Times New Roman"/>
        </w:rPr>
        <w:t>Interstate Commerce Act, 1887</w:t>
      </w:r>
    </w:p>
    <w:p w:rsidR="00BC6B17" w:rsidRDefault="00BC6B17">
      <w:pPr>
        <w:pStyle w:val="Heading8"/>
        <w:rPr>
          <w:rFonts w:cs="Times New Roman"/>
        </w:rPr>
      </w:pPr>
      <w:r>
        <w:rPr>
          <w:rFonts w:cs="Times New Roman"/>
        </w:rPr>
        <w:t>A result of the Wabash decision</w:t>
      </w:r>
    </w:p>
    <w:p w:rsidR="00BC6B17" w:rsidRDefault="00BC6B17">
      <w:pPr>
        <w:pStyle w:val="Heading8"/>
        <w:rPr>
          <w:rFonts w:cs="Times New Roman"/>
        </w:rPr>
      </w:pPr>
      <w:r>
        <w:rPr>
          <w:rFonts w:cs="Times New Roman"/>
        </w:rPr>
        <w:lastRenderedPageBreak/>
        <w:t>Establishes the federal Interstate Commerce Commission, the first federal regulatory agency</w:t>
      </w:r>
    </w:p>
    <w:p w:rsidR="00BC6B17" w:rsidRDefault="00BC6B17">
      <w:pPr>
        <w:pStyle w:val="Heading6"/>
        <w:rPr>
          <w:rFonts w:cs="Times New Roman"/>
        </w:rPr>
      </w:pPr>
      <w:r>
        <w:rPr>
          <w:rFonts w:cs="Times New Roman"/>
        </w:rPr>
        <w:t>Monopoly: The Sherman Antitrust Act, 1890</w:t>
      </w:r>
    </w:p>
    <w:p w:rsidR="00BC6B17" w:rsidRDefault="00BC6B17">
      <w:pPr>
        <w:pStyle w:val="Heading7"/>
        <w:rPr>
          <w:rFonts w:cs="Times New Roman"/>
        </w:rPr>
      </w:pPr>
      <w:r>
        <w:rPr>
          <w:rFonts w:cs="Times New Roman"/>
        </w:rPr>
        <w:t>Designed to prevent monopoly but not enforced heavily until early 1900s</w:t>
      </w:r>
    </w:p>
    <w:p w:rsidR="00BC6B17" w:rsidRDefault="00BC6B17">
      <w:pPr>
        <w:pStyle w:val="Heading7"/>
        <w:rPr>
          <w:rFonts w:cs="Times New Roman"/>
        </w:rPr>
      </w:pPr>
      <w:r>
        <w:rPr>
          <w:rFonts w:cs="Times New Roman"/>
        </w:rPr>
        <w:t>Entities acting in restraint of the free flow of interstate commerce were in violation of the law</w:t>
      </w:r>
    </w:p>
    <w:p w:rsidR="00BC6B17" w:rsidRDefault="00BC6B17">
      <w:pPr>
        <w:pStyle w:val="Heading7"/>
        <w:rPr>
          <w:rFonts w:cs="Times New Roman"/>
        </w:rPr>
      </w:pPr>
      <w:r>
        <w:rPr>
          <w:rFonts w:cs="Times New Roman"/>
        </w:rPr>
        <w:t>Used by management in 1894 to break the Pullman strike</w:t>
      </w:r>
    </w:p>
    <w:p w:rsidR="00BC6B17" w:rsidRDefault="00BC6B17">
      <w:pPr>
        <w:pStyle w:val="Heading8"/>
        <w:rPr>
          <w:rFonts w:cs="Times New Roman"/>
        </w:rPr>
      </w:pPr>
      <w:r>
        <w:rPr>
          <w:rFonts w:cs="Times New Roman"/>
        </w:rPr>
        <w:t>The striking unions were interfering with interstate trade since the strikes shut down the railroads</w:t>
      </w:r>
    </w:p>
    <w:p w:rsidR="00BC6B17" w:rsidRDefault="00BC6B17">
      <w:pPr>
        <w:pStyle w:val="Heading5"/>
        <w:rPr>
          <w:rFonts w:cs="Times New Roman"/>
        </w:rPr>
      </w:pPr>
      <w:r>
        <w:rPr>
          <w:rFonts w:cs="Times New Roman"/>
        </w:rPr>
        <w:t>The silver/gold money standard</w:t>
      </w:r>
    </w:p>
    <w:p w:rsidR="00BC6B17" w:rsidRDefault="00BC6B17">
      <w:pPr>
        <w:pStyle w:val="Heading6"/>
        <w:rPr>
          <w:rFonts w:cs="Times New Roman"/>
        </w:rPr>
      </w:pPr>
      <w:r>
        <w:rPr>
          <w:rFonts w:cs="Times New Roman"/>
        </w:rPr>
        <w:t>Farmers and lower income groups want a gold and silver standard for softer, more available currency</w:t>
      </w:r>
    </w:p>
    <w:p w:rsidR="00BC6B17" w:rsidRDefault="00BC6B17">
      <w:pPr>
        <w:pStyle w:val="Heading6"/>
        <w:rPr>
          <w:rFonts w:cs="Times New Roman"/>
        </w:rPr>
      </w:pPr>
      <w:r>
        <w:rPr>
          <w:rFonts w:cs="Times New Roman"/>
        </w:rPr>
        <w:t>Industrialists want a gold standard only for sounder more valuable currency</w:t>
      </w:r>
    </w:p>
    <w:p w:rsidR="00BC6B17" w:rsidRDefault="00BC6B17">
      <w:pPr>
        <w:pStyle w:val="Heading6"/>
        <w:rPr>
          <w:rFonts w:cs="Times New Roman"/>
        </w:rPr>
      </w:pPr>
      <w:r>
        <w:rPr>
          <w:rFonts w:cs="Times New Roman"/>
        </w:rPr>
        <w:t>Became leading issue for the Granger and Populist movements and a major campaign issue</w:t>
      </w:r>
    </w:p>
    <w:p w:rsidR="00BC6B17" w:rsidRDefault="00BC6B17">
      <w:pPr>
        <w:pStyle w:val="Heading6"/>
        <w:rPr>
          <w:rFonts w:cs="Times New Roman"/>
        </w:rPr>
      </w:pPr>
      <w:r>
        <w:rPr>
          <w:rFonts w:cs="Times New Roman"/>
        </w:rPr>
        <w:t>1890: Sherman Silver Purchase Act</w:t>
      </w:r>
    </w:p>
    <w:p w:rsidR="00BC6B17" w:rsidRDefault="00BC6B17">
      <w:pPr>
        <w:pStyle w:val="Heading7"/>
        <w:rPr>
          <w:rFonts w:cs="Times New Roman"/>
        </w:rPr>
      </w:pPr>
      <w:r>
        <w:rPr>
          <w:rFonts w:cs="Times New Roman"/>
        </w:rPr>
        <w:t>Permitted the coinage of some silver but not as much as the “</w:t>
      </w:r>
      <w:proofErr w:type="spellStart"/>
      <w:r>
        <w:rPr>
          <w:rFonts w:cs="Times New Roman"/>
        </w:rPr>
        <w:t>silverites</w:t>
      </w:r>
      <w:proofErr w:type="spellEnd"/>
      <w:r>
        <w:rPr>
          <w:rFonts w:cs="Times New Roman"/>
        </w:rPr>
        <w:t>” wanted</w:t>
      </w:r>
    </w:p>
    <w:p w:rsidR="00BC6B17" w:rsidRDefault="00BC6B17">
      <w:pPr>
        <w:pStyle w:val="Heading5"/>
        <w:rPr>
          <w:rFonts w:cs="Times New Roman"/>
        </w:rPr>
      </w:pPr>
      <w:r>
        <w:rPr>
          <w:rFonts w:cs="Times New Roman"/>
        </w:rPr>
        <w:t>The tariff</w:t>
      </w:r>
    </w:p>
    <w:p w:rsidR="00BC6B17" w:rsidRDefault="00BC6B17">
      <w:pPr>
        <w:pStyle w:val="Heading6"/>
        <w:rPr>
          <w:rFonts w:cs="Times New Roman"/>
        </w:rPr>
      </w:pPr>
      <w:r>
        <w:rPr>
          <w:rFonts w:cs="Times New Roman"/>
        </w:rPr>
        <w:t>A federal tax on imports</w:t>
      </w:r>
    </w:p>
    <w:p w:rsidR="00BC6B17" w:rsidRDefault="00BC6B17">
      <w:pPr>
        <w:pStyle w:val="Heading6"/>
        <w:rPr>
          <w:rFonts w:cs="Times New Roman"/>
        </w:rPr>
      </w:pPr>
      <w:r>
        <w:rPr>
          <w:rFonts w:cs="Times New Roman"/>
        </w:rPr>
        <w:t xml:space="preserve">A </w:t>
      </w:r>
      <w:hyperlink r:id="rId32" w:history="1">
        <w:r>
          <w:rPr>
            <w:rStyle w:val="Hyperlink"/>
          </w:rPr>
          <w:t>protectionist</w:t>
        </w:r>
      </w:hyperlink>
      <w:r>
        <w:rPr>
          <w:rFonts w:cs="Times New Roman"/>
        </w:rPr>
        <w:t xml:space="preserve"> measure</w:t>
      </w:r>
    </w:p>
    <w:p w:rsidR="00BC6B17" w:rsidRDefault="00BC6B17">
      <w:pPr>
        <w:pStyle w:val="Heading6"/>
        <w:rPr>
          <w:rFonts w:cs="Times New Roman"/>
        </w:rPr>
      </w:pPr>
      <w:r>
        <w:rPr>
          <w:rFonts w:cs="Times New Roman"/>
        </w:rPr>
        <w:t>Generally high throughout the Gilded Age (an exception to laissez-faire)</w:t>
      </w:r>
    </w:p>
    <w:p w:rsidR="00BC6B17" w:rsidRDefault="00BC6B17">
      <w:pPr>
        <w:pStyle w:val="Heading7"/>
        <w:rPr>
          <w:rFonts w:cs="Times New Roman"/>
        </w:rPr>
      </w:pPr>
      <w:r>
        <w:rPr>
          <w:rFonts w:cs="Times New Roman"/>
        </w:rPr>
        <w:t>E.g., the McKinley Tariff of 1890, which raised average tariff rates to 50%</w:t>
      </w:r>
    </w:p>
    <w:p w:rsidR="00BC6B17" w:rsidRDefault="00BC6B17">
      <w:pPr>
        <w:pStyle w:val="Heading6"/>
        <w:rPr>
          <w:rFonts w:cs="Times New Roman"/>
        </w:rPr>
      </w:pPr>
      <w:r>
        <w:rPr>
          <w:rFonts w:cs="Times New Roman"/>
        </w:rPr>
        <w:t>Raised consumer prices while protecting rich manufacturers</w:t>
      </w:r>
    </w:p>
    <w:p w:rsidR="00BC6B17" w:rsidRDefault="00BC6B17">
      <w:pPr>
        <w:pStyle w:val="Heading7"/>
        <w:rPr>
          <w:rFonts w:cs="Times New Roman"/>
        </w:rPr>
      </w:pPr>
      <w:r>
        <w:rPr>
          <w:rFonts w:cs="Times New Roman"/>
        </w:rPr>
        <w:t>Justified by manufacturers and merchants</w:t>
      </w:r>
    </w:p>
    <w:p w:rsidR="00BC6B17" w:rsidRDefault="00BC6B17">
      <w:pPr>
        <w:pStyle w:val="Heading8"/>
        <w:rPr>
          <w:rFonts w:cs="Times New Roman"/>
        </w:rPr>
      </w:pPr>
      <w:r>
        <w:rPr>
          <w:rFonts w:cs="Times New Roman"/>
        </w:rPr>
        <w:t xml:space="preserve">Manufacturers and </w:t>
      </w:r>
      <w:proofErr w:type="spellStart"/>
      <w:r>
        <w:rPr>
          <w:rFonts w:cs="Times New Roman"/>
        </w:rPr>
        <w:t>merhants</w:t>
      </w:r>
      <w:proofErr w:type="spellEnd"/>
      <w:r>
        <w:rPr>
          <w:rFonts w:cs="Times New Roman"/>
        </w:rPr>
        <w:t xml:space="preserve"> provided jobs and produced wealth, benefiting the entire economy; if they weren’t protected from foreign competition, the American economy would suffer</w:t>
      </w:r>
    </w:p>
    <w:p w:rsidR="00BC6B17" w:rsidRDefault="00BC6B17">
      <w:pPr>
        <w:pStyle w:val="Heading7"/>
        <w:rPr>
          <w:rFonts w:cs="Times New Roman"/>
        </w:rPr>
      </w:pPr>
      <w:r>
        <w:rPr>
          <w:rFonts w:cs="Times New Roman"/>
        </w:rPr>
        <w:t>Resented by farmers and laborers</w:t>
      </w:r>
    </w:p>
    <w:p w:rsidR="00BC6B17" w:rsidRDefault="00BC6B17">
      <w:pPr>
        <w:pStyle w:val="Heading8"/>
        <w:rPr>
          <w:rFonts w:cs="Times New Roman"/>
        </w:rPr>
      </w:pPr>
      <w:r>
        <w:rPr>
          <w:rFonts w:cs="Times New Roman"/>
        </w:rPr>
        <w:t>Viewed the tariff as government subsidy to manufacturers at the consumer’s expense</w:t>
      </w:r>
    </w:p>
    <w:p w:rsidR="00BC6B17" w:rsidRDefault="00BC6B17">
      <w:pPr>
        <w:pStyle w:val="Heading4"/>
        <w:rPr>
          <w:rFonts w:eastAsia="Arial Unicode MS" w:cs="Times New Roman"/>
        </w:rPr>
      </w:pPr>
      <w:r>
        <w:rPr>
          <w:rFonts w:cs="Times New Roman"/>
        </w:rPr>
        <w:t xml:space="preserve">Panic of 1893 (depression lasted until 1897) </w:t>
      </w:r>
    </w:p>
    <w:p w:rsidR="00BC6B17" w:rsidRDefault="00BC6B17">
      <w:pPr>
        <w:pStyle w:val="Heading5"/>
        <w:rPr>
          <w:rFonts w:cs="Times New Roman"/>
        </w:rPr>
      </w:pPr>
      <w:r>
        <w:rPr>
          <w:rFonts w:cs="Times New Roman"/>
        </w:rPr>
        <w:t xml:space="preserve">Worst depression of the century </w:t>
      </w:r>
    </w:p>
    <w:p w:rsidR="00BC6B17" w:rsidRDefault="00BC6B17">
      <w:pPr>
        <w:pStyle w:val="Heading6"/>
        <w:rPr>
          <w:rFonts w:cs="Times New Roman"/>
        </w:rPr>
      </w:pPr>
      <w:proofErr w:type="gramStart"/>
      <w:r>
        <w:rPr>
          <w:rFonts w:cs="Times New Roman"/>
        </w:rPr>
        <w:t>1st large-scale depression in the new urban and industrial age.</w:t>
      </w:r>
      <w:proofErr w:type="gramEnd"/>
      <w:r>
        <w:rPr>
          <w:rFonts w:cs="Times New Roman"/>
        </w:rPr>
        <w:t xml:space="preserve"> </w:t>
      </w:r>
    </w:p>
    <w:p w:rsidR="00BC6B17" w:rsidRDefault="00BC6B17">
      <w:pPr>
        <w:pStyle w:val="Heading6"/>
        <w:rPr>
          <w:rFonts w:cs="Times New Roman"/>
        </w:rPr>
      </w:pPr>
      <w:r>
        <w:rPr>
          <w:rFonts w:cs="Times New Roman"/>
        </w:rPr>
        <w:t xml:space="preserve">Brought hardship to masses living in cities </w:t>
      </w:r>
    </w:p>
    <w:p w:rsidR="00BC6B17" w:rsidRDefault="00BC6B17">
      <w:pPr>
        <w:pStyle w:val="Heading6"/>
        <w:rPr>
          <w:rFonts w:cs="Times New Roman"/>
        </w:rPr>
      </w:pPr>
      <w:r>
        <w:rPr>
          <w:rFonts w:cs="Times New Roman"/>
        </w:rPr>
        <w:t xml:space="preserve">8,000 business collapsed in 6 months </w:t>
      </w:r>
    </w:p>
    <w:p w:rsidR="00BC6B17" w:rsidRDefault="00BC6B17">
      <w:pPr>
        <w:pStyle w:val="Heading5"/>
        <w:rPr>
          <w:rFonts w:cs="Times New Roman"/>
        </w:rPr>
      </w:pPr>
      <w:r>
        <w:rPr>
          <w:rFonts w:cs="Times New Roman"/>
        </w:rPr>
        <w:t xml:space="preserve">Causes </w:t>
      </w:r>
    </w:p>
    <w:p w:rsidR="00BC6B17" w:rsidRDefault="00BC6B17">
      <w:pPr>
        <w:pStyle w:val="Heading6"/>
        <w:rPr>
          <w:rFonts w:cs="Times New Roman"/>
        </w:rPr>
      </w:pPr>
      <w:proofErr w:type="gramStart"/>
      <w:r>
        <w:rPr>
          <w:rFonts w:cs="Times New Roman"/>
        </w:rPr>
        <w:t xml:space="preserve">Overbuilding of railroads, heavy loans to farmers, </w:t>
      </w:r>
      <w:proofErr w:type="spellStart"/>
      <w:r>
        <w:rPr>
          <w:rFonts w:cs="Times New Roman"/>
        </w:rPr>
        <w:t>overspeculating</w:t>
      </w:r>
      <w:proofErr w:type="spellEnd"/>
      <w:r>
        <w:rPr>
          <w:rFonts w:cs="Times New Roman"/>
        </w:rPr>
        <w:t>.</w:t>
      </w:r>
      <w:proofErr w:type="gramEnd"/>
      <w:r>
        <w:rPr>
          <w:rFonts w:cs="Times New Roman"/>
        </w:rPr>
        <w:t xml:space="preserve"> </w:t>
      </w:r>
    </w:p>
    <w:p w:rsidR="00BC6B17" w:rsidRDefault="00BC6B17">
      <w:pPr>
        <w:pStyle w:val="Heading6"/>
        <w:rPr>
          <w:rFonts w:cs="Times New Roman"/>
        </w:rPr>
      </w:pPr>
      <w:proofErr w:type="gramStart"/>
      <w:r>
        <w:rPr>
          <w:rFonts w:cs="Times New Roman"/>
        </w:rPr>
        <w:t>Reduced money supply from gradual withdrawal of European capital from U.S.</w:t>
      </w:r>
      <w:proofErr w:type="gramEnd"/>
      <w:r>
        <w:rPr>
          <w:rFonts w:cs="Times New Roman"/>
        </w:rPr>
        <w:t xml:space="preserve"> </w:t>
      </w:r>
    </w:p>
    <w:p w:rsidR="00BC6B17" w:rsidRDefault="00BC6B17">
      <w:pPr>
        <w:pStyle w:val="Heading6"/>
        <w:rPr>
          <w:rFonts w:cs="Times New Roman"/>
        </w:rPr>
      </w:pPr>
      <w:r>
        <w:rPr>
          <w:rFonts w:cs="Times New Roman"/>
        </w:rPr>
        <w:t xml:space="preserve">Labor disorders </w:t>
      </w:r>
    </w:p>
    <w:p w:rsidR="00BC6B17" w:rsidRDefault="00BC6B17">
      <w:pPr>
        <w:pStyle w:val="Heading6"/>
        <w:rPr>
          <w:rFonts w:cs="Times New Roman"/>
        </w:rPr>
      </w:pPr>
      <w:proofErr w:type="gramStart"/>
      <w:r>
        <w:rPr>
          <w:rFonts w:cs="Times New Roman"/>
        </w:rPr>
        <w:lastRenderedPageBreak/>
        <w:t>Existing agricultural depression.</w:t>
      </w:r>
      <w:proofErr w:type="gramEnd"/>
      <w:r>
        <w:rPr>
          <w:rFonts w:cs="Times New Roman"/>
        </w:rPr>
        <w:t xml:space="preserve"> </w:t>
      </w:r>
    </w:p>
    <w:p w:rsidR="00BC6B17" w:rsidRDefault="00BC6B17">
      <w:pPr>
        <w:pStyle w:val="Heading5"/>
        <w:rPr>
          <w:rFonts w:cs="Times New Roman"/>
        </w:rPr>
      </w:pPr>
      <w:r>
        <w:rPr>
          <w:rFonts w:cs="Times New Roman"/>
        </w:rPr>
        <w:t>Results</w:t>
      </w:r>
    </w:p>
    <w:p w:rsidR="00BC6B17" w:rsidRDefault="00BC6B17">
      <w:pPr>
        <w:pStyle w:val="Heading6"/>
        <w:rPr>
          <w:rFonts w:cs="Times New Roman"/>
        </w:rPr>
      </w:pPr>
      <w:r>
        <w:rPr>
          <w:rFonts w:cs="Times New Roman"/>
        </w:rPr>
        <w:t xml:space="preserve">Gold reserves dwindled to below $100 million </w:t>
      </w:r>
    </w:p>
    <w:p w:rsidR="00BC6B17" w:rsidRDefault="00BC6B17">
      <w:pPr>
        <w:pStyle w:val="Heading6"/>
        <w:rPr>
          <w:rFonts w:cs="Times New Roman"/>
        </w:rPr>
      </w:pPr>
      <w:r>
        <w:rPr>
          <w:rFonts w:cs="Times New Roman"/>
        </w:rPr>
        <w:t xml:space="preserve">Cleveland saw no alternative but to repeal Sherman Silver Purchase Act. </w:t>
      </w:r>
    </w:p>
    <w:p w:rsidR="00BC6B17" w:rsidRDefault="00BC6B17">
      <w:pPr>
        <w:pStyle w:val="Heading7"/>
        <w:rPr>
          <w:rFonts w:cs="Times New Roman"/>
        </w:rPr>
      </w:pPr>
      <w:r>
        <w:rPr>
          <w:rFonts w:cs="Times New Roman"/>
        </w:rPr>
        <w:t xml:space="preserve">William Jennings Bryan argued against repeal </w:t>
      </w:r>
    </w:p>
    <w:p w:rsidR="00BC6B17" w:rsidRDefault="00BC6B17">
      <w:pPr>
        <w:pStyle w:val="Heading7"/>
        <w:rPr>
          <w:rFonts w:cs="Times New Roman"/>
        </w:rPr>
      </w:pPr>
      <w:r>
        <w:rPr>
          <w:rFonts w:cs="Times New Roman"/>
        </w:rPr>
        <w:t xml:space="preserve">Cleveland alienated Democratic </w:t>
      </w:r>
      <w:proofErr w:type="spellStart"/>
      <w:r>
        <w:rPr>
          <w:rFonts w:cs="Times New Roman"/>
        </w:rPr>
        <w:t>silverites</w:t>
      </w:r>
      <w:proofErr w:type="spellEnd"/>
      <w:r>
        <w:rPr>
          <w:rFonts w:cs="Times New Roman"/>
        </w:rPr>
        <w:t xml:space="preserve"> and disrupted the party. </w:t>
      </w:r>
    </w:p>
    <w:p w:rsidR="00BC6B17" w:rsidRDefault="0010265A">
      <w:pPr>
        <w:pStyle w:val="Heading5"/>
        <w:rPr>
          <w:rFonts w:eastAsia="Arial Unicode MS" w:cs="Times New Roman"/>
        </w:rPr>
      </w:pPr>
      <w:hyperlink r:id="rId33" w:history="1">
        <w:r w:rsidR="00BC6B17">
          <w:rPr>
            <w:rStyle w:val="Hyperlink"/>
          </w:rPr>
          <w:t>Coxey’s Army</w:t>
        </w:r>
      </w:hyperlink>
      <w:r w:rsidR="00BC6B17">
        <w:rPr>
          <w:rFonts w:cs="Times New Roman"/>
        </w:rPr>
        <w:t xml:space="preserve"> (1894) – "Commonweal of Christ" </w:t>
      </w:r>
    </w:p>
    <w:p w:rsidR="00BC6B17" w:rsidRDefault="00BC6B17">
      <w:pPr>
        <w:pStyle w:val="Heading6"/>
        <w:rPr>
          <w:rFonts w:cs="Times New Roman"/>
        </w:rPr>
      </w:pPr>
      <w:r>
        <w:rPr>
          <w:rFonts w:cs="Times New Roman"/>
        </w:rPr>
        <w:t xml:space="preserve">Led most famous of the "industrial armies" of the unemployed on Washington, D.C.—gained national attention. </w:t>
      </w:r>
    </w:p>
    <w:p w:rsidR="00BC6B17" w:rsidRDefault="00BC6B17">
      <w:pPr>
        <w:pStyle w:val="Heading7"/>
        <w:rPr>
          <w:rFonts w:cs="Times New Roman"/>
        </w:rPr>
      </w:pPr>
      <w:r>
        <w:rPr>
          <w:rFonts w:cs="Times New Roman"/>
        </w:rPr>
        <w:t xml:space="preserve">Coxey was a wealthy businessman who curiously was a currency reformer. </w:t>
      </w:r>
    </w:p>
    <w:p w:rsidR="00BC6B17" w:rsidRDefault="00BC6B17">
      <w:pPr>
        <w:pStyle w:val="Heading7"/>
        <w:rPr>
          <w:rFonts w:cs="Times New Roman"/>
        </w:rPr>
      </w:pPr>
      <w:r>
        <w:rPr>
          <w:rFonts w:cs="Times New Roman"/>
        </w:rPr>
        <w:t xml:space="preserve">Coxey’s platform included a demand for government to relieve unemployment </w:t>
      </w:r>
      <w:proofErr w:type="gramStart"/>
      <w:r>
        <w:rPr>
          <w:rFonts w:cs="Times New Roman"/>
        </w:rPr>
        <w:t>by  an</w:t>
      </w:r>
      <w:proofErr w:type="gramEnd"/>
      <w:r>
        <w:rPr>
          <w:rFonts w:cs="Times New Roman"/>
        </w:rPr>
        <w:t xml:space="preserve"> inflationary public works program and increase money supply by $500 million </w:t>
      </w:r>
    </w:p>
    <w:p w:rsidR="00BC6B17" w:rsidRDefault="00BC6B17">
      <w:pPr>
        <w:pStyle w:val="Heading6"/>
        <w:rPr>
          <w:rFonts w:cs="Times New Roman"/>
        </w:rPr>
      </w:pPr>
      <w:r>
        <w:rPr>
          <w:rFonts w:cs="Times New Roman"/>
        </w:rPr>
        <w:t xml:space="preserve">Coxey and his 500 followers arrested in Washington, DC for walking on the grass of </w:t>
      </w:r>
      <w:proofErr w:type="gramStart"/>
      <w:r>
        <w:rPr>
          <w:rFonts w:cs="Times New Roman"/>
        </w:rPr>
        <w:t>the  nation’s</w:t>
      </w:r>
      <w:proofErr w:type="gramEnd"/>
      <w:r>
        <w:rPr>
          <w:rFonts w:cs="Times New Roman"/>
        </w:rPr>
        <w:t xml:space="preserve"> capital. </w:t>
      </w:r>
    </w:p>
    <w:p w:rsidR="00BC6B17" w:rsidRDefault="00BC6B17">
      <w:pPr>
        <w:pStyle w:val="Heading6"/>
        <w:rPr>
          <w:rFonts w:cs="Times New Roman"/>
        </w:rPr>
      </w:pPr>
      <w:r>
        <w:rPr>
          <w:rFonts w:cs="Times New Roman"/>
        </w:rPr>
        <w:t>Suggested to the nation that the government had callous disregard for citizens in the middle of a major depression</w:t>
      </w:r>
    </w:p>
    <w:p w:rsidR="00BC6B17" w:rsidRDefault="00BC6B17">
      <w:pPr>
        <w:pStyle w:val="Heading4"/>
        <w:rPr>
          <w:rFonts w:cs="Times New Roman"/>
        </w:rPr>
      </w:pPr>
      <w:r>
        <w:rPr>
          <w:rFonts w:cs="Times New Roman"/>
        </w:rPr>
        <w:t>The Populists</w:t>
      </w:r>
    </w:p>
    <w:p w:rsidR="00BC6B17" w:rsidRDefault="00BC6B17">
      <w:pPr>
        <w:pStyle w:val="Heading6"/>
        <w:rPr>
          <w:rFonts w:cs="Times New Roman"/>
        </w:rPr>
      </w:pPr>
      <w:r>
        <w:rPr>
          <w:rFonts w:cs="Times New Roman"/>
        </w:rPr>
        <w:t xml:space="preserve">The People's Party, also known as the "Populists" was </w:t>
      </w:r>
    </w:p>
    <w:p w:rsidR="00BC6B17" w:rsidRDefault="00BC6B17">
      <w:pPr>
        <w:pStyle w:val="Heading6"/>
        <w:rPr>
          <w:rFonts w:cs="Times New Roman"/>
        </w:rPr>
      </w:pPr>
      <w:r>
        <w:rPr>
          <w:rFonts w:cs="Times New Roman"/>
        </w:rPr>
        <w:t xml:space="preserve">A short-lived political party in the United States established in 1891 during the Populist movement (United States, 19th Century). </w:t>
      </w:r>
    </w:p>
    <w:p w:rsidR="00BC6B17" w:rsidRDefault="00BC6B17">
      <w:pPr>
        <w:pStyle w:val="Heading6"/>
        <w:rPr>
          <w:rFonts w:cs="Times New Roman"/>
        </w:rPr>
      </w:pPr>
      <w:r>
        <w:rPr>
          <w:rFonts w:cs="Times New Roman"/>
        </w:rPr>
        <w:t>Grew out of the Granger Movement and Farmers’ Alliances of the 1870s and 1880s</w:t>
      </w:r>
    </w:p>
    <w:p w:rsidR="00BC6B17" w:rsidRDefault="00BC6B17">
      <w:pPr>
        <w:pStyle w:val="Heading6"/>
        <w:rPr>
          <w:rFonts w:cs="Times New Roman"/>
        </w:rPr>
      </w:pPr>
      <w:r>
        <w:rPr>
          <w:rFonts w:cs="Times New Roman"/>
        </w:rPr>
        <w:t xml:space="preserve">It was most important in 1892-96, and then rapidly faded away. </w:t>
      </w:r>
    </w:p>
    <w:p w:rsidR="00BC6B17" w:rsidRDefault="00BC6B17">
      <w:pPr>
        <w:pStyle w:val="Heading6"/>
        <w:rPr>
          <w:rFonts w:cs="Times New Roman"/>
        </w:rPr>
      </w:pPr>
      <w:proofErr w:type="gramStart"/>
      <w:r>
        <w:rPr>
          <w:rFonts w:cs="Times New Roman"/>
        </w:rPr>
        <w:t>Grew out of the belief that the Democrats and Republicans were controlled by bankers, landowners and elites hostile to the needs of the small farmer.</w:t>
      </w:r>
      <w:proofErr w:type="gramEnd"/>
    </w:p>
    <w:p w:rsidR="00BC6B17" w:rsidRDefault="00BC6B17">
      <w:pPr>
        <w:pStyle w:val="Heading6"/>
        <w:rPr>
          <w:rFonts w:cs="Times New Roman"/>
        </w:rPr>
      </w:pPr>
      <w:r>
        <w:rPr>
          <w:rFonts w:cs="Times New Roman"/>
        </w:rPr>
        <w:t xml:space="preserve">Strongest among poor, white cotton farmers in the </w:t>
      </w:r>
      <w:proofErr w:type="gramStart"/>
      <w:r>
        <w:rPr>
          <w:rFonts w:cs="Times New Roman"/>
        </w:rPr>
        <w:t>South  and</w:t>
      </w:r>
      <w:proofErr w:type="gramEnd"/>
      <w:r>
        <w:rPr>
          <w:rFonts w:cs="Times New Roman"/>
        </w:rPr>
        <w:t xml:space="preserve"> hard-pressed wheat farmers in the plains states</w:t>
      </w:r>
    </w:p>
    <w:p w:rsidR="00BC6B17" w:rsidRDefault="00BC6B17">
      <w:pPr>
        <w:pStyle w:val="Heading6"/>
        <w:rPr>
          <w:rFonts w:cs="Times New Roman"/>
        </w:rPr>
      </w:pPr>
      <w:proofErr w:type="gramStart"/>
      <w:r>
        <w:rPr>
          <w:rFonts w:cs="Times New Roman"/>
        </w:rPr>
        <w:t>Embraced a radical crusading form of agrarianism and hostility to banks, railroads, and elites generally.</w:t>
      </w:r>
      <w:proofErr w:type="gramEnd"/>
    </w:p>
    <w:p w:rsidR="00BC6B17" w:rsidRDefault="00BC6B17">
      <w:pPr>
        <w:pStyle w:val="Heading7"/>
        <w:rPr>
          <w:rFonts w:cs="Times New Roman"/>
        </w:rPr>
      </w:pPr>
      <w:r>
        <w:rPr>
          <w:rFonts w:cs="Times New Roman"/>
        </w:rPr>
        <w:t>Extensive national regulation of industry/railroads</w:t>
      </w:r>
    </w:p>
    <w:p w:rsidR="00BC6B17" w:rsidRDefault="00BC6B17">
      <w:pPr>
        <w:pStyle w:val="Heading7"/>
        <w:rPr>
          <w:rFonts w:cs="Times New Roman"/>
        </w:rPr>
      </w:pPr>
      <w:r>
        <w:rPr>
          <w:rFonts w:cs="Times New Roman"/>
        </w:rPr>
        <w:t>An income tax to fund a regulatory government and redistribute wealth</w:t>
      </w:r>
    </w:p>
    <w:p w:rsidR="00BC6B17" w:rsidRDefault="00BC6B17">
      <w:pPr>
        <w:pStyle w:val="Heading7"/>
        <w:rPr>
          <w:rFonts w:cs="Times New Roman"/>
        </w:rPr>
      </w:pPr>
      <w:proofErr w:type="gramStart"/>
      <w:r>
        <w:rPr>
          <w:rFonts w:cs="Times New Roman"/>
        </w:rPr>
        <w:t>unlimited</w:t>
      </w:r>
      <w:proofErr w:type="gramEnd"/>
      <w:r>
        <w:rPr>
          <w:rFonts w:cs="Times New Roman"/>
        </w:rPr>
        <w:t xml:space="preserve"> silver to increase currency in circulation</w:t>
      </w:r>
    </w:p>
    <w:p w:rsidR="00BC6B17" w:rsidRDefault="00BC6B17">
      <w:pPr>
        <w:pStyle w:val="Heading7"/>
        <w:rPr>
          <w:rFonts w:cs="Times New Roman"/>
        </w:rPr>
      </w:pPr>
      <w:r>
        <w:rPr>
          <w:rFonts w:cs="Times New Roman"/>
        </w:rPr>
        <w:t>Direct popular election of U.S. senators to bypass railroad lobbies in state legislatures (senators were currently chosen by state legislatures)</w:t>
      </w:r>
    </w:p>
    <w:p w:rsidR="00BC6B17" w:rsidRDefault="00BC6B17">
      <w:pPr>
        <w:pStyle w:val="Heading7"/>
        <w:rPr>
          <w:rFonts w:cs="Times New Roman"/>
        </w:rPr>
      </w:pPr>
      <w:proofErr w:type="gramStart"/>
      <w:r>
        <w:rPr>
          <w:rFonts w:cs="Times New Roman"/>
        </w:rPr>
        <w:t>a</w:t>
      </w:r>
      <w:proofErr w:type="gramEnd"/>
      <w:r>
        <w:rPr>
          <w:rFonts w:cs="Times New Roman"/>
        </w:rPr>
        <w:t xml:space="preserve"> </w:t>
      </w:r>
      <w:proofErr w:type="spellStart"/>
      <w:r>
        <w:rPr>
          <w:rFonts w:cs="Times New Roman"/>
        </w:rPr>
        <w:t>subtreasury</w:t>
      </w:r>
      <w:proofErr w:type="spellEnd"/>
      <w:r>
        <w:rPr>
          <w:rFonts w:cs="Times New Roman"/>
        </w:rPr>
        <w:t xml:space="preserve"> system: government warehouses that farmers could use to store crops and take out loans against those crops</w:t>
      </w:r>
    </w:p>
    <w:p w:rsidR="00BC6B17" w:rsidRDefault="00BC6B17">
      <w:pPr>
        <w:pStyle w:val="Heading6"/>
        <w:rPr>
          <w:rFonts w:cs="Times New Roman"/>
        </w:rPr>
      </w:pPr>
      <w:r>
        <w:rPr>
          <w:rFonts w:cs="Times New Roman"/>
        </w:rPr>
        <w:t>In 1896 the Populists endorsed the Democratic presidential nominee, William Jennings Bryan, who shared the Populists’ stand on silver</w:t>
      </w:r>
    </w:p>
    <w:p w:rsidR="00BC6B17" w:rsidRDefault="00BC6B17">
      <w:pPr>
        <w:pStyle w:val="Heading4"/>
        <w:rPr>
          <w:rFonts w:cs="Times New Roman"/>
        </w:rPr>
      </w:pPr>
      <w:r>
        <w:rPr>
          <w:rFonts w:cs="Times New Roman"/>
        </w:rPr>
        <w:lastRenderedPageBreak/>
        <w:t>The Election of 1896</w:t>
      </w:r>
    </w:p>
    <w:p w:rsidR="00BC6B17" w:rsidRDefault="00BC6B17">
      <w:pPr>
        <w:pStyle w:val="Heading5"/>
        <w:rPr>
          <w:rFonts w:eastAsia="Arial Unicode MS" w:cs="Times New Roman"/>
        </w:rPr>
      </w:pPr>
      <w:proofErr w:type="gramStart"/>
      <w:r>
        <w:rPr>
          <w:rFonts w:cs="Times New Roman"/>
        </w:rPr>
        <w:t xml:space="preserve">William McKinley, ex-Congressman </w:t>
      </w:r>
      <w:proofErr w:type="spellStart"/>
      <w:r>
        <w:rPr>
          <w:rFonts w:cs="Times New Roman"/>
        </w:rPr>
        <w:t>fro</w:t>
      </w:r>
      <w:proofErr w:type="spellEnd"/>
      <w:r>
        <w:rPr>
          <w:rFonts w:cs="Times New Roman"/>
        </w:rPr>
        <w:t xml:space="preserve"> Ohio, Republican nominee for President.</w:t>
      </w:r>
      <w:proofErr w:type="gramEnd"/>
      <w:r>
        <w:rPr>
          <w:rFonts w:cs="Times New Roman"/>
        </w:rPr>
        <w:t xml:space="preserve"> </w:t>
      </w:r>
    </w:p>
    <w:p w:rsidR="00BC6B17" w:rsidRDefault="00BC6B17">
      <w:pPr>
        <w:pStyle w:val="Heading6"/>
        <w:rPr>
          <w:rFonts w:cs="Times New Roman"/>
        </w:rPr>
      </w:pPr>
      <w:r>
        <w:rPr>
          <w:rFonts w:cs="Times New Roman"/>
        </w:rPr>
        <w:t xml:space="preserve">The creation of Marcus Hanna, an iron tycoon, who had bailed </w:t>
      </w:r>
      <w:proofErr w:type="gramStart"/>
      <w:r>
        <w:rPr>
          <w:rFonts w:cs="Times New Roman"/>
        </w:rPr>
        <w:t>McKinley  out</w:t>
      </w:r>
      <w:proofErr w:type="gramEnd"/>
      <w:r>
        <w:rPr>
          <w:rFonts w:cs="Times New Roman"/>
        </w:rPr>
        <w:t xml:space="preserve"> of a $100,000 obligation </w:t>
      </w:r>
    </w:p>
    <w:p w:rsidR="00BC6B17" w:rsidRDefault="00BC6B17">
      <w:pPr>
        <w:pStyle w:val="Heading7"/>
        <w:rPr>
          <w:rFonts w:cs="Times New Roman"/>
        </w:rPr>
      </w:pPr>
      <w:r>
        <w:rPr>
          <w:rFonts w:cs="Times New Roman"/>
        </w:rPr>
        <w:t xml:space="preserve">Hanna believed function of government was to aid business. </w:t>
      </w:r>
    </w:p>
    <w:p w:rsidR="00BC6B17" w:rsidRDefault="00BC6B17">
      <w:pPr>
        <w:pStyle w:val="Heading6"/>
        <w:rPr>
          <w:rFonts w:cs="Times New Roman"/>
        </w:rPr>
      </w:pPr>
      <w:r>
        <w:rPr>
          <w:rFonts w:cs="Times New Roman"/>
        </w:rPr>
        <w:t xml:space="preserve">Republican platform supported the gold standard but advocated bimetallism </w:t>
      </w:r>
    </w:p>
    <w:p w:rsidR="00BC6B17" w:rsidRDefault="0010265A">
      <w:pPr>
        <w:pStyle w:val="Heading5"/>
        <w:rPr>
          <w:rFonts w:cs="Times New Roman"/>
        </w:rPr>
      </w:pPr>
      <w:hyperlink r:id="rId34" w:history="1">
        <w:r w:rsidR="00BC6B17">
          <w:rPr>
            <w:rStyle w:val="Hyperlink"/>
          </w:rPr>
          <w:t>William Jennings Bryan</w:t>
        </w:r>
      </w:hyperlink>
      <w:r w:rsidR="00BC6B17">
        <w:rPr>
          <w:rFonts w:cs="Times New Roman"/>
        </w:rPr>
        <w:t xml:space="preserve">, Democratic nominee </w:t>
      </w:r>
    </w:p>
    <w:p w:rsidR="00BC6B17" w:rsidRDefault="00BC6B17">
      <w:pPr>
        <w:pStyle w:val="Heading6"/>
        <w:rPr>
          <w:rFonts w:cs="Times New Roman"/>
        </w:rPr>
      </w:pPr>
      <w:r>
        <w:rPr>
          <w:rFonts w:cs="Times New Roman"/>
        </w:rPr>
        <w:t xml:space="preserve">Democrats refused to endorse Cleveland for his silver-purchase repeal, Pullman strike </w:t>
      </w:r>
    </w:p>
    <w:p w:rsidR="00BC6B17" w:rsidRDefault="00BC6B17">
      <w:pPr>
        <w:pStyle w:val="Heading6"/>
        <w:rPr>
          <w:rFonts w:cs="Times New Roman"/>
        </w:rPr>
      </w:pPr>
      <w:r>
        <w:rPr>
          <w:rFonts w:cs="Times New Roman"/>
        </w:rPr>
        <w:t xml:space="preserve">Bryan, a 36-yr-old from Nebraska who was the premier orator of his day </w:t>
      </w:r>
    </w:p>
    <w:p w:rsidR="00BC6B17" w:rsidRDefault="0010265A">
      <w:pPr>
        <w:pStyle w:val="Heading6"/>
        <w:rPr>
          <w:rFonts w:cs="Times New Roman"/>
        </w:rPr>
      </w:pPr>
      <w:hyperlink r:id="rId35" w:history="1">
        <w:r w:rsidR="00BC6B17">
          <w:rPr>
            <w:rStyle w:val="Hyperlink"/>
          </w:rPr>
          <w:t>Cross of Gold speech</w:t>
        </w:r>
      </w:hyperlink>
      <w:r w:rsidR="00BC6B17">
        <w:rPr>
          <w:rFonts w:cs="Times New Roman"/>
        </w:rPr>
        <w:t xml:space="preserve"> given at Democratic convention in Chicago </w:t>
      </w:r>
    </w:p>
    <w:p w:rsidR="00BC6B17" w:rsidRDefault="00BC6B17">
      <w:pPr>
        <w:pStyle w:val="Heading7"/>
        <w:rPr>
          <w:rFonts w:cs="Times New Roman"/>
        </w:rPr>
      </w:pPr>
      <w:r>
        <w:rPr>
          <w:rFonts w:cs="Times New Roman"/>
        </w:rPr>
        <w:t>Possibly the most electrifying political speech in American history</w:t>
      </w:r>
    </w:p>
    <w:p w:rsidR="00BC6B17" w:rsidRDefault="00BC6B17">
      <w:pPr>
        <w:pStyle w:val="Heading7"/>
        <w:rPr>
          <w:rFonts w:cs="Times New Roman"/>
        </w:rPr>
      </w:pPr>
      <w:r>
        <w:rPr>
          <w:rFonts w:cs="Times New Roman"/>
        </w:rPr>
        <w:t xml:space="preserve">‘You shall not press down upon the brow of labor this crown of </w:t>
      </w:r>
      <w:proofErr w:type="gramStart"/>
      <w:r>
        <w:rPr>
          <w:rFonts w:cs="Times New Roman"/>
        </w:rPr>
        <w:t>thorns,</w:t>
      </w:r>
      <w:proofErr w:type="gramEnd"/>
      <w:r>
        <w:rPr>
          <w:rFonts w:cs="Times New Roman"/>
        </w:rPr>
        <w:t xml:space="preserve"> you shall not crucify mankind upon a cross of gold." </w:t>
      </w:r>
    </w:p>
    <w:p w:rsidR="00BC6B17" w:rsidRDefault="00BC6B17">
      <w:pPr>
        <w:pStyle w:val="Heading6"/>
        <w:rPr>
          <w:rFonts w:cs="Times New Roman"/>
        </w:rPr>
      </w:pPr>
      <w:r>
        <w:rPr>
          <w:rFonts w:cs="Times New Roman"/>
        </w:rPr>
        <w:t xml:space="preserve">Democratic platform: unlimited coinage of sliver at ratio of 16 to 1 (16 oz of </w:t>
      </w:r>
      <w:proofErr w:type="gramStart"/>
      <w:r>
        <w:rPr>
          <w:rFonts w:cs="Times New Roman"/>
        </w:rPr>
        <w:t>silver  to</w:t>
      </w:r>
      <w:proofErr w:type="gramEnd"/>
      <w:r>
        <w:rPr>
          <w:rFonts w:cs="Times New Roman"/>
        </w:rPr>
        <w:t xml:space="preserve"> 1 oz of gold); silver in a dollar would be worth about 50 cents </w:t>
      </w:r>
    </w:p>
    <w:p w:rsidR="00BC6B17" w:rsidRDefault="00BC6B17">
      <w:pPr>
        <w:pStyle w:val="Heading6"/>
        <w:rPr>
          <w:rFonts w:cs="Times New Roman"/>
        </w:rPr>
      </w:pPr>
      <w:r>
        <w:rPr>
          <w:rFonts w:cs="Times New Roman"/>
        </w:rPr>
        <w:t xml:space="preserve">Bryan also nominated by People’s party but Bryan did not acknowledge the </w:t>
      </w:r>
      <w:proofErr w:type="gramStart"/>
      <w:r>
        <w:rPr>
          <w:rFonts w:cs="Times New Roman"/>
        </w:rPr>
        <w:t>Populist  nomination</w:t>
      </w:r>
      <w:proofErr w:type="gramEnd"/>
      <w:r>
        <w:rPr>
          <w:rFonts w:cs="Times New Roman"/>
        </w:rPr>
        <w:t xml:space="preserve"> early enough and the campaign began with uncertainty </w:t>
      </w:r>
    </w:p>
    <w:p w:rsidR="00BC6B17" w:rsidRDefault="00BC6B17">
      <w:pPr>
        <w:pStyle w:val="Heading5"/>
        <w:rPr>
          <w:rFonts w:cs="Times New Roman"/>
        </w:rPr>
      </w:pPr>
      <w:r>
        <w:rPr>
          <w:rFonts w:cs="Times New Roman"/>
        </w:rPr>
        <w:t xml:space="preserve">Campaign </w:t>
      </w:r>
    </w:p>
    <w:p w:rsidR="00BC6B17" w:rsidRDefault="00BC6B17">
      <w:pPr>
        <w:pStyle w:val="Heading6"/>
        <w:rPr>
          <w:rFonts w:cs="Times New Roman"/>
        </w:rPr>
      </w:pPr>
      <w:r>
        <w:rPr>
          <w:rFonts w:cs="Times New Roman"/>
        </w:rPr>
        <w:t xml:space="preserve">Bryan forced silver issue to the forefront despite Hanna wanting to focus on tariff. </w:t>
      </w:r>
    </w:p>
    <w:p w:rsidR="00BC6B17" w:rsidRDefault="00BC6B17">
      <w:pPr>
        <w:pStyle w:val="Heading6"/>
        <w:rPr>
          <w:rFonts w:cs="Times New Roman"/>
        </w:rPr>
      </w:pPr>
      <w:r>
        <w:rPr>
          <w:rFonts w:cs="Times New Roman"/>
        </w:rPr>
        <w:t xml:space="preserve">Hanna waged high pressure campaign against silver. </w:t>
      </w:r>
    </w:p>
    <w:p w:rsidR="00BC6B17" w:rsidRDefault="00BC6B17">
      <w:pPr>
        <w:pStyle w:val="Heading6"/>
        <w:rPr>
          <w:rFonts w:cs="Times New Roman"/>
        </w:rPr>
      </w:pPr>
      <w:r>
        <w:rPr>
          <w:rFonts w:cs="Times New Roman"/>
        </w:rPr>
        <w:t xml:space="preserve">Hanna raised a huge war chest of $3.5 million compared to only $300k </w:t>
      </w:r>
      <w:proofErr w:type="gramStart"/>
      <w:r>
        <w:rPr>
          <w:rFonts w:cs="Times New Roman"/>
        </w:rPr>
        <w:t>for  Democrats</w:t>
      </w:r>
      <w:proofErr w:type="gramEnd"/>
      <w:r>
        <w:rPr>
          <w:rFonts w:cs="Times New Roman"/>
        </w:rPr>
        <w:t xml:space="preserve">. </w:t>
      </w:r>
    </w:p>
    <w:p w:rsidR="00BC6B17" w:rsidRDefault="00BC6B17">
      <w:pPr>
        <w:pStyle w:val="Heading5"/>
        <w:rPr>
          <w:rFonts w:cs="Times New Roman"/>
        </w:rPr>
      </w:pPr>
      <w:r>
        <w:rPr>
          <w:rFonts w:cs="Times New Roman"/>
        </w:rPr>
        <w:t xml:space="preserve">Republican victory </w:t>
      </w:r>
    </w:p>
    <w:p w:rsidR="00BC6B17" w:rsidRDefault="00BC6B17">
      <w:pPr>
        <w:pStyle w:val="Heading6"/>
        <w:rPr>
          <w:rFonts w:cs="Times New Roman"/>
        </w:rPr>
      </w:pPr>
      <w:r>
        <w:rPr>
          <w:rFonts w:cs="Times New Roman"/>
        </w:rPr>
        <w:t xml:space="preserve">McKinley won in Northeast and North; Bryan in South and West </w:t>
      </w:r>
    </w:p>
    <w:p w:rsidR="00BC6B17" w:rsidRDefault="00BC6B17">
      <w:pPr>
        <w:pStyle w:val="Heading6"/>
        <w:rPr>
          <w:rFonts w:cs="Times New Roman"/>
        </w:rPr>
      </w:pPr>
      <w:proofErr w:type="gramStart"/>
      <w:r>
        <w:rPr>
          <w:rFonts w:cs="Times New Roman"/>
        </w:rPr>
        <w:t>Most significant election since Lincoln’s victories.</w:t>
      </w:r>
      <w:proofErr w:type="gramEnd"/>
      <w:r>
        <w:rPr>
          <w:rFonts w:cs="Times New Roman"/>
        </w:rPr>
        <w:t xml:space="preserve"> </w:t>
      </w:r>
    </w:p>
    <w:p w:rsidR="00BC6B17" w:rsidRDefault="00BC6B17">
      <w:pPr>
        <w:pStyle w:val="Heading7"/>
        <w:rPr>
          <w:rFonts w:cs="Times New Roman"/>
        </w:rPr>
      </w:pPr>
      <w:r>
        <w:rPr>
          <w:rFonts w:cs="Times New Roman"/>
        </w:rPr>
        <w:t>Last serious effort by a major party to win White House with agrarian/rural votes</w:t>
      </w:r>
    </w:p>
    <w:p w:rsidR="00BC6B17" w:rsidRDefault="00BC6B17">
      <w:pPr>
        <w:pStyle w:val="Heading8"/>
        <w:rPr>
          <w:rFonts w:cs="Times New Roman"/>
        </w:rPr>
      </w:pPr>
      <w:r>
        <w:rPr>
          <w:rFonts w:cs="Times New Roman"/>
        </w:rPr>
        <w:t xml:space="preserve"> </w:t>
      </w:r>
      <w:proofErr w:type="gramStart"/>
      <w:r>
        <w:rPr>
          <w:rFonts w:cs="Times New Roman"/>
        </w:rPr>
        <w:t>from</w:t>
      </w:r>
      <w:proofErr w:type="gramEnd"/>
      <w:r>
        <w:rPr>
          <w:rFonts w:cs="Times New Roman"/>
        </w:rPr>
        <w:t xml:space="preserve"> now on, the large population centers spawned by the Industrial Revolution determined elections</w:t>
      </w:r>
    </w:p>
    <w:p w:rsidR="00BC6B17" w:rsidRDefault="00BC6B17">
      <w:pPr>
        <w:pStyle w:val="Heading9"/>
        <w:rPr>
          <w:rFonts w:cs="Times New Roman"/>
        </w:rPr>
      </w:pPr>
      <w:r>
        <w:rPr>
          <w:rFonts w:cs="Times New Roman"/>
        </w:rPr>
        <w:t>Today, small rural states, most of them Republican (“fly-over states” since coast-to-coast commercial airlines fly over them without stopping), are largely ignored by presidential campaigns</w:t>
      </w:r>
    </w:p>
    <w:p w:rsidR="00BC6B17" w:rsidRDefault="00BC6B17">
      <w:pPr>
        <w:pStyle w:val="Heading9"/>
        <w:rPr>
          <w:rFonts w:cs="Times New Roman"/>
        </w:rPr>
      </w:pPr>
      <w:r>
        <w:rPr>
          <w:rFonts w:cs="Times New Roman"/>
        </w:rPr>
        <w:t>Under the Electoral College, these states have little impact; with a direct popular election, though, they would have even less</w:t>
      </w:r>
    </w:p>
    <w:p w:rsidR="00BC6B17" w:rsidRDefault="00BC6B17">
      <w:pPr>
        <w:pStyle w:val="Heading7"/>
        <w:rPr>
          <w:rFonts w:cs="Times New Roman"/>
        </w:rPr>
      </w:pPr>
      <w:r>
        <w:rPr>
          <w:rFonts w:cs="Times New Roman"/>
        </w:rPr>
        <w:t>Farmers were discouraged by Bryan’s loss and were therefore less politically active subsequently.</w:t>
      </w:r>
    </w:p>
    <w:p w:rsidR="00BC6B17" w:rsidRDefault="00BC6B17">
      <w:pPr>
        <w:pStyle w:val="Heading7"/>
        <w:rPr>
          <w:rFonts w:cs="Times New Roman"/>
        </w:rPr>
      </w:pPr>
      <w:r>
        <w:rPr>
          <w:rFonts w:cs="Times New Roman"/>
        </w:rPr>
        <w:lastRenderedPageBreak/>
        <w:t>Republicans, who had been in the White House for 24 of the last 36 years</w:t>
      </w:r>
      <w:proofErr w:type="gramStart"/>
      <w:r>
        <w:rPr>
          <w:rFonts w:cs="Times New Roman"/>
        </w:rPr>
        <w:t>,  remained</w:t>
      </w:r>
      <w:proofErr w:type="gramEnd"/>
      <w:r>
        <w:rPr>
          <w:rFonts w:cs="Times New Roman"/>
        </w:rPr>
        <w:t xml:space="preserve"> White House for the next 16 consecutive years (28 of next 36 years) </w:t>
      </w:r>
    </w:p>
    <w:p w:rsidR="00BC6B17" w:rsidRDefault="00BC6B17">
      <w:pPr>
        <w:pStyle w:val="Heading4"/>
        <w:rPr>
          <w:rFonts w:cs="Times New Roman"/>
        </w:rPr>
      </w:pPr>
      <w:r>
        <w:rPr>
          <w:rFonts w:cs="Times New Roman"/>
        </w:rPr>
        <w:t>The Legacy of Populism</w:t>
      </w:r>
    </w:p>
    <w:p w:rsidR="00BC6B17" w:rsidRDefault="00BC6B17">
      <w:pPr>
        <w:pStyle w:val="Heading5"/>
        <w:rPr>
          <w:rFonts w:cs="Times New Roman"/>
        </w:rPr>
      </w:pPr>
      <w:r>
        <w:rPr>
          <w:rFonts w:cs="Times New Roman"/>
        </w:rPr>
        <w:t>While the Populists rapidly declined after 1896, many of their proposals were later enacted into law by the Progressives, including</w:t>
      </w:r>
    </w:p>
    <w:p w:rsidR="00BC6B17" w:rsidRDefault="00BC6B17">
      <w:pPr>
        <w:pStyle w:val="Heading6"/>
        <w:rPr>
          <w:rFonts w:eastAsia="Arial Unicode MS" w:cs="Times New Roman"/>
        </w:rPr>
      </w:pPr>
      <w:proofErr w:type="gramStart"/>
      <w:r>
        <w:rPr>
          <w:rFonts w:cs="Times New Roman"/>
        </w:rPr>
        <w:t>railroad</w:t>
      </w:r>
      <w:proofErr w:type="gramEnd"/>
      <w:r>
        <w:rPr>
          <w:rFonts w:cs="Times New Roman"/>
        </w:rPr>
        <w:t xml:space="preserve"> legislation (1903 &amp; 1906) </w:t>
      </w:r>
    </w:p>
    <w:p w:rsidR="00BC6B17" w:rsidRDefault="00BC6B17">
      <w:pPr>
        <w:pStyle w:val="Heading6"/>
        <w:rPr>
          <w:rFonts w:cs="Times New Roman"/>
        </w:rPr>
      </w:pPr>
      <w:proofErr w:type="gramStart"/>
      <w:r>
        <w:rPr>
          <w:rFonts w:cs="Times New Roman"/>
        </w:rPr>
        <w:t>income</w:t>
      </w:r>
      <w:proofErr w:type="gramEnd"/>
      <w:r>
        <w:rPr>
          <w:rFonts w:cs="Times New Roman"/>
        </w:rPr>
        <w:t xml:space="preserve"> tax (16th Amendment — 1912) </w:t>
      </w:r>
    </w:p>
    <w:p w:rsidR="00BC6B17" w:rsidRDefault="00BC6B17">
      <w:pPr>
        <w:pStyle w:val="Heading6"/>
        <w:rPr>
          <w:rFonts w:cs="Times New Roman"/>
        </w:rPr>
      </w:pPr>
      <w:proofErr w:type="gramStart"/>
      <w:r>
        <w:rPr>
          <w:rFonts w:cs="Times New Roman"/>
        </w:rPr>
        <w:t>expanded</w:t>
      </w:r>
      <w:proofErr w:type="gramEnd"/>
      <w:r>
        <w:rPr>
          <w:rFonts w:cs="Times New Roman"/>
        </w:rPr>
        <w:t xml:space="preserve"> currency and credit structure (1913, 1916) </w:t>
      </w:r>
    </w:p>
    <w:p w:rsidR="00BC6B17" w:rsidRDefault="00BC6B17">
      <w:pPr>
        <w:pStyle w:val="Heading6"/>
        <w:rPr>
          <w:rFonts w:cs="Times New Roman"/>
        </w:rPr>
      </w:pPr>
      <w:proofErr w:type="gramStart"/>
      <w:r>
        <w:rPr>
          <w:rFonts w:cs="Times New Roman"/>
        </w:rPr>
        <w:t>direct</w:t>
      </w:r>
      <w:proofErr w:type="gramEnd"/>
      <w:r>
        <w:rPr>
          <w:rFonts w:cs="Times New Roman"/>
        </w:rPr>
        <w:t xml:space="preserve"> election of senators (17th Amendment — 1913) </w:t>
      </w:r>
    </w:p>
    <w:p w:rsidR="00BC6B17" w:rsidRDefault="00BC6B17">
      <w:pPr>
        <w:pStyle w:val="Heading6"/>
        <w:rPr>
          <w:rFonts w:cs="Times New Roman"/>
        </w:rPr>
      </w:pPr>
      <w:proofErr w:type="gramStart"/>
      <w:r>
        <w:rPr>
          <w:rFonts w:cs="Times New Roman"/>
        </w:rPr>
        <w:t>initiative</w:t>
      </w:r>
      <w:proofErr w:type="gramEnd"/>
      <w:r>
        <w:rPr>
          <w:rFonts w:cs="Times New Roman"/>
        </w:rPr>
        <w:t xml:space="preserve">, referendum and recall (early 1900s) </w:t>
      </w:r>
    </w:p>
    <w:p w:rsidR="00BC6B17" w:rsidRDefault="00BC6B17">
      <w:pPr>
        <w:pStyle w:val="Heading6"/>
        <w:rPr>
          <w:rFonts w:cs="Times New Roman"/>
        </w:rPr>
      </w:pPr>
      <w:proofErr w:type="spellStart"/>
      <w:proofErr w:type="gramStart"/>
      <w:r>
        <w:rPr>
          <w:rFonts w:cs="Times New Roman"/>
        </w:rPr>
        <w:t>subtreasury</w:t>
      </w:r>
      <w:proofErr w:type="spellEnd"/>
      <w:proofErr w:type="gramEnd"/>
      <w:r>
        <w:rPr>
          <w:rFonts w:cs="Times New Roman"/>
        </w:rPr>
        <w:t xml:space="preserve"> plan for lending farmers money against surplus crops (1916) </w:t>
      </w:r>
    </w:p>
    <w:p w:rsidR="00BC6B17" w:rsidRDefault="0010265A">
      <w:pPr>
        <w:pStyle w:val="Heading5"/>
        <w:rPr>
          <w:rFonts w:cs="Times New Roman"/>
        </w:rPr>
      </w:pPr>
      <w:hyperlink r:id="rId36" w:history="1">
        <w:r w:rsidR="00BC6B17">
          <w:rPr>
            <w:rStyle w:val="Hyperlink"/>
          </w:rPr>
          <w:t>The Wonderful Wizard of Oz</w:t>
        </w:r>
      </w:hyperlink>
    </w:p>
    <w:p w:rsidR="00BC6B17" w:rsidRDefault="00BC6B17">
      <w:pPr>
        <w:rPr>
          <w:rFonts w:cs="Times New Roman"/>
        </w:rPr>
      </w:pPr>
    </w:p>
    <w:p w:rsidR="00BC6B17" w:rsidRDefault="00BC6B17">
      <w:pPr>
        <w:rPr>
          <w:rFonts w:cs="Times New Roman"/>
        </w:rPr>
      </w:pPr>
    </w:p>
    <w:p w:rsidR="00BC6B17" w:rsidRDefault="00BC6B17">
      <w:pPr>
        <w:pStyle w:val="Heading1"/>
      </w:pPr>
      <w:r>
        <w:lastRenderedPageBreak/>
        <w:t>Foreign Affairs and American Imperial Expansion, 1865-ca. 1914 (</w:t>
      </w:r>
      <w:r>
        <w:rPr>
          <w:u w:val="single"/>
        </w:rPr>
        <w:t>Textbook Page 181 through end of Chapter 8</w:t>
      </w:r>
      <w:r>
        <w:t>)</w:t>
      </w:r>
    </w:p>
    <w:p w:rsidR="00BC6B17" w:rsidRDefault="00BC6B17">
      <w:pPr>
        <w:pStyle w:val="OutlineThesis"/>
      </w:pPr>
      <w:r>
        <w:t>Central idea: The Industrial Revolution and increasing trade in the late 1800s led America to move away from its traditional policy of isolationism to increasing involvement in world affairs, especially in the Far East and the Caribbean, poising it for even greater involvement in the near future.</w:t>
      </w:r>
    </w:p>
    <w:p w:rsidR="00BC6B17" w:rsidRDefault="00BC6B17">
      <w:pPr>
        <w:pStyle w:val="OutlineThesis"/>
      </w:pPr>
      <w:r>
        <w:t xml:space="preserve">Legacy for modern America: Today America is arguably the most powerful force in international affairs, whether militarily, diplomatically, or economically. This fact has its main basis in the developments in American foreign involvement of the late 1800s and early 1900s. </w:t>
      </w:r>
    </w:p>
    <w:p w:rsidR="00BC6B17" w:rsidRDefault="00BC6B17">
      <w:pPr>
        <w:pStyle w:val="Heading2"/>
      </w:pPr>
      <w:r>
        <w:t>Possible essay questions:</w:t>
      </w:r>
    </w:p>
    <w:p w:rsidR="00BC6B17" w:rsidRDefault="00BC6B17">
      <w:pPr>
        <w:pStyle w:val="Heading3"/>
      </w:pPr>
      <w:r>
        <w:t>Write a history of the Spanish-American War, including its causes and results as well as the war itself.</w:t>
      </w:r>
    </w:p>
    <w:p w:rsidR="00BC6B17" w:rsidRDefault="00BC6B17">
      <w:pPr>
        <w:pStyle w:val="Heading3"/>
      </w:pPr>
      <w:r>
        <w:t>Write an essay describing the differences between tigers (continental powers) and sharks (maritime powers).</w:t>
      </w:r>
    </w:p>
    <w:p w:rsidR="00BC6B17" w:rsidRDefault="00BC6B17">
      <w:pPr>
        <w:pStyle w:val="Heading3"/>
      </w:pPr>
      <w:r>
        <w:t>The year 1890 is significant in American history for several reasons. Write a history of that year, including major legislation and other major events.</w:t>
      </w:r>
    </w:p>
    <w:p w:rsidR="00BC6B17" w:rsidRDefault="00BC6B17">
      <w:pPr>
        <w:pStyle w:val="Heading3"/>
      </w:pPr>
      <w:r>
        <w:t>Write an essay on the Presidency of Theodore Roosevelt, 1901-09, with regard to foreign policy only.</w:t>
      </w:r>
    </w:p>
    <w:p w:rsidR="00BC6B17" w:rsidRDefault="00BC6B17">
      <w:pPr>
        <w:pStyle w:val="Heading2"/>
      </w:pPr>
      <w:r>
        <w:t>Possible short answer/ID questions</w:t>
      </w:r>
    </w:p>
    <w:p w:rsidR="00BC6B17" w:rsidRDefault="00BC6B17">
      <w:pPr>
        <w:pStyle w:val="Heading3"/>
      </w:pPr>
      <w:r>
        <w:t xml:space="preserve">American </w:t>
      </w:r>
      <w:proofErr w:type="spellStart"/>
      <w:r>
        <w:t>Exceptionalism</w:t>
      </w:r>
      <w:proofErr w:type="spellEnd"/>
    </w:p>
    <w:p w:rsidR="00BC6B17" w:rsidRDefault="00BC6B17">
      <w:pPr>
        <w:pStyle w:val="Heading3"/>
      </w:pPr>
      <w:r>
        <w:t>The Frontier Thesis</w:t>
      </w:r>
    </w:p>
    <w:p w:rsidR="00BC6B17" w:rsidRDefault="00BC6B17">
      <w:pPr>
        <w:pStyle w:val="Heading3"/>
      </w:pPr>
      <w:r>
        <w:t>Alfred Thayer Mahan</w:t>
      </w:r>
    </w:p>
    <w:p w:rsidR="00BC6B17" w:rsidRDefault="00BC6B17">
      <w:pPr>
        <w:pStyle w:val="Heading3"/>
      </w:pPr>
      <w:r>
        <w:t>Hearst and Pulitzer</w:t>
      </w:r>
    </w:p>
    <w:p w:rsidR="00BC6B17" w:rsidRDefault="00BC6B17">
      <w:pPr>
        <w:pStyle w:val="Heading3"/>
      </w:pPr>
      <w:r>
        <w:t xml:space="preserve">The de </w:t>
      </w:r>
      <w:proofErr w:type="spellStart"/>
      <w:r>
        <w:t>Lôme</w:t>
      </w:r>
      <w:proofErr w:type="spellEnd"/>
      <w:r>
        <w:t xml:space="preserve"> letter</w:t>
      </w:r>
    </w:p>
    <w:p w:rsidR="00BC6B17" w:rsidRDefault="00BC6B17">
      <w:pPr>
        <w:pStyle w:val="Heading3"/>
      </w:pPr>
      <w:r>
        <w:t>The Boxer Rebellion</w:t>
      </w:r>
    </w:p>
    <w:p w:rsidR="00BC6B17" w:rsidRDefault="00BC6B17">
      <w:pPr>
        <w:pStyle w:val="Heading3"/>
      </w:pPr>
      <w:r>
        <w:t>John Philip Sousa</w:t>
      </w:r>
    </w:p>
    <w:p w:rsidR="00BC6B17" w:rsidRDefault="00BC6B17">
      <w:pPr>
        <w:pStyle w:val="Heading3"/>
      </w:pPr>
      <w:r>
        <w:t>The Panama Canal</w:t>
      </w:r>
    </w:p>
    <w:p w:rsidR="00BC6B17" w:rsidRDefault="00BC6B17">
      <w:pPr>
        <w:pStyle w:val="Heading3"/>
      </w:pPr>
      <w:r>
        <w:lastRenderedPageBreak/>
        <w:t>The Roosevelt Corollary</w:t>
      </w:r>
    </w:p>
    <w:p w:rsidR="00BC6B17" w:rsidRDefault="00BC6B17">
      <w:pPr>
        <w:pStyle w:val="Heading3"/>
      </w:pPr>
      <w:r>
        <w:t>The Battleship</w:t>
      </w:r>
    </w:p>
    <w:p w:rsidR="00BC6B17" w:rsidRDefault="00BC6B17">
      <w:pPr>
        <w:pStyle w:val="Heading2"/>
      </w:pPr>
      <w:r>
        <w:t>Major questions to consider:</w:t>
      </w:r>
    </w:p>
    <w:p w:rsidR="00BC6B17" w:rsidRDefault="00BC6B17">
      <w:pPr>
        <w:pStyle w:val="Heading3"/>
      </w:pPr>
      <w:r>
        <w:t xml:space="preserve"> How did American foreign policy change in the late 19th century?</w:t>
      </w:r>
    </w:p>
    <w:p w:rsidR="00BC6B17" w:rsidRDefault="00BC6B17">
      <w:pPr>
        <w:pStyle w:val="Heading3"/>
      </w:pPr>
      <w:r>
        <w:t>What role did industrialization and Darwinism play in this change of policy?</w:t>
      </w:r>
    </w:p>
    <w:p w:rsidR="00BC6B17" w:rsidRDefault="00BC6B17">
      <w:pPr>
        <w:pStyle w:val="Heading3"/>
      </w:pPr>
      <w:r>
        <w:t>What areas of the world did The United States focus on, and why?</w:t>
      </w:r>
    </w:p>
    <w:p w:rsidR="00BC6B17" w:rsidRDefault="00BC6B17">
      <w:pPr>
        <w:pStyle w:val="Heading2"/>
      </w:pPr>
      <w:r>
        <w:t>Section outline:</w:t>
      </w:r>
    </w:p>
    <w:p w:rsidR="00BC6B17" w:rsidRDefault="00BC6B17">
      <w:pPr>
        <w:pStyle w:val="Heading3"/>
      </w:pPr>
      <w:r>
        <w:t xml:space="preserve">American </w:t>
      </w:r>
      <w:proofErr w:type="spellStart"/>
      <w:r>
        <w:t>Exceptionalism</w:t>
      </w:r>
      <w:proofErr w:type="spellEnd"/>
    </w:p>
    <w:p w:rsidR="00BC6B17" w:rsidRDefault="00BC6B17">
      <w:pPr>
        <w:pStyle w:val="Heading4"/>
        <w:rPr>
          <w:rFonts w:cs="Times New Roman"/>
        </w:rPr>
      </w:pPr>
      <w:r>
        <w:rPr>
          <w:rFonts w:cs="Times New Roman"/>
        </w:rPr>
        <w:t>The traditional belief that, due to the circumstances of its founding and its fundamental principles of republicanism, liberty, and equality, American civilization is fundamentally different from (and superior to) other civilizations</w:t>
      </w:r>
    </w:p>
    <w:p w:rsidR="00BC6B17" w:rsidRDefault="00BC6B17">
      <w:pPr>
        <w:pStyle w:val="Heading4"/>
        <w:rPr>
          <w:rFonts w:cs="Times New Roman"/>
        </w:rPr>
      </w:pPr>
      <w:r>
        <w:rPr>
          <w:rFonts w:cs="Times New Roman"/>
        </w:rPr>
        <w:t>A belief that America is to be an example for the rest of the world</w:t>
      </w:r>
    </w:p>
    <w:p w:rsidR="00BC6B17" w:rsidRDefault="00BC6B17">
      <w:pPr>
        <w:pStyle w:val="Heading3"/>
      </w:pPr>
      <w:r>
        <w:t>America’s traditional foreign policy: Isolationism</w:t>
      </w:r>
    </w:p>
    <w:p w:rsidR="00BC6B17" w:rsidRDefault="00BC6B17">
      <w:pPr>
        <w:pStyle w:val="Heading4"/>
        <w:rPr>
          <w:rFonts w:cs="Times New Roman"/>
        </w:rPr>
      </w:pPr>
      <w:r>
        <w:rPr>
          <w:rFonts w:cs="Times New Roman"/>
        </w:rPr>
        <w:t>Trade with foreign countries is good but political involvement with them is bad</w:t>
      </w:r>
    </w:p>
    <w:p w:rsidR="00BC6B17" w:rsidRDefault="00BC6B17">
      <w:pPr>
        <w:pStyle w:val="Heading4"/>
        <w:rPr>
          <w:rFonts w:cs="Times New Roman"/>
        </w:rPr>
      </w:pPr>
      <w:r>
        <w:rPr>
          <w:rFonts w:cs="Times New Roman"/>
        </w:rPr>
        <w:t>First enunciated in George Washington’s Farewell Address, 1796:</w:t>
      </w:r>
    </w:p>
    <w:p w:rsidR="00BC6B17" w:rsidRDefault="00BC6B17">
      <w:pPr>
        <w:pStyle w:val="Heading5"/>
        <w:rPr>
          <w:rFonts w:cs="Times New Roman"/>
        </w:rPr>
      </w:pPr>
      <w:r>
        <w:rPr>
          <w:rFonts w:cs="Times New Roman"/>
        </w:rPr>
        <w:t xml:space="preserve">“The great rule of conduct for us, in regard to foreign nations, is, in extending our commercial relations, to have with them as little political </w:t>
      </w:r>
      <w:proofErr w:type="spellStart"/>
      <w:r>
        <w:rPr>
          <w:rFonts w:cs="Times New Roman"/>
        </w:rPr>
        <w:t>connexion</w:t>
      </w:r>
      <w:proofErr w:type="spellEnd"/>
      <w:r>
        <w:rPr>
          <w:rFonts w:cs="Times New Roman"/>
        </w:rPr>
        <w:t xml:space="preserve"> as possible. So far as we have already formed engagements, let them be fulfilled with perfect good faith. Here let us stop.”</w:t>
      </w:r>
    </w:p>
    <w:p w:rsidR="00BC6B17" w:rsidRDefault="00BC6B17">
      <w:pPr>
        <w:pStyle w:val="Heading4"/>
        <w:rPr>
          <w:rFonts w:cs="Times New Roman"/>
        </w:rPr>
      </w:pPr>
      <w:r>
        <w:rPr>
          <w:rFonts w:cs="Times New Roman"/>
        </w:rPr>
        <w:t xml:space="preserve">Digression/Fun fact: </w:t>
      </w:r>
      <w:proofErr w:type="gramStart"/>
      <w:r>
        <w:rPr>
          <w:rFonts w:cs="Times New Roman"/>
        </w:rPr>
        <w:t>In</w:t>
      </w:r>
      <w:proofErr w:type="gramEnd"/>
      <w:r>
        <w:rPr>
          <w:rFonts w:cs="Times New Roman"/>
        </w:rPr>
        <w:t xml:space="preserve"> the Farewell Address, Washington also:</w:t>
      </w:r>
    </w:p>
    <w:p w:rsidR="00BC6B17" w:rsidRDefault="00BC6B17">
      <w:pPr>
        <w:pStyle w:val="Heading5"/>
        <w:rPr>
          <w:rFonts w:cs="Times New Roman"/>
        </w:rPr>
      </w:pPr>
      <w:r>
        <w:rPr>
          <w:rFonts w:cs="Times New Roman"/>
        </w:rPr>
        <w:t>Warned America not to develop political parties</w:t>
      </w:r>
    </w:p>
    <w:p w:rsidR="00BC6B17" w:rsidRDefault="00BC6B17">
      <w:pPr>
        <w:pStyle w:val="Heading5"/>
        <w:rPr>
          <w:rFonts w:cs="Times New Roman"/>
        </w:rPr>
      </w:pPr>
      <w:r>
        <w:rPr>
          <w:rFonts w:cs="Times New Roman"/>
        </w:rPr>
        <w:t>Advocated religion and morality as the proper basis of American prosperity</w:t>
      </w:r>
    </w:p>
    <w:p w:rsidR="00BC6B17" w:rsidRDefault="00BC6B17">
      <w:pPr>
        <w:pStyle w:val="Heading5"/>
        <w:rPr>
          <w:rFonts w:cs="Times New Roman"/>
        </w:rPr>
      </w:pPr>
      <w:r>
        <w:rPr>
          <w:rFonts w:cs="Times New Roman"/>
        </w:rPr>
        <w:t>Warned against a large military establishment as being dangerous to American liberties</w:t>
      </w:r>
    </w:p>
    <w:p w:rsidR="00BC6B17" w:rsidRDefault="00BC6B17">
      <w:pPr>
        <w:pStyle w:val="Heading5"/>
        <w:rPr>
          <w:rFonts w:cs="Times New Roman"/>
        </w:rPr>
      </w:pPr>
      <w:r>
        <w:rPr>
          <w:rFonts w:cs="Times New Roman"/>
        </w:rPr>
        <w:t>Cautioned against incurring a national debt</w:t>
      </w:r>
    </w:p>
    <w:p w:rsidR="00BC6B17" w:rsidRDefault="00BC6B17">
      <w:pPr>
        <w:pStyle w:val="Heading5"/>
        <w:rPr>
          <w:rFonts w:cs="Times New Roman"/>
        </w:rPr>
      </w:pPr>
      <w:r>
        <w:rPr>
          <w:rFonts w:cs="Times New Roman"/>
        </w:rPr>
        <w:t>In how many of these areas have we continued to take Washington’s advice? When we haven’t, do you think we’re better off because of it, or not?</w:t>
      </w:r>
    </w:p>
    <w:p w:rsidR="00BC6B17" w:rsidRDefault="00BC6B17">
      <w:pPr>
        <w:pStyle w:val="Heading4"/>
        <w:rPr>
          <w:rFonts w:cs="Times New Roman"/>
        </w:rPr>
      </w:pPr>
      <w:r>
        <w:rPr>
          <w:rFonts w:cs="Times New Roman"/>
        </w:rPr>
        <w:t xml:space="preserve">See also John Quincy Adams, </w:t>
      </w:r>
      <w:r>
        <w:rPr>
          <w:rStyle w:val="markedcontent"/>
          <w:sz w:val="23"/>
          <w:szCs w:val="23"/>
        </w:rPr>
        <w:t>Speech to the U.S. House of Representatives on Foreign Policy (July 4, 1821)</w:t>
      </w:r>
    </w:p>
    <w:p w:rsidR="00BC6B17" w:rsidRDefault="00BC6B17">
      <w:pPr>
        <w:pStyle w:val="Heading5"/>
        <w:rPr>
          <w:rFonts w:cs="Times New Roman"/>
        </w:rPr>
      </w:pPr>
      <w:r>
        <w:rPr>
          <w:rFonts w:cs="Times New Roman"/>
        </w:rPr>
        <w:t xml:space="preserve">[The United States] goes not abroad, in search of monsters to destroy. She is the well-wisher to the freedom and independence of all. She is the </w:t>
      </w:r>
      <w:r>
        <w:rPr>
          <w:rFonts w:cs="Times New Roman"/>
        </w:rPr>
        <w:lastRenderedPageBreak/>
        <w:t xml:space="preserve">champion and vindicator only of her own. She will commend the general cause by the countenance of her voice, and the benignant sympathy of her example. She well knows that by once enlisting under other banners than her own, were they even the banners of foreign </w:t>
      </w:r>
      <w:proofErr w:type="gramStart"/>
      <w:r>
        <w:rPr>
          <w:rFonts w:cs="Times New Roman"/>
        </w:rPr>
        <w:t>independence,</w:t>
      </w:r>
      <w:proofErr w:type="gramEnd"/>
      <w:r>
        <w:rPr>
          <w:rFonts w:cs="Times New Roman"/>
        </w:rPr>
        <w:t xml:space="preserve"> she would involve herself beyond the power of extrication, in all the wars of interest and intrigue, of individual avarice, envy, and ambition, which assume the colors and usurp the standard of freedom.</w:t>
      </w:r>
    </w:p>
    <w:p w:rsidR="00BC6B17" w:rsidRDefault="00BC6B17">
      <w:pPr>
        <w:pStyle w:val="Heading4"/>
        <w:rPr>
          <w:rFonts w:cs="Times New Roman"/>
        </w:rPr>
      </w:pPr>
      <w:r>
        <w:rPr>
          <w:rFonts w:cs="Times New Roman"/>
        </w:rPr>
        <w:t>The United States largely followed Washington’s advice on foreign relations from the late 1790s until the late 1800s</w:t>
      </w:r>
    </w:p>
    <w:p w:rsidR="00BC6B17" w:rsidRDefault="00BC6B17">
      <w:pPr>
        <w:pStyle w:val="Heading5"/>
        <w:rPr>
          <w:rFonts w:cs="Times New Roman"/>
        </w:rPr>
      </w:pPr>
      <w:r>
        <w:rPr>
          <w:rFonts w:cs="Times New Roman"/>
        </w:rPr>
        <w:t>Helped by the fact of our insulation from Europe and Asia by the Atlantic and Pacific Oceans, greatly reducing the danger of invasion</w:t>
      </w:r>
    </w:p>
    <w:p w:rsidR="00BC6B17" w:rsidRDefault="00BC6B17">
      <w:pPr>
        <w:pStyle w:val="Heading4"/>
        <w:rPr>
          <w:rFonts w:cs="Times New Roman"/>
        </w:rPr>
      </w:pPr>
      <w:r>
        <w:rPr>
          <w:rFonts w:cs="Times New Roman"/>
        </w:rPr>
        <w:t>But as conditions changed in the late 1800’s driven mainly by the Industrial Revolution, this policy of isolationism began to erode</w:t>
      </w:r>
    </w:p>
    <w:p w:rsidR="00BC6B17" w:rsidRDefault="00BC6B17">
      <w:pPr>
        <w:pStyle w:val="Heading3"/>
      </w:pPr>
      <w:r>
        <w:t xml:space="preserve">The transcontinental railroad and </w:t>
      </w:r>
      <w:hyperlink r:id="rId37" w:history="1">
        <w:r>
          <w:rPr>
            <w:rStyle w:val="Hyperlink"/>
            <w:rFonts w:ascii="Arial" w:hAnsi="Arial" w:cs="Arial"/>
          </w:rPr>
          <w:t>expansion into the Pacific Rim</w:t>
        </w:r>
      </w:hyperlink>
    </w:p>
    <w:p w:rsidR="00BC6B17" w:rsidRDefault="00BC6B17">
      <w:pPr>
        <w:pStyle w:val="Heading4"/>
        <w:rPr>
          <w:rFonts w:cs="Times New Roman"/>
        </w:rPr>
      </w:pPr>
      <w:r>
        <w:rPr>
          <w:rFonts w:cs="Times New Roman"/>
        </w:rPr>
        <w:t>As the Industrial Revolution arrives, the Pacific Rim provides</w:t>
      </w:r>
    </w:p>
    <w:p w:rsidR="00BC6B17" w:rsidRDefault="00BC6B17">
      <w:pPr>
        <w:pStyle w:val="Heading5"/>
        <w:rPr>
          <w:rFonts w:cs="Times New Roman"/>
        </w:rPr>
      </w:pPr>
      <w:proofErr w:type="gramStart"/>
      <w:r>
        <w:rPr>
          <w:rFonts w:cs="Times New Roman"/>
        </w:rPr>
        <w:t>excellent</w:t>
      </w:r>
      <w:proofErr w:type="gramEnd"/>
      <w:r>
        <w:rPr>
          <w:rFonts w:cs="Times New Roman"/>
        </w:rPr>
        <w:t xml:space="preserve"> potential markets for American products, and</w:t>
      </w:r>
    </w:p>
    <w:p w:rsidR="00BC6B17" w:rsidRDefault="00BC6B17">
      <w:pPr>
        <w:pStyle w:val="Heading5"/>
        <w:rPr>
          <w:rFonts w:cs="Times New Roman"/>
        </w:rPr>
      </w:pPr>
      <w:r>
        <w:rPr>
          <w:rFonts w:cs="Times New Roman"/>
        </w:rPr>
        <w:t>Excellent sources of raw materials</w:t>
      </w:r>
    </w:p>
    <w:p w:rsidR="00BC6B17" w:rsidRDefault="00BC6B17">
      <w:pPr>
        <w:pStyle w:val="Heading4"/>
        <w:rPr>
          <w:rFonts w:cs="Times New Roman"/>
        </w:rPr>
      </w:pPr>
      <w:r>
        <w:rPr>
          <w:rFonts w:cs="Times New Roman"/>
        </w:rPr>
        <w:t>First steps</w:t>
      </w:r>
    </w:p>
    <w:p w:rsidR="00BC6B17" w:rsidRDefault="00BC6B17">
      <w:pPr>
        <w:pStyle w:val="Heading5"/>
        <w:rPr>
          <w:rFonts w:cs="Times New Roman"/>
        </w:rPr>
      </w:pPr>
      <w:r>
        <w:rPr>
          <w:rFonts w:cs="Times New Roman"/>
        </w:rPr>
        <w:t>Alaska, 1867</w:t>
      </w:r>
    </w:p>
    <w:p w:rsidR="00BC6B17" w:rsidRDefault="00BC6B17">
      <w:pPr>
        <w:pStyle w:val="Heading6"/>
        <w:rPr>
          <w:rFonts w:cs="Times New Roman"/>
        </w:rPr>
      </w:pPr>
      <w:r>
        <w:rPr>
          <w:rFonts w:cs="Times New Roman"/>
        </w:rPr>
        <w:t>Purchase from Russia</w:t>
      </w:r>
    </w:p>
    <w:p w:rsidR="00BC6B17" w:rsidRDefault="00BC6B17">
      <w:pPr>
        <w:pStyle w:val="Heading5"/>
        <w:rPr>
          <w:rFonts w:cs="Times New Roman"/>
        </w:rPr>
      </w:pPr>
      <w:r>
        <w:rPr>
          <w:rFonts w:cs="Times New Roman"/>
        </w:rPr>
        <w:t>Samoa, 1889</w:t>
      </w:r>
    </w:p>
    <w:p w:rsidR="00BC6B17" w:rsidRDefault="00BC6B17">
      <w:pPr>
        <w:pStyle w:val="Heading6"/>
        <w:rPr>
          <w:rFonts w:cs="Times New Roman"/>
        </w:rPr>
      </w:pPr>
      <w:r>
        <w:rPr>
          <w:rFonts w:cs="Times New Roman"/>
        </w:rPr>
        <w:t>The Joint Protectorate with England and Germany</w:t>
      </w:r>
    </w:p>
    <w:p w:rsidR="00BC6B17" w:rsidRDefault="00BC6B17">
      <w:pPr>
        <w:pStyle w:val="Heading5"/>
        <w:rPr>
          <w:rFonts w:cs="Times New Roman"/>
        </w:rPr>
      </w:pPr>
      <w:r>
        <w:rPr>
          <w:rFonts w:cs="Times New Roman"/>
        </w:rPr>
        <w:t>Hawaii, 1893/1898</w:t>
      </w:r>
    </w:p>
    <w:p w:rsidR="00BC6B17" w:rsidRDefault="00BC6B17">
      <w:pPr>
        <w:pStyle w:val="Heading6"/>
        <w:rPr>
          <w:rFonts w:cs="Times New Roman"/>
        </w:rPr>
      </w:pPr>
      <w:r>
        <w:rPr>
          <w:rFonts w:cs="Times New Roman"/>
        </w:rPr>
        <w:t>Revolution, 1893</w:t>
      </w:r>
    </w:p>
    <w:p w:rsidR="00BC6B17" w:rsidRDefault="00BC6B17">
      <w:pPr>
        <w:pStyle w:val="Heading6"/>
        <w:rPr>
          <w:rFonts w:cs="Times New Roman"/>
        </w:rPr>
      </w:pPr>
      <w:r>
        <w:rPr>
          <w:rFonts w:cs="Times New Roman"/>
        </w:rPr>
        <w:t>Annexation by U.S, 1898</w:t>
      </w:r>
    </w:p>
    <w:p w:rsidR="00BC6B17" w:rsidRDefault="00BC6B17">
      <w:pPr>
        <w:pStyle w:val="Heading3"/>
      </w:pPr>
      <w:r>
        <w:t>1890: A year symbolizing transition</w:t>
      </w:r>
    </w:p>
    <w:p w:rsidR="00BC6B17" w:rsidRDefault="00BC6B17">
      <w:pPr>
        <w:pStyle w:val="Heading4"/>
        <w:rPr>
          <w:rFonts w:cs="Times New Roman"/>
        </w:rPr>
      </w:pPr>
      <w:r>
        <w:rPr>
          <w:rFonts w:cs="Times New Roman"/>
        </w:rPr>
        <w:t>American industrial output surpasses agricultural output</w:t>
      </w:r>
    </w:p>
    <w:p w:rsidR="00BC6B17" w:rsidRDefault="00BC6B17">
      <w:pPr>
        <w:pStyle w:val="Heading4"/>
        <w:rPr>
          <w:rFonts w:cs="Times New Roman"/>
        </w:rPr>
      </w:pPr>
      <w:r>
        <w:rPr>
          <w:rFonts w:cs="Times New Roman"/>
        </w:rPr>
        <w:t>Wounded Knee</w:t>
      </w:r>
    </w:p>
    <w:p w:rsidR="00BC6B17" w:rsidRDefault="00BC6B17">
      <w:pPr>
        <w:pStyle w:val="Heading4"/>
        <w:rPr>
          <w:rFonts w:cs="Times New Roman"/>
        </w:rPr>
      </w:pPr>
      <w:r>
        <w:rPr>
          <w:rFonts w:cs="Times New Roman"/>
        </w:rPr>
        <w:t>The closing of the continental frontier</w:t>
      </w:r>
    </w:p>
    <w:p w:rsidR="00BC6B17" w:rsidRDefault="00BC6B17">
      <w:pPr>
        <w:pStyle w:val="Heading5"/>
        <w:rPr>
          <w:rFonts w:cs="Times New Roman"/>
        </w:rPr>
      </w:pPr>
      <w:r>
        <w:rPr>
          <w:rFonts w:cs="Times New Roman"/>
        </w:rPr>
        <w:t>The Frontier Thesis</w:t>
      </w:r>
    </w:p>
    <w:p w:rsidR="00BC6B17" w:rsidRDefault="00BC6B17">
      <w:pPr>
        <w:pStyle w:val="Heading6"/>
        <w:rPr>
          <w:rFonts w:cs="Times New Roman"/>
        </w:rPr>
      </w:pPr>
      <w:r>
        <w:rPr>
          <w:rFonts w:cs="Times New Roman"/>
        </w:rPr>
        <w:t>Put forward by historian Frederick Jackson Turner in 1893</w:t>
      </w:r>
    </w:p>
    <w:p w:rsidR="00BC6B17" w:rsidRDefault="00BC6B17">
      <w:pPr>
        <w:pStyle w:val="Heading6"/>
        <w:rPr>
          <w:rFonts w:cs="Times New Roman"/>
        </w:rPr>
      </w:pPr>
      <w:r>
        <w:rPr>
          <w:rFonts w:cs="Times New Roman"/>
        </w:rPr>
        <w:t xml:space="preserve">Argued that the </w:t>
      </w:r>
      <w:proofErr w:type="gramStart"/>
      <w:r>
        <w:rPr>
          <w:rFonts w:cs="Times New Roman"/>
        </w:rPr>
        <w:t>frontier  (</w:t>
      </w:r>
      <w:proofErr w:type="gramEnd"/>
      <w:r>
        <w:rPr>
          <w:rFonts w:cs="Times New Roman"/>
        </w:rPr>
        <w:t>a place where civilization and socio-political conventions disappeared, or “the meeting point between savagery and civilization”) was essential to the forming of the American character</w:t>
      </w:r>
    </w:p>
    <w:p w:rsidR="00BC6B17" w:rsidRDefault="00BC6B17">
      <w:pPr>
        <w:pStyle w:val="Heading7"/>
        <w:rPr>
          <w:rFonts w:cs="Times New Roman"/>
        </w:rPr>
      </w:pPr>
      <w:r>
        <w:rPr>
          <w:rFonts w:cs="Times New Roman"/>
        </w:rPr>
        <w:t xml:space="preserve">“The peculiarity of American institutions is, the fact that they have been compelled to adapt themselves to the changes of an expanding people—to the changes involved in crossing a continent, in winning a wilderness, and in developing at each area of this progress out of the primitive economic and political conditions of the frontier into the complexity of city life. … But the most important effect of the frontier has been in the promotion of democracy here and in Europe. </w:t>
      </w:r>
      <w:r>
        <w:rPr>
          <w:rFonts w:cs="Times New Roman"/>
        </w:rPr>
        <w:lastRenderedPageBreak/>
        <w:t>… [T]he frontier is productive of individualism. Complex society is precipitated by the wilderness into a kind of primitive organization based on the family. The tendency is anti-social. It produces antipathy to control, and particularly to any direct control. The tax-gatherer is viewed as a representative of oppression. … The frontier conditions prevalent in the colonies are important factors in the explanation of the American Revolution, where individual liberty was sometimes confused with absence of all effective government. … The frontier individualism has from the beginning promoted democracy. … What the Mediterranean Sea was to the Greeks, breaking the bond of custom, offering new experiences, calling out new institutions and activities, that, and more, the ever retreating frontier has been to the United States[.]”</w:t>
      </w:r>
    </w:p>
    <w:p w:rsidR="00BC6B17" w:rsidRDefault="00BC6B17">
      <w:pPr>
        <w:pStyle w:val="Heading6"/>
        <w:rPr>
          <w:rFonts w:cs="Times New Roman"/>
        </w:rPr>
      </w:pPr>
      <w:r>
        <w:rPr>
          <w:rFonts w:cs="Times New Roman"/>
        </w:rPr>
        <w:t>The federal census of 1890 indicated that the frontier no longer existed; Turner worried what this meant for the future of America</w:t>
      </w:r>
    </w:p>
    <w:p w:rsidR="00BC6B17" w:rsidRDefault="00BC6B17">
      <w:pPr>
        <w:pStyle w:val="Heading6"/>
        <w:rPr>
          <w:rFonts w:cs="Times New Roman"/>
        </w:rPr>
      </w:pPr>
      <w:r>
        <w:rPr>
          <w:rFonts w:cs="Times New Roman"/>
        </w:rPr>
        <w:t>The imperialist impulse of the late 1800s was to a degree an attempt to extend the American frontier beyond the North American continent</w:t>
      </w:r>
    </w:p>
    <w:p w:rsidR="00BC6B17" w:rsidRDefault="0010265A">
      <w:pPr>
        <w:pStyle w:val="Heading3"/>
      </w:pPr>
      <w:hyperlink r:id="rId38" w:history="1">
        <w:proofErr w:type="spellStart"/>
        <w:r w:rsidR="00BC6B17">
          <w:rPr>
            <w:rStyle w:val="Hyperlink"/>
            <w:rFonts w:ascii="Arial" w:hAnsi="Arial" w:cs="Arial"/>
          </w:rPr>
          <w:t>Geostrategy</w:t>
        </w:r>
        <w:proofErr w:type="spellEnd"/>
        <w:r w:rsidR="00BC6B17">
          <w:rPr>
            <w:rStyle w:val="Hyperlink"/>
            <w:rFonts w:ascii="Arial" w:hAnsi="Arial" w:cs="Arial"/>
          </w:rPr>
          <w:t>: Tiger and Shark</w:t>
        </w:r>
      </w:hyperlink>
    </w:p>
    <w:p w:rsidR="00BC6B17" w:rsidRDefault="00BC6B17">
      <w:pPr>
        <w:pStyle w:val="Heading4"/>
        <w:rPr>
          <w:rFonts w:cs="Times New Roman"/>
        </w:rPr>
      </w:pPr>
      <w:r>
        <w:rPr>
          <w:rFonts w:cs="Times New Roman"/>
        </w:rPr>
        <w:t>The importance of maritime trade</w:t>
      </w:r>
    </w:p>
    <w:p w:rsidR="00BC6B17" w:rsidRDefault="00BC6B17">
      <w:pPr>
        <w:pStyle w:val="Heading5"/>
        <w:rPr>
          <w:rFonts w:cs="Times New Roman"/>
        </w:rPr>
      </w:pPr>
      <w:r>
        <w:rPr>
          <w:rFonts w:cs="Times New Roman"/>
        </w:rPr>
        <w:t>Travel by sea tends to be easier and cheaper than travel by land</w:t>
      </w:r>
    </w:p>
    <w:p w:rsidR="00BC6B17" w:rsidRDefault="00BC6B17">
      <w:pPr>
        <w:pStyle w:val="Heading5"/>
        <w:rPr>
          <w:rFonts w:cs="Times New Roman"/>
        </w:rPr>
      </w:pPr>
      <w:r>
        <w:rPr>
          <w:rFonts w:cs="Times New Roman"/>
        </w:rPr>
        <w:t>This is especially true when transporting bulk goods</w:t>
      </w:r>
    </w:p>
    <w:p w:rsidR="00BC6B17" w:rsidRDefault="00BC6B17">
      <w:pPr>
        <w:pStyle w:val="Heading5"/>
        <w:rPr>
          <w:rFonts w:cs="Times New Roman"/>
        </w:rPr>
      </w:pPr>
      <w:r>
        <w:rPr>
          <w:rFonts w:cs="Times New Roman"/>
        </w:rPr>
        <w:t>This was also especially true before the development of railroads and steam power, but continues to be true today</w:t>
      </w:r>
    </w:p>
    <w:p w:rsidR="00BC6B17" w:rsidRDefault="00BC6B17">
      <w:pPr>
        <w:pStyle w:val="Heading5"/>
        <w:rPr>
          <w:rFonts w:cs="Times New Roman"/>
        </w:rPr>
      </w:pPr>
      <w:r>
        <w:rPr>
          <w:rFonts w:cs="Times New Roman"/>
        </w:rPr>
        <w:t>“[W]</w:t>
      </w:r>
      <w:proofErr w:type="spellStart"/>
      <w:r>
        <w:rPr>
          <w:rFonts w:cs="Times New Roman"/>
        </w:rPr>
        <w:t>hosoever</w:t>
      </w:r>
      <w:proofErr w:type="spellEnd"/>
      <w:r>
        <w:rPr>
          <w:rFonts w:cs="Times New Roman"/>
        </w:rPr>
        <w:t xml:space="preserve"> commands the sea commands the trade; whosoever commands the trade of the world commands the riches of the world, and consequently the world itself.”—Sir Walter Raleigh</w:t>
      </w:r>
    </w:p>
    <w:p w:rsidR="00BC6B17" w:rsidRDefault="00BC6B17">
      <w:pPr>
        <w:pStyle w:val="Heading3"/>
      </w:pPr>
      <w:r>
        <w:t xml:space="preserve">Alfred Thayer Mahan and </w:t>
      </w:r>
      <w:proofErr w:type="gramStart"/>
      <w:r>
        <w:t>The</w:t>
      </w:r>
      <w:proofErr w:type="gramEnd"/>
      <w:r>
        <w:t xml:space="preserve"> Influence of Sea Power Upon History (1890)</w:t>
      </w:r>
    </w:p>
    <w:p w:rsidR="00BC6B17" w:rsidRDefault="00BC6B17">
      <w:pPr>
        <w:pStyle w:val="Heading4"/>
        <w:rPr>
          <w:rFonts w:cs="Times New Roman"/>
        </w:rPr>
      </w:pPr>
      <w:r>
        <w:rPr>
          <w:rFonts w:cs="Times New Roman"/>
        </w:rPr>
        <w:t>Principles:</w:t>
      </w:r>
    </w:p>
    <w:p w:rsidR="00BC6B17" w:rsidRDefault="00BC6B17">
      <w:pPr>
        <w:pStyle w:val="Heading5"/>
        <w:rPr>
          <w:rFonts w:cs="Times New Roman"/>
        </w:rPr>
      </w:pPr>
      <w:r>
        <w:rPr>
          <w:rFonts w:cs="Times New Roman"/>
        </w:rPr>
        <w:t>The need for foreign markets for domestic economic health</w:t>
      </w:r>
    </w:p>
    <w:p w:rsidR="00BC6B17" w:rsidRDefault="00BC6B17">
      <w:pPr>
        <w:pStyle w:val="Heading5"/>
        <w:rPr>
          <w:rFonts w:cs="Times New Roman"/>
        </w:rPr>
      </w:pPr>
      <w:r>
        <w:rPr>
          <w:rFonts w:cs="Times New Roman"/>
        </w:rPr>
        <w:t>The need for a navy to protect these markets</w:t>
      </w:r>
    </w:p>
    <w:p w:rsidR="00BC6B17" w:rsidRDefault="00BC6B17">
      <w:pPr>
        <w:pStyle w:val="Heading5"/>
        <w:rPr>
          <w:rFonts w:cs="Times New Roman"/>
        </w:rPr>
      </w:pPr>
      <w:r>
        <w:rPr>
          <w:rFonts w:cs="Times New Roman"/>
        </w:rPr>
        <w:t>The need for overseas naval bases to permit overseas naval operations</w:t>
      </w:r>
    </w:p>
    <w:p w:rsidR="00BC6B17" w:rsidRDefault="00BC6B17">
      <w:pPr>
        <w:pStyle w:val="Heading5"/>
        <w:rPr>
          <w:rFonts w:cs="Times New Roman"/>
        </w:rPr>
      </w:pPr>
      <w:r>
        <w:rPr>
          <w:rFonts w:cs="Times New Roman"/>
        </w:rPr>
        <w:t>Result: The rise of the modern American navy</w:t>
      </w:r>
    </w:p>
    <w:p w:rsidR="00BC6B17" w:rsidRDefault="0010265A">
      <w:pPr>
        <w:pStyle w:val="Heading6"/>
        <w:rPr>
          <w:rFonts w:cs="Times New Roman"/>
        </w:rPr>
      </w:pPr>
      <w:hyperlink r:id="rId39" w:history="1">
        <w:r w:rsidR="00BC6B17">
          <w:rPr>
            <w:rStyle w:val="Hyperlink"/>
          </w:rPr>
          <w:t>Unlike the old navy</w:t>
        </w:r>
      </w:hyperlink>
      <w:r w:rsidR="00BC6B17">
        <w:rPr>
          <w:rFonts w:cs="Times New Roman"/>
        </w:rPr>
        <w:t xml:space="preserve"> of the 18th and </w:t>
      </w:r>
      <w:hyperlink r:id="rId40" w:history="1">
        <w:r w:rsidR="00BC6B17">
          <w:rPr>
            <w:rStyle w:val="Hyperlink"/>
          </w:rPr>
          <w:t>early/mid 19th centuries</w:t>
        </w:r>
      </w:hyperlink>
      <w:r w:rsidR="00BC6B17">
        <w:rPr>
          <w:rFonts w:cs="Times New Roman"/>
        </w:rPr>
        <w:t>, the new navy was steam powered and built of steel</w:t>
      </w:r>
    </w:p>
    <w:p w:rsidR="00BC6B17" w:rsidRDefault="00BC6B17">
      <w:pPr>
        <w:pStyle w:val="Heading6"/>
        <w:rPr>
          <w:rFonts w:cs="Times New Roman"/>
        </w:rPr>
      </w:pPr>
      <w:r>
        <w:rPr>
          <w:rFonts w:cs="Times New Roman"/>
        </w:rPr>
        <w:t xml:space="preserve">E.g., </w:t>
      </w:r>
      <w:hyperlink r:id="rId41" w:history="1">
        <w:r>
          <w:rPr>
            <w:rStyle w:val="Hyperlink"/>
          </w:rPr>
          <w:t>the ABCD cruisers</w:t>
        </w:r>
      </w:hyperlink>
    </w:p>
    <w:p w:rsidR="00BC6B17" w:rsidRDefault="00BC6B17">
      <w:pPr>
        <w:pStyle w:val="Heading3"/>
      </w:pPr>
      <w:r>
        <w:t>The Spanish-American War, 1898</w:t>
      </w:r>
    </w:p>
    <w:p w:rsidR="00BC6B17" w:rsidRDefault="00BC6B17">
      <w:pPr>
        <w:pStyle w:val="Heading4"/>
        <w:rPr>
          <w:rFonts w:cs="Times New Roman"/>
        </w:rPr>
      </w:pPr>
      <w:r>
        <w:rPr>
          <w:rFonts w:cs="Times New Roman"/>
        </w:rPr>
        <w:t>The Cuban revolution, 1895</w:t>
      </w:r>
    </w:p>
    <w:p w:rsidR="00BC6B17" w:rsidRDefault="00BC6B17">
      <w:pPr>
        <w:pStyle w:val="Heading5"/>
        <w:rPr>
          <w:rFonts w:cs="Times New Roman"/>
        </w:rPr>
      </w:pPr>
      <w:r>
        <w:rPr>
          <w:rFonts w:cs="Times New Roman"/>
        </w:rPr>
        <w:t>Cuba: A Spanish colony</w:t>
      </w:r>
    </w:p>
    <w:p w:rsidR="00BC6B17" w:rsidRDefault="00BC6B17">
      <w:pPr>
        <w:pStyle w:val="Heading5"/>
        <w:rPr>
          <w:rFonts w:cs="Times New Roman"/>
        </w:rPr>
      </w:pPr>
      <w:r>
        <w:rPr>
          <w:rFonts w:cs="Times New Roman"/>
        </w:rPr>
        <w:t>Wilson-Gorman Tariff, 1894</w:t>
      </w:r>
    </w:p>
    <w:p w:rsidR="00BC6B17" w:rsidRDefault="00BC6B17">
      <w:pPr>
        <w:pStyle w:val="Heading6"/>
        <w:rPr>
          <w:rFonts w:cs="Times New Roman"/>
        </w:rPr>
      </w:pPr>
      <w:r>
        <w:rPr>
          <w:rFonts w:cs="Times New Roman"/>
        </w:rPr>
        <w:t>High U.S. tariff on Cuban sugar</w:t>
      </w:r>
    </w:p>
    <w:p w:rsidR="00BC6B17" w:rsidRDefault="00BC6B17">
      <w:pPr>
        <w:pStyle w:val="Heading6"/>
        <w:rPr>
          <w:rFonts w:cs="Times New Roman"/>
        </w:rPr>
      </w:pPr>
      <w:r>
        <w:rPr>
          <w:rFonts w:cs="Times New Roman"/>
        </w:rPr>
        <w:lastRenderedPageBreak/>
        <w:t>Damaged Cuban economy and contributed to outbreak of a revolution in Cuba against the Spanish government</w:t>
      </w:r>
    </w:p>
    <w:p w:rsidR="00BC6B17" w:rsidRDefault="00BC6B17">
      <w:pPr>
        <w:pStyle w:val="Heading5"/>
        <w:rPr>
          <w:rFonts w:cs="Times New Roman"/>
        </w:rPr>
      </w:pPr>
      <w:r>
        <w:rPr>
          <w:rFonts w:cs="Times New Roman"/>
        </w:rPr>
        <w:t>American involvement</w:t>
      </w:r>
    </w:p>
    <w:p w:rsidR="00BC6B17" w:rsidRDefault="00BC6B17">
      <w:pPr>
        <w:pStyle w:val="Heading6"/>
        <w:rPr>
          <w:rFonts w:cs="Times New Roman"/>
        </w:rPr>
      </w:pPr>
      <w:proofErr w:type="gramStart"/>
      <w:r>
        <w:rPr>
          <w:rFonts w:cs="Times New Roman"/>
        </w:rPr>
        <w:t>Rebels’ attempts to import weapons from U.S.</w:t>
      </w:r>
      <w:proofErr w:type="gramEnd"/>
    </w:p>
    <w:p w:rsidR="00BC6B17" w:rsidRDefault="00BC6B17">
      <w:pPr>
        <w:pStyle w:val="Heading6"/>
        <w:rPr>
          <w:rFonts w:cs="Times New Roman"/>
        </w:rPr>
      </w:pPr>
      <w:r>
        <w:rPr>
          <w:rFonts w:cs="Times New Roman"/>
        </w:rPr>
        <w:t>Rebels’ threat to American-owned sugar plantations</w:t>
      </w:r>
    </w:p>
    <w:p w:rsidR="00BC6B17" w:rsidRDefault="0010265A">
      <w:pPr>
        <w:pStyle w:val="Heading5"/>
        <w:rPr>
          <w:rFonts w:cs="Times New Roman"/>
        </w:rPr>
      </w:pPr>
      <w:hyperlink r:id="rId42" w:history="1">
        <w:r w:rsidR="00BC6B17">
          <w:rPr>
            <w:rStyle w:val="Hyperlink"/>
          </w:rPr>
          <w:t>Yellow Journalism</w:t>
        </w:r>
      </w:hyperlink>
    </w:p>
    <w:p w:rsidR="00BC6B17" w:rsidRDefault="00BC6B17">
      <w:pPr>
        <w:pStyle w:val="Heading6"/>
        <w:rPr>
          <w:rFonts w:cs="Times New Roman"/>
        </w:rPr>
      </w:pPr>
      <w:r>
        <w:rPr>
          <w:rFonts w:cs="Times New Roman"/>
        </w:rPr>
        <w:t>William Randolph Hearst: New York Journal</w:t>
      </w:r>
    </w:p>
    <w:p w:rsidR="00BC6B17" w:rsidRDefault="00BC6B17">
      <w:pPr>
        <w:pStyle w:val="Heading6"/>
        <w:rPr>
          <w:rFonts w:cs="Times New Roman"/>
        </w:rPr>
      </w:pPr>
      <w:r>
        <w:rPr>
          <w:rFonts w:cs="Times New Roman"/>
        </w:rPr>
        <w:t>Joseph Pulitzer: New York World</w:t>
      </w:r>
    </w:p>
    <w:p w:rsidR="00BC6B17" w:rsidRDefault="00BC6B17">
      <w:pPr>
        <w:pStyle w:val="Heading5"/>
        <w:rPr>
          <w:rFonts w:cs="Times New Roman"/>
        </w:rPr>
      </w:pPr>
      <w:r>
        <w:rPr>
          <w:rFonts w:cs="Times New Roman"/>
        </w:rPr>
        <w:t xml:space="preserve">The de </w:t>
      </w:r>
      <w:proofErr w:type="spellStart"/>
      <w:r>
        <w:rPr>
          <w:rFonts w:cs="Times New Roman"/>
        </w:rPr>
        <w:t>Lôme</w:t>
      </w:r>
      <w:proofErr w:type="spellEnd"/>
      <w:r>
        <w:rPr>
          <w:rFonts w:cs="Times New Roman"/>
        </w:rPr>
        <w:t xml:space="preserve"> letter</w:t>
      </w:r>
    </w:p>
    <w:p w:rsidR="00BC6B17" w:rsidRDefault="0010265A">
      <w:pPr>
        <w:pStyle w:val="Heading5"/>
        <w:rPr>
          <w:rFonts w:cs="Times New Roman"/>
        </w:rPr>
      </w:pPr>
      <w:hyperlink r:id="rId43" w:history="1">
        <w:r w:rsidR="00BC6B17">
          <w:rPr>
            <w:rStyle w:val="Hyperlink"/>
          </w:rPr>
          <w:t xml:space="preserve">The battleship </w:t>
        </w:r>
        <w:r w:rsidR="00BC6B17">
          <w:rPr>
            <w:rStyle w:val="Hyperlink"/>
            <w:i/>
            <w:iCs/>
          </w:rPr>
          <w:t>Maine</w:t>
        </w:r>
      </w:hyperlink>
      <w:r w:rsidR="00BC6B17">
        <w:rPr>
          <w:rFonts w:cs="Times New Roman"/>
        </w:rPr>
        <w:t xml:space="preserve"> and </w:t>
      </w:r>
      <w:hyperlink r:id="rId44" w:history="1">
        <w:r w:rsidR="00BC6B17">
          <w:rPr>
            <w:rStyle w:val="Hyperlink"/>
          </w:rPr>
          <w:t>its sinking</w:t>
        </w:r>
      </w:hyperlink>
    </w:p>
    <w:p w:rsidR="00BC6B17" w:rsidRDefault="00BC6B17">
      <w:pPr>
        <w:pStyle w:val="Heading4"/>
        <w:rPr>
          <w:rFonts w:cs="Times New Roman"/>
        </w:rPr>
      </w:pPr>
      <w:r>
        <w:rPr>
          <w:rFonts w:cs="Times New Roman"/>
        </w:rPr>
        <w:t>The War</w:t>
      </w:r>
    </w:p>
    <w:p w:rsidR="00BC6B17" w:rsidRDefault="0010265A">
      <w:pPr>
        <w:pStyle w:val="Heading5"/>
        <w:rPr>
          <w:rFonts w:cs="Times New Roman"/>
        </w:rPr>
      </w:pPr>
      <w:hyperlink r:id="rId45" w:history="1">
        <w:r w:rsidR="00BC6B17">
          <w:rPr>
            <w:rStyle w:val="Hyperlink"/>
          </w:rPr>
          <w:t>Theodore Roosevelt</w:t>
        </w:r>
      </w:hyperlink>
      <w:r w:rsidR="00BC6B17">
        <w:rPr>
          <w:rFonts w:cs="Times New Roman"/>
        </w:rPr>
        <w:t>, Commodore Dewey, and the Philippines</w:t>
      </w:r>
    </w:p>
    <w:p w:rsidR="00BC6B17" w:rsidRDefault="0010265A">
      <w:pPr>
        <w:pStyle w:val="Heading5"/>
        <w:rPr>
          <w:rFonts w:cs="Times New Roman"/>
        </w:rPr>
      </w:pPr>
      <w:hyperlink r:id="rId46" w:history="1">
        <w:r w:rsidR="00BC6B17">
          <w:rPr>
            <w:rStyle w:val="Hyperlink"/>
          </w:rPr>
          <w:t xml:space="preserve">Roosevelt: </w:t>
        </w:r>
        <w:proofErr w:type="spellStart"/>
        <w:r w:rsidR="00BC6B17">
          <w:rPr>
            <w:rStyle w:val="Hyperlink"/>
          </w:rPr>
          <w:t>navalist</w:t>
        </w:r>
        <w:proofErr w:type="spellEnd"/>
        <w:r w:rsidR="00BC6B17">
          <w:rPr>
            <w:rStyle w:val="Hyperlink"/>
          </w:rPr>
          <w:t>, Darwinist, and imperialist</w:t>
        </w:r>
      </w:hyperlink>
    </w:p>
    <w:p w:rsidR="00BC6B17" w:rsidRDefault="0010265A">
      <w:pPr>
        <w:pStyle w:val="Heading6"/>
        <w:rPr>
          <w:rFonts w:cs="Times New Roman"/>
        </w:rPr>
      </w:pPr>
      <w:hyperlink r:id="rId47" w:history="1">
        <w:r w:rsidR="00BC6B17">
          <w:rPr>
            <w:rStyle w:val="Hyperlink"/>
          </w:rPr>
          <w:t>The Battle of Manila Bay</w:t>
        </w:r>
      </w:hyperlink>
    </w:p>
    <w:p w:rsidR="00BC6B17" w:rsidRDefault="0010265A">
      <w:pPr>
        <w:pStyle w:val="Heading5"/>
        <w:rPr>
          <w:rFonts w:cs="Times New Roman"/>
        </w:rPr>
      </w:pPr>
      <w:hyperlink r:id="rId48" w:history="1">
        <w:r w:rsidR="00BC6B17">
          <w:rPr>
            <w:rStyle w:val="Hyperlink"/>
          </w:rPr>
          <w:t>Theodore Roosevelt</w:t>
        </w:r>
      </w:hyperlink>
      <w:r w:rsidR="00BC6B17">
        <w:rPr>
          <w:rFonts w:cs="Times New Roman"/>
        </w:rPr>
        <w:t xml:space="preserve"> and the invasion of </w:t>
      </w:r>
      <w:hyperlink r:id="rId49" w:history="1">
        <w:r w:rsidR="00BC6B17">
          <w:rPr>
            <w:rStyle w:val="Hyperlink"/>
          </w:rPr>
          <w:t>Cuba</w:t>
        </w:r>
      </w:hyperlink>
    </w:p>
    <w:p w:rsidR="00BC6B17" w:rsidRDefault="0010265A">
      <w:pPr>
        <w:pStyle w:val="Heading6"/>
        <w:rPr>
          <w:rFonts w:cs="Times New Roman"/>
        </w:rPr>
      </w:pPr>
      <w:hyperlink r:id="rId50" w:history="1">
        <w:r w:rsidR="00BC6B17">
          <w:rPr>
            <w:rStyle w:val="Hyperlink"/>
          </w:rPr>
          <w:t>The Santiago Campaign</w:t>
        </w:r>
      </w:hyperlink>
    </w:p>
    <w:p w:rsidR="00BC6B17" w:rsidRDefault="00BC6B17">
      <w:pPr>
        <w:pStyle w:val="Heading4"/>
        <w:rPr>
          <w:rFonts w:cs="Times New Roman"/>
        </w:rPr>
      </w:pPr>
      <w:r>
        <w:rPr>
          <w:rFonts w:cs="Times New Roman"/>
        </w:rPr>
        <w:t>The Treaty of Paris of 1898</w:t>
      </w:r>
    </w:p>
    <w:p w:rsidR="00BC6B17" w:rsidRDefault="00BC6B17">
      <w:pPr>
        <w:pStyle w:val="Heading5"/>
        <w:rPr>
          <w:rFonts w:cs="Times New Roman"/>
        </w:rPr>
      </w:pPr>
      <w:r>
        <w:rPr>
          <w:rFonts w:cs="Times New Roman"/>
        </w:rPr>
        <w:t>U. S. gets</w:t>
      </w:r>
    </w:p>
    <w:p w:rsidR="00BC6B17" w:rsidRDefault="00BC6B17">
      <w:pPr>
        <w:pStyle w:val="Heading6"/>
        <w:rPr>
          <w:rFonts w:cs="Times New Roman"/>
        </w:rPr>
      </w:pPr>
      <w:proofErr w:type="gramStart"/>
      <w:r>
        <w:rPr>
          <w:rFonts w:cs="Times New Roman"/>
        </w:rPr>
        <w:t>the</w:t>
      </w:r>
      <w:proofErr w:type="gramEnd"/>
      <w:r>
        <w:rPr>
          <w:rFonts w:cs="Times New Roman"/>
        </w:rPr>
        <w:t xml:space="preserve"> Philippines</w:t>
      </w:r>
    </w:p>
    <w:p w:rsidR="00BC6B17" w:rsidRDefault="00BC6B17">
      <w:pPr>
        <w:pStyle w:val="Heading6"/>
        <w:rPr>
          <w:rFonts w:cs="Times New Roman"/>
        </w:rPr>
      </w:pPr>
      <w:r>
        <w:rPr>
          <w:rFonts w:cs="Times New Roman"/>
        </w:rPr>
        <w:t>Puerto Rico</w:t>
      </w:r>
    </w:p>
    <w:p w:rsidR="00BC6B17" w:rsidRDefault="00BC6B17">
      <w:pPr>
        <w:pStyle w:val="Heading6"/>
        <w:rPr>
          <w:rFonts w:cs="Times New Roman"/>
        </w:rPr>
      </w:pPr>
      <w:r>
        <w:rPr>
          <w:rFonts w:cs="Times New Roman"/>
        </w:rPr>
        <w:t>Guam</w:t>
      </w:r>
    </w:p>
    <w:p w:rsidR="00BC6B17" w:rsidRDefault="00BC6B17">
      <w:pPr>
        <w:pStyle w:val="Heading6"/>
        <w:rPr>
          <w:rFonts w:cs="Times New Roman"/>
        </w:rPr>
      </w:pPr>
      <w:r>
        <w:rPr>
          <w:rFonts w:cs="Times New Roman"/>
        </w:rPr>
        <w:t>Permanent naval base in Guantánamo Bay</w:t>
      </w:r>
    </w:p>
    <w:p w:rsidR="00BC6B17" w:rsidRDefault="00BC6B17">
      <w:pPr>
        <w:pStyle w:val="Heading5"/>
        <w:rPr>
          <w:rFonts w:cs="Times New Roman"/>
        </w:rPr>
      </w:pPr>
      <w:r>
        <w:rPr>
          <w:rFonts w:cs="Times New Roman"/>
        </w:rPr>
        <w:t>U.S. is now an empire</w:t>
      </w:r>
    </w:p>
    <w:p w:rsidR="00BC6B17" w:rsidRDefault="00BC6B17">
      <w:pPr>
        <w:pStyle w:val="Heading6"/>
        <w:rPr>
          <w:rFonts w:cs="Times New Roman"/>
        </w:rPr>
      </w:pPr>
      <w:r>
        <w:rPr>
          <w:rFonts w:cs="Times New Roman"/>
        </w:rPr>
        <w:t>“Empire” can have many different meanings</w:t>
      </w:r>
    </w:p>
    <w:p w:rsidR="00BC6B17" w:rsidRDefault="00BC6B17">
      <w:pPr>
        <w:pStyle w:val="Heading6"/>
        <w:rPr>
          <w:rFonts w:cs="Times New Roman"/>
        </w:rPr>
      </w:pPr>
      <w:r>
        <w:rPr>
          <w:rFonts w:cs="Times New Roman"/>
        </w:rPr>
        <w:t>In this case it means that the U.S. owns foreign possessions that are culturally and ethnically different from the United States itself, and that have relatively little voice in their own government (e.g., no representation in Congress; no right to vote for president)</w:t>
      </w:r>
    </w:p>
    <w:p w:rsidR="00BC6B17" w:rsidRDefault="00BC6B17">
      <w:pPr>
        <w:pStyle w:val="Heading3"/>
      </w:pPr>
      <w:r>
        <w:t>The Open Door Policy</w:t>
      </w:r>
    </w:p>
    <w:p w:rsidR="00BC6B17" w:rsidRDefault="00BC6B17">
      <w:pPr>
        <w:pStyle w:val="Heading5"/>
        <w:rPr>
          <w:rFonts w:cs="Times New Roman"/>
        </w:rPr>
      </w:pPr>
      <w:r>
        <w:rPr>
          <w:rFonts w:cs="Times New Roman"/>
        </w:rPr>
        <w:t xml:space="preserve">U.S. diplomatic efforts to discourage economic </w:t>
      </w:r>
      <w:hyperlink r:id="rId51" w:history="1">
        <w:r>
          <w:rPr>
            <w:rStyle w:val="Hyperlink"/>
          </w:rPr>
          <w:t>spheres of influence</w:t>
        </w:r>
      </w:hyperlink>
      <w:r>
        <w:rPr>
          <w:rFonts w:cs="Times New Roman"/>
        </w:rPr>
        <w:t xml:space="preserve"> by Western powers in China</w:t>
      </w:r>
    </w:p>
    <w:p w:rsidR="00BC6B17" w:rsidRDefault="00BC6B17">
      <w:pPr>
        <w:pStyle w:val="Heading5"/>
        <w:rPr>
          <w:rFonts w:cs="Times New Roman"/>
        </w:rPr>
      </w:pPr>
      <w:r>
        <w:rPr>
          <w:rFonts w:cs="Times New Roman"/>
        </w:rPr>
        <w:t>Leads to long-term American diplomatic involvement/entanglement in the Far East, beginning with:</w:t>
      </w:r>
    </w:p>
    <w:p w:rsidR="00BC6B17" w:rsidRDefault="00BC6B17">
      <w:pPr>
        <w:pStyle w:val="Heading5"/>
        <w:rPr>
          <w:rFonts w:cs="Times New Roman"/>
        </w:rPr>
      </w:pPr>
      <w:r>
        <w:rPr>
          <w:rFonts w:cs="Times New Roman"/>
        </w:rPr>
        <w:t>The Boxer Rebellion, 1899-1901</w:t>
      </w:r>
    </w:p>
    <w:p w:rsidR="00BC6B17" w:rsidRDefault="00BC6B17">
      <w:pPr>
        <w:pStyle w:val="Heading6"/>
        <w:rPr>
          <w:rFonts w:cs="Times New Roman"/>
        </w:rPr>
      </w:pPr>
      <w:r>
        <w:rPr>
          <w:rFonts w:cs="Times New Roman"/>
        </w:rPr>
        <w:t>Rebellion of Chinese subjects against Western imperialism</w:t>
      </w:r>
    </w:p>
    <w:p w:rsidR="00BC6B17" w:rsidRDefault="00BC6B17">
      <w:pPr>
        <w:pStyle w:val="Heading6"/>
        <w:rPr>
          <w:rFonts w:cs="Times New Roman"/>
        </w:rPr>
      </w:pPr>
      <w:r>
        <w:rPr>
          <w:rFonts w:cs="Times New Roman"/>
        </w:rPr>
        <w:t>The Boxers besieged Western diplomats and missionaries in Beijing</w:t>
      </w:r>
    </w:p>
    <w:p w:rsidR="00BC6B17" w:rsidRDefault="00BC6B17">
      <w:pPr>
        <w:pStyle w:val="Heading6"/>
        <w:rPr>
          <w:rFonts w:cs="Times New Roman"/>
        </w:rPr>
      </w:pPr>
      <w:r>
        <w:rPr>
          <w:rFonts w:cs="Times New Roman"/>
        </w:rPr>
        <w:t>A multinational military force, including a few thousand Americans, marched to free the captives and put down the rebellion</w:t>
      </w:r>
    </w:p>
    <w:p w:rsidR="00BC6B17" w:rsidRDefault="00BC6B17">
      <w:pPr>
        <w:pStyle w:val="Heading6"/>
        <w:rPr>
          <w:rFonts w:cs="Times New Roman"/>
        </w:rPr>
      </w:pPr>
      <w:r>
        <w:rPr>
          <w:rFonts w:cs="Times New Roman"/>
        </w:rPr>
        <w:t>First large-scale U.S. overseas military intervention</w:t>
      </w:r>
    </w:p>
    <w:p w:rsidR="00BC6B17" w:rsidRDefault="00BC6B17">
      <w:pPr>
        <w:pStyle w:val="Heading3"/>
      </w:pPr>
      <w:r>
        <w:t>America through music: John Philip Sousa</w:t>
      </w:r>
    </w:p>
    <w:p w:rsidR="00BC6B17" w:rsidRDefault="00BC6B17">
      <w:pPr>
        <w:pStyle w:val="Heading4"/>
        <w:rPr>
          <w:rFonts w:cs="Times New Roman"/>
        </w:rPr>
      </w:pPr>
      <w:r>
        <w:rPr>
          <w:rFonts w:cs="Times New Roman"/>
        </w:rPr>
        <w:t>The “March King”</w:t>
      </w:r>
    </w:p>
    <w:p w:rsidR="00BC6B17" w:rsidRDefault="00BC6B17">
      <w:pPr>
        <w:pStyle w:val="Heading4"/>
        <w:rPr>
          <w:rFonts w:cs="Times New Roman"/>
        </w:rPr>
      </w:pPr>
      <w:proofErr w:type="gramStart"/>
      <w:r>
        <w:rPr>
          <w:rFonts w:cs="Times New Roman"/>
        </w:rPr>
        <w:lastRenderedPageBreak/>
        <w:t>celebrates</w:t>
      </w:r>
      <w:proofErr w:type="gramEnd"/>
      <w:r>
        <w:rPr>
          <w:rFonts w:cs="Times New Roman"/>
        </w:rPr>
        <w:t xml:space="preserve"> the American and imperial spirit through upbeat, optimistic military and patriotic marches</w:t>
      </w:r>
    </w:p>
    <w:p w:rsidR="00BC6B17" w:rsidRDefault="00BC6B17">
      <w:pPr>
        <w:pStyle w:val="Heading5"/>
        <w:rPr>
          <w:rFonts w:cs="Times New Roman"/>
        </w:rPr>
      </w:pPr>
      <w:r>
        <w:rPr>
          <w:rFonts w:cs="Times New Roman"/>
        </w:rPr>
        <w:t>e.g., “</w:t>
      </w:r>
      <w:hyperlink r:id="rId52" w:history="1">
        <w:r>
          <w:rPr>
            <w:rStyle w:val="Hyperlink"/>
          </w:rPr>
          <w:t>The Liberty Bell March</w:t>
        </w:r>
      </w:hyperlink>
      <w:r>
        <w:rPr>
          <w:rFonts w:cs="Times New Roman"/>
        </w:rPr>
        <w:t>”</w:t>
      </w:r>
    </w:p>
    <w:p w:rsidR="00BC6B17" w:rsidRDefault="00BC6B17">
      <w:pPr>
        <w:pStyle w:val="Heading5"/>
        <w:rPr>
          <w:rFonts w:cs="Times New Roman"/>
        </w:rPr>
      </w:pPr>
      <w:r>
        <w:rPr>
          <w:rFonts w:cs="Times New Roman"/>
        </w:rPr>
        <w:t>e.g., “</w:t>
      </w:r>
      <w:hyperlink r:id="rId53" w:history="1">
        <w:r>
          <w:rPr>
            <w:rStyle w:val="Hyperlink"/>
          </w:rPr>
          <w:t>The Washington Post</w:t>
        </w:r>
      </w:hyperlink>
      <w:r>
        <w:rPr>
          <w:rFonts w:cs="Times New Roman"/>
        </w:rPr>
        <w:t>”</w:t>
      </w:r>
    </w:p>
    <w:p w:rsidR="00BC6B17" w:rsidRDefault="00BC6B17">
      <w:pPr>
        <w:pStyle w:val="Heading5"/>
        <w:rPr>
          <w:rFonts w:cs="Times New Roman"/>
        </w:rPr>
      </w:pPr>
      <w:r>
        <w:rPr>
          <w:rFonts w:cs="Times New Roman"/>
        </w:rPr>
        <w:t>e.g., “</w:t>
      </w:r>
      <w:hyperlink r:id="rId54" w:history="1">
        <w:r>
          <w:rPr>
            <w:rStyle w:val="Hyperlink"/>
          </w:rPr>
          <w:t>The Stars and Stripes Forever</w:t>
        </w:r>
      </w:hyperlink>
      <w:r>
        <w:rPr>
          <w:rFonts w:cs="Times New Roman"/>
        </w:rPr>
        <w:t>”</w:t>
      </w:r>
    </w:p>
    <w:p w:rsidR="00BC6B17" w:rsidRDefault="00BC6B17">
      <w:pPr>
        <w:pStyle w:val="Heading3"/>
      </w:pPr>
      <w:r>
        <w:t>Theodore Roosevelt and Big Stick Diplomacy</w:t>
      </w:r>
    </w:p>
    <w:p w:rsidR="00BC6B17" w:rsidRDefault="00BC6B17">
      <w:pPr>
        <w:pStyle w:val="Heading4"/>
        <w:rPr>
          <w:rFonts w:cs="Times New Roman"/>
        </w:rPr>
      </w:pPr>
      <w:r>
        <w:rPr>
          <w:rFonts w:cs="Times New Roman"/>
        </w:rPr>
        <w:t xml:space="preserve">Theodore Roosevelt: A </w:t>
      </w:r>
      <w:hyperlink r:id="rId55" w:history="1">
        <w:r>
          <w:rPr>
            <w:rStyle w:val="Hyperlink"/>
          </w:rPr>
          <w:t>nationalist</w:t>
        </w:r>
      </w:hyperlink>
      <w:r>
        <w:rPr>
          <w:rFonts w:cs="Times New Roman"/>
        </w:rPr>
        <w:t>, an interventionist, and an imperialist</w:t>
      </w:r>
    </w:p>
    <w:p w:rsidR="00BC6B17" w:rsidRDefault="00BC6B17">
      <w:pPr>
        <w:pStyle w:val="Heading4"/>
        <w:rPr>
          <w:rFonts w:cs="Times New Roman"/>
        </w:rPr>
      </w:pPr>
      <w:r>
        <w:rPr>
          <w:rFonts w:cs="Times New Roman"/>
        </w:rPr>
        <w:t>The first truly powerful president in this course (except for Lincoln, who is only tangentially part of this course</w:t>
      </w:r>
    </w:p>
    <w:p w:rsidR="00BC6B17" w:rsidRDefault="00BC6B17">
      <w:pPr>
        <w:pStyle w:val="Heading4"/>
        <w:rPr>
          <w:rFonts w:cs="Times New Roman"/>
        </w:rPr>
      </w:pPr>
      <w:r>
        <w:rPr>
          <w:rFonts w:cs="Times New Roman"/>
        </w:rPr>
        <w:t>The Panama Canal, 1904</w:t>
      </w:r>
    </w:p>
    <w:p w:rsidR="00BC6B17" w:rsidRDefault="00BC6B17">
      <w:pPr>
        <w:pStyle w:val="Heading4"/>
        <w:rPr>
          <w:rFonts w:cs="Times New Roman"/>
        </w:rPr>
      </w:pPr>
      <w:r>
        <w:rPr>
          <w:rFonts w:cs="Times New Roman"/>
        </w:rPr>
        <w:t>The Roosevelt Corollary, 1904</w:t>
      </w:r>
    </w:p>
    <w:p w:rsidR="00BC6B17" w:rsidRDefault="00BC6B17">
      <w:pPr>
        <w:pStyle w:val="Heading5"/>
        <w:rPr>
          <w:rFonts w:cs="Times New Roman"/>
        </w:rPr>
      </w:pPr>
      <w:r>
        <w:rPr>
          <w:rFonts w:cs="Times New Roman"/>
        </w:rPr>
        <w:t>US will act as the policeman of Central and Latin America—European powers shouldn’t intervene there directly</w:t>
      </w:r>
    </w:p>
    <w:p w:rsidR="00BC6B17" w:rsidRDefault="0010265A">
      <w:pPr>
        <w:pStyle w:val="Heading5"/>
        <w:rPr>
          <w:rFonts w:cs="Times New Roman"/>
        </w:rPr>
      </w:pPr>
      <w:hyperlink r:id="rId56" w:history="1">
        <w:r w:rsidR="00BC6B17">
          <w:rPr>
            <w:rStyle w:val="Hyperlink"/>
          </w:rPr>
          <w:t>Caribbean interventions, 1898-1941 (map)</w:t>
        </w:r>
      </w:hyperlink>
    </w:p>
    <w:p w:rsidR="00BC6B17" w:rsidRDefault="00BC6B17">
      <w:pPr>
        <w:pStyle w:val="Heading4"/>
        <w:rPr>
          <w:rFonts w:cs="Times New Roman"/>
        </w:rPr>
      </w:pPr>
      <w:r>
        <w:rPr>
          <w:rFonts w:cs="Times New Roman"/>
        </w:rPr>
        <w:t xml:space="preserve">TR’s big stick: </w:t>
      </w:r>
      <w:proofErr w:type="gramStart"/>
      <w:r>
        <w:rPr>
          <w:rFonts w:cs="Times New Roman"/>
        </w:rPr>
        <w:t>The</w:t>
      </w:r>
      <w:proofErr w:type="gramEnd"/>
      <w:r>
        <w:rPr>
          <w:rFonts w:cs="Times New Roman"/>
        </w:rPr>
        <w:t xml:space="preserve"> U.S. Navy</w:t>
      </w:r>
    </w:p>
    <w:p w:rsidR="00BC6B17" w:rsidRDefault="00BC6B17">
      <w:pPr>
        <w:pStyle w:val="Heading5"/>
        <w:rPr>
          <w:rFonts w:cs="Times New Roman"/>
        </w:rPr>
      </w:pPr>
      <w:r>
        <w:rPr>
          <w:rFonts w:cs="Times New Roman"/>
        </w:rPr>
        <w:t>Major naval buildup continues and increases</w:t>
      </w:r>
    </w:p>
    <w:p w:rsidR="00BC6B17" w:rsidRDefault="00BC6B17">
      <w:pPr>
        <w:pStyle w:val="Heading5"/>
        <w:rPr>
          <w:rFonts w:cs="Times New Roman"/>
        </w:rPr>
      </w:pPr>
      <w:r>
        <w:rPr>
          <w:rFonts w:cs="Times New Roman"/>
        </w:rPr>
        <w:t>New ship types:</w:t>
      </w:r>
    </w:p>
    <w:p w:rsidR="00BC6B17" w:rsidRDefault="00BC6B17">
      <w:pPr>
        <w:pStyle w:val="Heading6"/>
        <w:rPr>
          <w:rFonts w:cs="Times New Roman"/>
        </w:rPr>
      </w:pPr>
      <w:r>
        <w:rPr>
          <w:rFonts w:cs="Times New Roman"/>
        </w:rPr>
        <w:t>Torpedo boat</w:t>
      </w:r>
    </w:p>
    <w:p w:rsidR="00BC6B17" w:rsidRDefault="00BC6B17">
      <w:pPr>
        <w:pStyle w:val="Heading6"/>
        <w:rPr>
          <w:rFonts w:cs="Times New Roman"/>
        </w:rPr>
      </w:pPr>
      <w:r>
        <w:rPr>
          <w:rFonts w:cs="Times New Roman"/>
        </w:rPr>
        <w:t>Destroyer</w:t>
      </w:r>
    </w:p>
    <w:p w:rsidR="00BC6B17" w:rsidRDefault="00BC6B17">
      <w:pPr>
        <w:pStyle w:val="Heading6"/>
        <w:rPr>
          <w:rFonts w:cs="Times New Roman"/>
        </w:rPr>
      </w:pPr>
      <w:r>
        <w:rPr>
          <w:rFonts w:cs="Times New Roman"/>
        </w:rPr>
        <w:t>Cruiser</w:t>
      </w:r>
    </w:p>
    <w:p w:rsidR="00BC6B17" w:rsidRDefault="0010265A">
      <w:pPr>
        <w:pStyle w:val="Heading6"/>
        <w:rPr>
          <w:rFonts w:cs="Times New Roman"/>
        </w:rPr>
      </w:pPr>
      <w:hyperlink r:id="rId57" w:history="1">
        <w:r w:rsidR="00BC6B17">
          <w:rPr>
            <w:rStyle w:val="Hyperlink"/>
          </w:rPr>
          <w:t>Battleship</w:t>
        </w:r>
      </w:hyperlink>
    </w:p>
    <w:p w:rsidR="00BC6B17" w:rsidRDefault="00BC6B17">
      <w:pPr>
        <w:pStyle w:val="Heading4"/>
        <w:rPr>
          <w:rFonts w:cs="Times New Roman"/>
        </w:rPr>
      </w:pPr>
      <w:r>
        <w:rPr>
          <w:rFonts w:cs="Times New Roman"/>
        </w:rPr>
        <w:t>The Treaty of Portsmouth, 1905</w:t>
      </w:r>
    </w:p>
    <w:p w:rsidR="00BC6B17" w:rsidRDefault="00BC6B17">
      <w:pPr>
        <w:pStyle w:val="Heading5"/>
        <w:rPr>
          <w:rFonts w:cs="Times New Roman"/>
        </w:rPr>
      </w:pPr>
      <w:r>
        <w:rPr>
          <w:rFonts w:cs="Times New Roman"/>
        </w:rPr>
        <w:t>Roosevelt brokers a peace treaty between Russia and Japan for fear that Japan is growing too powerful in the Pacific (threatening China, the Open Door, and the Philippines)</w:t>
      </w:r>
    </w:p>
    <w:p w:rsidR="00BC6B17" w:rsidRDefault="0010265A">
      <w:pPr>
        <w:pStyle w:val="Heading4"/>
        <w:rPr>
          <w:rFonts w:cs="Times New Roman"/>
        </w:rPr>
      </w:pPr>
      <w:hyperlink r:id="rId58" w:history="1">
        <w:r w:rsidR="00BC6B17">
          <w:rPr>
            <w:rStyle w:val="Hyperlink"/>
          </w:rPr>
          <w:t>The Great White Fleet, 1907-09</w:t>
        </w:r>
      </w:hyperlink>
    </w:p>
    <w:p w:rsidR="00BC6B17" w:rsidRDefault="0010265A">
      <w:pPr>
        <w:pStyle w:val="Heading3"/>
      </w:pPr>
      <w:hyperlink r:id="rId59" w:history="1">
        <w:r w:rsidR="00BC6B17">
          <w:rPr>
            <w:rStyle w:val="Hyperlink"/>
            <w:rFonts w:ascii="Arial" w:hAnsi="Arial" w:cs="Arial"/>
          </w:rPr>
          <w:t>Woodrow Wilson</w:t>
        </w:r>
      </w:hyperlink>
      <w:r w:rsidR="00BC6B17">
        <w:t xml:space="preserve"> and Mexico</w:t>
      </w:r>
    </w:p>
    <w:p w:rsidR="00BC6B17" w:rsidRDefault="00BC6B17">
      <w:pPr>
        <w:pStyle w:val="Heading4"/>
        <w:rPr>
          <w:rFonts w:cs="Times New Roman"/>
        </w:rPr>
      </w:pPr>
      <w:r>
        <w:rPr>
          <w:rFonts w:cs="Times New Roman"/>
        </w:rPr>
        <w:t>The Tampico incident Occupation of Vera Cruz, 1914</w:t>
      </w:r>
    </w:p>
    <w:p w:rsidR="00BC6B17" w:rsidRDefault="00BC6B17">
      <w:pPr>
        <w:pStyle w:val="Heading4"/>
        <w:rPr>
          <w:rFonts w:cs="Times New Roman"/>
        </w:rPr>
      </w:pPr>
      <w:r>
        <w:rPr>
          <w:rFonts w:cs="Times New Roman"/>
        </w:rPr>
        <w:t>The Punitive Expedition in Mexico, 1916</w:t>
      </w:r>
    </w:p>
    <w:p w:rsidR="00BC6B17" w:rsidRDefault="00BC6B17">
      <w:pPr>
        <w:rPr>
          <w:rFonts w:cs="Times New Roman"/>
        </w:rPr>
      </w:pPr>
    </w:p>
    <w:p w:rsidR="00BC6B17" w:rsidRDefault="00BC6B17">
      <w:pPr>
        <w:pStyle w:val="Heading1"/>
      </w:pPr>
      <w:r>
        <w:lastRenderedPageBreak/>
        <w:t>The Progressive Era, 1901-1920 (</w:t>
      </w:r>
      <w:r>
        <w:rPr>
          <w:u w:val="single"/>
        </w:rPr>
        <w:t>Textbook Page 195 through end of Chapter 9</w:t>
      </w:r>
      <w:r>
        <w:t>)</w:t>
      </w:r>
    </w:p>
    <w:p w:rsidR="00BC6B17" w:rsidRDefault="00BC6B17">
      <w:pPr>
        <w:pStyle w:val="OutlineThesis"/>
      </w:pPr>
      <w:r>
        <w:t>Central idea: The realization that the social and economic changes caused by the Industrial Revolution were permanent, and a new generation of political leaders, led to the rise of “big government” that involved itself heavily in American life to regulate the economy and address social problems.</w:t>
      </w:r>
    </w:p>
    <w:p w:rsidR="00BC6B17" w:rsidRDefault="00BC6B17">
      <w:pPr>
        <w:pStyle w:val="OutlineThesis"/>
      </w:pPr>
      <w:r>
        <w:t xml:space="preserve">Legacy for modern America: Prior to the Progressive Era, most Americans at most times would have said that government—especially the national government—should stay out of Americans’ lives. The Progressive Era marks the first time that Americans embraced the idea of “big government” that involved itself in regulating society, imposing high taxes, and reducing Americans’ freedom of action in exchange for greater security from the dangers of industrialization and social evils. The debatable and very American idea that change is always for the better—is always progress—dates heavily to the Progressive Era, as shown in its very name. But is </w:t>
      </w:r>
      <w:proofErr w:type="gramStart"/>
      <w:r>
        <w:t>change</w:t>
      </w:r>
      <w:proofErr w:type="gramEnd"/>
      <w:r>
        <w:t xml:space="preserve"> always really progress?</w:t>
      </w:r>
    </w:p>
    <w:p w:rsidR="00BC6B17" w:rsidRDefault="00BC6B17">
      <w:pPr>
        <w:pStyle w:val="Heading2"/>
      </w:pPr>
      <w:r>
        <w:t>Possible essay questions:</w:t>
      </w:r>
    </w:p>
    <w:p w:rsidR="00BC6B17" w:rsidRDefault="00BC6B17">
      <w:pPr>
        <w:pStyle w:val="Heading3"/>
      </w:pPr>
      <w:r>
        <w:t>Discuss the Progressive Amendments to the Constitution and Progressive political developments at the state and local government level, 1901-1920.</w:t>
      </w:r>
    </w:p>
    <w:p w:rsidR="00BC6B17" w:rsidRDefault="00BC6B17">
      <w:pPr>
        <w:pStyle w:val="Heading3"/>
      </w:pPr>
      <w:r>
        <w:t>Write an essay on the Presidency of Theodore Roosevelt, 1901-09, with regard to domestic policy only.</w:t>
      </w:r>
    </w:p>
    <w:p w:rsidR="00BC6B17" w:rsidRDefault="00BC6B17">
      <w:pPr>
        <w:pStyle w:val="Heading3"/>
      </w:pPr>
      <w:r>
        <w:t>Write a history of the Election of 1912 and the major domestic Progressive policies of the Wilson Administration, NOT including World War I.</w:t>
      </w:r>
    </w:p>
    <w:p w:rsidR="00BC6B17" w:rsidRDefault="00BC6B17">
      <w:pPr>
        <w:pStyle w:val="Heading2"/>
      </w:pPr>
      <w:r>
        <w:t>Possible short answer/ID questions</w:t>
      </w:r>
    </w:p>
    <w:p w:rsidR="00BC6B17" w:rsidRDefault="00BC6B17">
      <w:pPr>
        <w:pStyle w:val="Heading3"/>
      </w:pPr>
      <w:r>
        <w:t xml:space="preserve"> “The Shame of the Cities”</w:t>
      </w:r>
    </w:p>
    <w:p w:rsidR="00BC6B17" w:rsidRDefault="00BC6B17">
      <w:pPr>
        <w:pStyle w:val="Heading3"/>
      </w:pPr>
      <w:r>
        <w:t>The coal miners’ strike</w:t>
      </w:r>
    </w:p>
    <w:p w:rsidR="00BC6B17" w:rsidRDefault="00BC6B17">
      <w:pPr>
        <w:pStyle w:val="Heading3"/>
      </w:pPr>
      <w:r>
        <w:t>The Northern Securities case</w:t>
      </w:r>
    </w:p>
    <w:p w:rsidR="00BC6B17" w:rsidRDefault="00BC6B17">
      <w:pPr>
        <w:pStyle w:val="Heading3"/>
      </w:pPr>
      <w:r>
        <w:t>The Meat Inspection Act</w:t>
      </w:r>
    </w:p>
    <w:p w:rsidR="00BC6B17" w:rsidRDefault="00BC6B17">
      <w:pPr>
        <w:pStyle w:val="Heading3"/>
      </w:pPr>
      <w:r>
        <w:t>The Federal Reserve Act</w:t>
      </w:r>
    </w:p>
    <w:p w:rsidR="00BC6B17" w:rsidRDefault="00BC6B17">
      <w:pPr>
        <w:pStyle w:val="Heading3"/>
      </w:pPr>
      <w:r>
        <w:t>The Adamson Act</w:t>
      </w:r>
    </w:p>
    <w:p w:rsidR="00BC6B17" w:rsidRDefault="00BC6B17">
      <w:pPr>
        <w:pStyle w:val="Heading2"/>
      </w:pPr>
      <w:r>
        <w:t>Major questions to consider:</w:t>
      </w:r>
    </w:p>
    <w:p w:rsidR="00BC6B17" w:rsidRDefault="00BC6B17">
      <w:pPr>
        <w:pStyle w:val="Heading3"/>
      </w:pPr>
      <w:r>
        <w:t>What was Progressivism?</w:t>
      </w:r>
    </w:p>
    <w:p w:rsidR="00BC6B17" w:rsidRDefault="00BC6B17">
      <w:pPr>
        <w:pStyle w:val="Heading3"/>
      </w:pPr>
      <w:r>
        <w:lastRenderedPageBreak/>
        <w:t>What were the main components of Progressivism?</w:t>
      </w:r>
    </w:p>
    <w:p w:rsidR="00BC6B17" w:rsidRDefault="00BC6B17">
      <w:pPr>
        <w:pStyle w:val="Heading3"/>
      </w:pPr>
      <w:r>
        <w:t>Why did Progressivism emerge as a major movement as the new century began?</w:t>
      </w:r>
    </w:p>
    <w:p w:rsidR="00BC6B17" w:rsidRDefault="00BC6B17">
      <w:pPr>
        <w:pStyle w:val="Heading3"/>
      </w:pPr>
      <w:r>
        <w:t>What was the long-term impact of Progressivism?</w:t>
      </w:r>
    </w:p>
    <w:p w:rsidR="00BC6B17" w:rsidRDefault="00BC6B17">
      <w:pPr>
        <w:pStyle w:val="Heading2"/>
      </w:pPr>
      <w:r>
        <w:t>Section outline:</w:t>
      </w:r>
    </w:p>
    <w:p w:rsidR="00BC6B17" w:rsidRDefault="00BC6B17">
      <w:pPr>
        <w:pStyle w:val="Heading3"/>
      </w:pPr>
      <w:r>
        <w:t>Definition of Progressivism</w:t>
      </w:r>
    </w:p>
    <w:p w:rsidR="00BC6B17" w:rsidRDefault="00BC6B17">
      <w:pPr>
        <w:pStyle w:val="Heading4"/>
        <w:rPr>
          <w:rFonts w:cs="Times New Roman"/>
        </w:rPr>
      </w:pPr>
      <w:r>
        <w:rPr>
          <w:rFonts w:cs="Times New Roman"/>
        </w:rPr>
        <w:t>A reform movement: BIG GOVERNMENT to tackle the social and economic problems caused by the Industrial Revolution</w:t>
      </w:r>
    </w:p>
    <w:p w:rsidR="00BC6B17" w:rsidRDefault="00BC6B17">
      <w:pPr>
        <w:pStyle w:val="Heading4"/>
        <w:rPr>
          <w:rFonts w:cs="Times New Roman"/>
        </w:rPr>
      </w:pPr>
      <w:r>
        <w:rPr>
          <w:rFonts w:cs="Times New Roman"/>
        </w:rPr>
        <w:t>A response to the problems of modernization</w:t>
      </w:r>
    </w:p>
    <w:p w:rsidR="00BC6B17" w:rsidRDefault="00BC6B17">
      <w:pPr>
        <w:pStyle w:val="Heading4"/>
        <w:rPr>
          <w:rFonts w:cs="Times New Roman"/>
        </w:rPr>
      </w:pPr>
      <w:r>
        <w:rPr>
          <w:rFonts w:cs="Times New Roman"/>
        </w:rPr>
        <w:t>A belief that modern science, technology, and specialists can improve government and society</w:t>
      </w:r>
    </w:p>
    <w:p w:rsidR="00BC6B17" w:rsidRDefault="00BC6B17">
      <w:pPr>
        <w:pStyle w:val="Heading5"/>
        <w:rPr>
          <w:rFonts w:cs="Times New Roman"/>
        </w:rPr>
      </w:pPr>
      <w:r>
        <w:rPr>
          <w:rFonts w:cs="Times New Roman"/>
        </w:rPr>
        <w:t>e.g., Frederick W. Taylor and scientific management</w:t>
      </w:r>
    </w:p>
    <w:p w:rsidR="00BC6B17" w:rsidRDefault="00BC6B17">
      <w:pPr>
        <w:pStyle w:val="Heading6"/>
        <w:rPr>
          <w:rFonts w:cs="Times New Roman"/>
        </w:rPr>
      </w:pPr>
      <w:r>
        <w:rPr>
          <w:rFonts w:cs="Times New Roman"/>
        </w:rPr>
        <w:t>A systematic, scientific approach to running industry and factories designed to maximize efficiency</w:t>
      </w:r>
    </w:p>
    <w:p w:rsidR="00BC6B17" w:rsidRDefault="00BC6B17">
      <w:pPr>
        <w:pStyle w:val="Heading4"/>
        <w:rPr>
          <w:rFonts w:cs="Times New Roman"/>
        </w:rPr>
      </w:pPr>
      <w:r>
        <w:rPr>
          <w:rFonts w:cs="Times New Roman"/>
        </w:rPr>
        <w:t>A commitment to greater democracy and efficiency in government</w:t>
      </w:r>
    </w:p>
    <w:p w:rsidR="00BC6B17" w:rsidRDefault="00BC6B17">
      <w:pPr>
        <w:pStyle w:val="Heading3"/>
      </w:pPr>
      <w:r>
        <w:t>Reasons for the rise of Progressivism at this point</w:t>
      </w:r>
    </w:p>
    <w:p w:rsidR="00BC6B17" w:rsidRDefault="00BC6B17">
      <w:pPr>
        <w:pStyle w:val="Heading4"/>
        <w:rPr>
          <w:rFonts w:cs="Times New Roman"/>
        </w:rPr>
      </w:pPr>
      <w:r>
        <w:rPr>
          <w:rFonts w:cs="Times New Roman"/>
        </w:rPr>
        <w:t>A realization, finally, that the new problems of industrialization and modernity were not going to go away</w:t>
      </w:r>
    </w:p>
    <w:p w:rsidR="00BC6B17" w:rsidRDefault="00BC6B17">
      <w:pPr>
        <w:pStyle w:val="Heading4"/>
        <w:rPr>
          <w:rFonts w:cs="Times New Roman"/>
        </w:rPr>
      </w:pPr>
      <w:r>
        <w:rPr>
          <w:rFonts w:cs="Times New Roman"/>
        </w:rPr>
        <w:t>The influence of European thought (mainly the ideas of progress and collectivism)</w:t>
      </w:r>
    </w:p>
    <w:p w:rsidR="00BC6B17" w:rsidRDefault="00BC6B17">
      <w:pPr>
        <w:pStyle w:val="Heading5"/>
        <w:rPr>
          <w:rFonts w:cs="Times New Roman"/>
        </w:rPr>
      </w:pPr>
      <w:r>
        <w:rPr>
          <w:rFonts w:cs="Times New Roman"/>
        </w:rPr>
        <w:t>Traveled to U.S. through European immigration during the Gilded Age</w:t>
      </w:r>
    </w:p>
    <w:p w:rsidR="00BC6B17" w:rsidRDefault="00BC6B17">
      <w:pPr>
        <w:pStyle w:val="Heading5"/>
        <w:rPr>
          <w:rFonts w:cs="Times New Roman"/>
        </w:rPr>
      </w:pPr>
      <w:r>
        <w:rPr>
          <w:rFonts w:cs="Times New Roman"/>
        </w:rPr>
        <w:t>Influenced scholars and university graduates through adoption of the German university system in the Gilded Age</w:t>
      </w:r>
    </w:p>
    <w:p w:rsidR="00BC6B17" w:rsidRDefault="00BC6B17">
      <w:pPr>
        <w:pStyle w:val="Heading4"/>
        <w:rPr>
          <w:rFonts w:cs="Times New Roman"/>
        </w:rPr>
      </w:pPr>
      <w:r>
        <w:rPr>
          <w:rFonts w:cs="Times New Roman"/>
        </w:rPr>
        <w:t>The lasting influence of Populist ideas, although the Populist movement itself had begun to fade by 1900</w:t>
      </w:r>
    </w:p>
    <w:p w:rsidR="00BC6B17" w:rsidRDefault="00BC6B17">
      <w:pPr>
        <w:pStyle w:val="Heading4"/>
        <w:rPr>
          <w:rFonts w:cs="Times New Roman"/>
        </w:rPr>
      </w:pPr>
      <w:r>
        <w:rPr>
          <w:rFonts w:cs="Times New Roman"/>
        </w:rPr>
        <w:t>A belief that the large/national scope of problems required national government action rather than private action</w:t>
      </w:r>
    </w:p>
    <w:p w:rsidR="00BC6B17" w:rsidRDefault="00BC6B17">
      <w:pPr>
        <w:pStyle w:val="Heading5"/>
        <w:rPr>
          <w:rFonts w:cs="Times New Roman"/>
        </w:rPr>
      </w:pPr>
      <w:r>
        <w:rPr>
          <w:rFonts w:cs="Times New Roman"/>
        </w:rPr>
        <w:t>E.g., trusts/corporations bigger than some state governments</w:t>
      </w:r>
    </w:p>
    <w:p w:rsidR="00BC6B17" w:rsidRDefault="00BC6B17">
      <w:pPr>
        <w:pStyle w:val="Heading4"/>
        <w:rPr>
          <w:rFonts w:cs="Times New Roman"/>
        </w:rPr>
      </w:pPr>
      <w:r>
        <w:rPr>
          <w:rFonts w:cs="Times New Roman"/>
        </w:rPr>
        <w:t>The disappearance of the traditional American frontier in 1890 eliminated the traditional safety valve, requiring society to face problems more directly</w:t>
      </w:r>
    </w:p>
    <w:p w:rsidR="00BC6B17" w:rsidRDefault="00BC6B17">
      <w:pPr>
        <w:pStyle w:val="Heading4"/>
        <w:rPr>
          <w:rFonts w:cs="Times New Roman"/>
        </w:rPr>
      </w:pPr>
    </w:p>
    <w:p w:rsidR="00BC6B17" w:rsidRDefault="00BC6B17">
      <w:pPr>
        <w:pStyle w:val="Heading3"/>
      </w:pPr>
      <w:r>
        <w:rPr>
          <w:u w:val="single"/>
        </w:rPr>
        <w:t>Two basic ideas</w:t>
      </w:r>
      <w:r>
        <w:t xml:space="preserve"> that combine to create the American Progressive movement:</w:t>
      </w:r>
    </w:p>
    <w:p w:rsidR="00BC6B17" w:rsidRDefault="00BC6B17">
      <w:pPr>
        <w:pStyle w:val="Heading4"/>
        <w:rPr>
          <w:rFonts w:cs="Times New Roman"/>
        </w:rPr>
      </w:pPr>
      <w:r>
        <w:rPr>
          <w:rFonts w:cs="Times New Roman"/>
        </w:rPr>
        <w:t>The Social Gospel</w:t>
      </w:r>
    </w:p>
    <w:p w:rsidR="00BC6B17" w:rsidRDefault="00BC6B17">
      <w:pPr>
        <w:pStyle w:val="Heading5"/>
        <w:rPr>
          <w:rFonts w:cs="Times New Roman"/>
        </w:rPr>
      </w:pPr>
      <w:r>
        <w:rPr>
          <w:rFonts w:cs="Times New Roman"/>
        </w:rPr>
        <w:t>An ideological “faith” based on an optimistic view of human nature and the idea that society can be made perfect</w:t>
      </w:r>
    </w:p>
    <w:p w:rsidR="00BC6B17" w:rsidRDefault="00BC6B17">
      <w:pPr>
        <w:pStyle w:val="Heading6"/>
        <w:rPr>
          <w:rFonts w:cs="Times New Roman"/>
        </w:rPr>
      </w:pPr>
      <w:r>
        <w:rPr>
          <w:rFonts w:cs="Times New Roman"/>
        </w:rPr>
        <w:t xml:space="preserve">Cf. </w:t>
      </w:r>
      <w:hyperlink r:id="rId60" w:history="1">
        <w:r>
          <w:rPr>
            <w:rStyle w:val="Hyperlink"/>
          </w:rPr>
          <w:t>collectivism</w:t>
        </w:r>
      </w:hyperlink>
    </w:p>
    <w:p w:rsidR="00BC6B17" w:rsidRDefault="00BC6B17">
      <w:pPr>
        <w:pStyle w:val="Heading5"/>
        <w:rPr>
          <w:rFonts w:cs="Times New Roman"/>
        </w:rPr>
      </w:pPr>
      <w:r>
        <w:rPr>
          <w:rFonts w:cs="Times New Roman"/>
        </w:rPr>
        <w:lastRenderedPageBreak/>
        <w:t>A commitment to elimination of social and economic evils, as perceived by the Progressives</w:t>
      </w:r>
    </w:p>
    <w:p w:rsidR="00BC6B17" w:rsidRDefault="00BC6B17">
      <w:pPr>
        <w:pStyle w:val="Heading5"/>
        <w:rPr>
          <w:rFonts w:cs="Times New Roman"/>
        </w:rPr>
      </w:pPr>
      <w:r>
        <w:rPr>
          <w:rFonts w:cs="Times New Roman"/>
        </w:rPr>
        <w:t>The very name “Progressives” indicated that they believed in a march of historical progress, and that the forces of conservatism were thus the enemies of progress and had to be curtailed</w:t>
      </w:r>
    </w:p>
    <w:p w:rsidR="00BC6B17" w:rsidRDefault="00BC6B17">
      <w:pPr>
        <w:pStyle w:val="Heading5"/>
        <w:rPr>
          <w:rFonts w:cs="Times New Roman"/>
        </w:rPr>
      </w:pPr>
      <w:r>
        <w:rPr>
          <w:rFonts w:cs="Times New Roman"/>
        </w:rPr>
        <w:t>Cf. The Whig view of history</w:t>
      </w:r>
    </w:p>
    <w:p w:rsidR="00BC6B17" w:rsidRDefault="00BC6B17">
      <w:pPr>
        <w:pStyle w:val="Heading6"/>
        <w:rPr>
          <w:rFonts w:cs="Times New Roman"/>
        </w:rPr>
      </w:pPr>
      <w:r>
        <w:rPr>
          <w:rFonts w:cs="Times New Roman"/>
        </w:rPr>
        <w:t xml:space="preserve">An idea later put forth by </w:t>
      </w:r>
      <w:proofErr w:type="gramStart"/>
      <w:r>
        <w:rPr>
          <w:rFonts w:cs="Times New Roman"/>
        </w:rPr>
        <w:t>historian  Sir</w:t>
      </w:r>
      <w:proofErr w:type="gramEnd"/>
      <w:r>
        <w:rPr>
          <w:rFonts w:cs="Times New Roman"/>
        </w:rPr>
        <w:t xml:space="preserve"> Herbert Butterfield that helps to explain the Progressives’ world view</w:t>
      </w:r>
    </w:p>
    <w:p w:rsidR="00BC6B17" w:rsidRDefault="00BC6B17">
      <w:pPr>
        <w:pStyle w:val="Heading6"/>
        <w:rPr>
          <w:rFonts w:cs="Times New Roman"/>
        </w:rPr>
      </w:pPr>
      <w:r>
        <w:rPr>
          <w:rFonts w:cs="Times New Roman"/>
        </w:rPr>
        <w:t>The idea that history is the story of “Progress,” i.e., civilization’s advancement/improvement</w:t>
      </w:r>
    </w:p>
    <w:p w:rsidR="00BC6B17" w:rsidRDefault="00BC6B17">
      <w:pPr>
        <w:pStyle w:val="Heading6"/>
        <w:rPr>
          <w:rFonts w:cs="Times New Roman"/>
        </w:rPr>
      </w:pPr>
      <w:r>
        <w:rPr>
          <w:rFonts w:cs="Times New Roman"/>
        </w:rPr>
        <w:t>Things are always improving/moving towards a utopian perfect society</w:t>
      </w:r>
    </w:p>
    <w:p w:rsidR="00BC6B17" w:rsidRDefault="00BC6B17">
      <w:pPr>
        <w:pStyle w:val="Heading6"/>
        <w:rPr>
          <w:rFonts w:cs="Times New Roman"/>
        </w:rPr>
      </w:pPr>
      <w:r>
        <w:rPr>
          <w:rFonts w:cs="Times New Roman"/>
        </w:rPr>
        <w:t>So the people in history who are on the side of the changes that move us towards this society are heroes/good, while people in history who opposed these changes are villains/evil</w:t>
      </w:r>
    </w:p>
    <w:p w:rsidR="00BC6B17" w:rsidRDefault="00BC6B17">
      <w:pPr>
        <w:pStyle w:val="Heading7"/>
        <w:rPr>
          <w:rFonts w:cs="Times New Roman"/>
        </w:rPr>
      </w:pPr>
      <w:r>
        <w:rPr>
          <w:rFonts w:cs="Times New Roman"/>
        </w:rPr>
        <w:t xml:space="preserve">If someone is evil or standing in the way of progress, why tolerate or compromise with him/her? </w:t>
      </w:r>
    </w:p>
    <w:p w:rsidR="00BC6B17" w:rsidRDefault="00BC6B17">
      <w:pPr>
        <w:pStyle w:val="Heading4"/>
        <w:rPr>
          <w:rFonts w:cs="Times New Roman"/>
        </w:rPr>
      </w:pPr>
      <w:r>
        <w:rPr>
          <w:rFonts w:cs="Times New Roman"/>
        </w:rPr>
        <w:t>Lester Ward’s principles of sociology</w:t>
      </w:r>
    </w:p>
    <w:p w:rsidR="00BC6B17" w:rsidRDefault="00BC6B17">
      <w:pPr>
        <w:pStyle w:val="Heading5"/>
        <w:rPr>
          <w:rFonts w:cs="Times New Roman"/>
        </w:rPr>
      </w:pPr>
      <w:r>
        <w:rPr>
          <w:rFonts w:cs="Times New Roman"/>
        </w:rPr>
        <w:t xml:space="preserve">Society needs </w:t>
      </w:r>
      <w:r>
        <w:rPr>
          <w:rFonts w:cs="Times New Roman"/>
          <w:u w:val="single"/>
        </w:rPr>
        <w:t>ordered</w:t>
      </w:r>
      <w:r>
        <w:rPr>
          <w:rFonts w:cs="Times New Roman"/>
        </w:rPr>
        <w:t xml:space="preserve"> growth</w:t>
      </w:r>
    </w:p>
    <w:p w:rsidR="00BC6B17" w:rsidRDefault="00BC6B17">
      <w:pPr>
        <w:pStyle w:val="Heading5"/>
        <w:rPr>
          <w:rFonts w:cs="Times New Roman"/>
        </w:rPr>
      </w:pPr>
      <w:r>
        <w:rPr>
          <w:rFonts w:cs="Times New Roman"/>
        </w:rPr>
        <w:t>And government is the logical agency to do the ordering</w:t>
      </w:r>
    </w:p>
    <w:p w:rsidR="00BC6B17" w:rsidRDefault="00BC6B17">
      <w:pPr>
        <w:pStyle w:val="Heading6"/>
        <w:rPr>
          <w:rFonts w:cs="Times New Roman"/>
        </w:rPr>
      </w:pPr>
      <w:r>
        <w:rPr>
          <w:rFonts w:cs="Times New Roman"/>
        </w:rPr>
        <w:t>Through bureaus staffed by specialists applying modern scientific, economic, and sociological principles</w:t>
      </w:r>
    </w:p>
    <w:p w:rsidR="00BC6B17" w:rsidRDefault="00BC6B17">
      <w:pPr>
        <w:pStyle w:val="Heading4"/>
        <w:rPr>
          <w:rFonts w:cs="Times New Roman"/>
        </w:rPr>
      </w:pPr>
      <w:r>
        <w:rPr>
          <w:rFonts w:cs="Times New Roman"/>
        </w:rPr>
        <w:t>The result of these two ideas: A Reversal of the traditional American idea of freedom</w:t>
      </w:r>
    </w:p>
    <w:p w:rsidR="00BC6B17" w:rsidRDefault="00BC6B17">
      <w:pPr>
        <w:pStyle w:val="Heading5"/>
        <w:rPr>
          <w:rFonts w:cs="Times New Roman"/>
        </w:rPr>
      </w:pPr>
      <w:r>
        <w:rPr>
          <w:rFonts w:cs="Times New Roman"/>
        </w:rPr>
        <w:t>Americans’ traditional understanding of government: freedom from government</w:t>
      </w:r>
    </w:p>
    <w:p w:rsidR="00BC6B17" w:rsidRDefault="00BC6B17">
      <w:pPr>
        <w:pStyle w:val="Heading6"/>
        <w:rPr>
          <w:rFonts w:cs="Times New Roman"/>
        </w:rPr>
      </w:pPr>
      <w:r>
        <w:rPr>
          <w:rFonts w:cs="Times New Roman"/>
        </w:rPr>
        <w:t xml:space="preserve"> Government should be restricted in power so as not to endanger individual’s natural rights to life, liberty, and property</w:t>
      </w:r>
    </w:p>
    <w:p w:rsidR="00BC6B17" w:rsidRDefault="00BC6B17">
      <w:pPr>
        <w:pStyle w:val="Heading6"/>
        <w:rPr>
          <w:rFonts w:cs="Times New Roman"/>
        </w:rPr>
      </w:pPr>
      <w:proofErr w:type="gramStart"/>
      <w:r>
        <w:rPr>
          <w:rFonts w:cs="Times New Roman"/>
        </w:rPr>
        <w:t>i.e</w:t>
      </w:r>
      <w:proofErr w:type="gramEnd"/>
      <w:r>
        <w:rPr>
          <w:rFonts w:cs="Times New Roman"/>
        </w:rPr>
        <w:t>. freedom from government intrusion into peoples’ lives</w:t>
      </w:r>
    </w:p>
    <w:p w:rsidR="00BC6B17" w:rsidRDefault="00BC6B17">
      <w:pPr>
        <w:pStyle w:val="Heading6"/>
        <w:rPr>
          <w:rFonts w:cs="Times New Roman"/>
        </w:rPr>
      </w:pPr>
      <w:proofErr w:type="gramStart"/>
      <w:r>
        <w:rPr>
          <w:rFonts w:cs="Times New Roman"/>
        </w:rPr>
        <w:t>the</w:t>
      </w:r>
      <w:proofErr w:type="gramEnd"/>
      <w:r>
        <w:rPr>
          <w:rFonts w:cs="Times New Roman"/>
        </w:rPr>
        <w:t xml:space="preserve"> emphasis is on liberty (a status, a condition), which means equality probably won’t exist</w:t>
      </w:r>
    </w:p>
    <w:p w:rsidR="00BC6B17" w:rsidRDefault="00BC6B17">
      <w:pPr>
        <w:pStyle w:val="Heading6"/>
        <w:rPr>
          <w:rFonts w:cs="Times New Roman"/>
        </w:rPr>
      </w:pPr>
      <w:r>
        <w:rPr>
          <w:rFonts w:cs="Times New Roman"/>
        </w:rPr>
        <w:t>E.g., Rockefeller and Carnegie had far more money than their workers</w:t>
      </w:r>
    </w:p>
    <w:p w:rsidR="00BC6B17" w:rsidRDefault="00BC6B17">
      <w:pPr>
        <w:pStyle w:val="Heading5"/>
        <w:rPr>
          <w:rFonts w:cs="Times New Roman"/>
        </w:rPr>
      </w:pPr>
      <w:r>
        <w:rPr>
          <w:rFonts w:cs="Times New Roman"/>
        </w:rPr>
        <w:t>The Progressive understanding of government: freedom from social and economic evils with the help of big government</w:t>
      </w:r>
    </w:p>
    <w:p w:rsidR="00BC6B17" w:rsidRDefault="00BC6B17">
      <w:pPr>
        <w:pStyle w:val="Heading6"/>
        <w:rPr>
          <w:rFonts w:cs="Times New Roman"/>
        </w:rPr>
      </w:pPr>
      <w:r>
        <w:rPr>
          <w:rFonts w:cs="Times New Roman"/>
        </w:rPr>
        <w:t xml:space="preserve">i.e., Not freedom </w:t>
      </w:r>
      <w:r>
        <w:rPr>
          <w:rFonts w:cs="Times New Roman"/>
          <w:u w:val="single"/>
        </w:rPr>
        <w:t>from</w:t>
      </w:r>
      <w:r>
        <w:rPr>
          <w:rFonts w:cs="Times New Roman"/>
        </w:rPr>
        <w:t xml:space="preserve"> government (laissez-faire) but instead freedom from bad social conditions, </w:t>
      </w:r>
      <w:r>
        <w:rPr>
          <w:rFonts w:cs="Times New Roman"/>
          <w:u w:val="single"/>
        </w:rPr>
        <w:t>with government’s help</w:t>
      </w:r>
      <w:r>
        <w:rPr>
          <w:rFonts w:cs="Times New Roman"/>
        </w:rPr>
        <w:t xml:space="preserve"> </w:t>
      </w:r>
    </w:p>
    <w:p w:rsidR="00BC6B17" w:rsidRDefault="00BC6B17">
      <w:pPr>
        <w:pStyle w:val="Heading6"/>
        <w:rPr>
          <w:rFonts w:cs="Times New Roman"/>
        </w:rPr>
      </w:pPr>
      <w:r>
        <w:rPr>
          <w:rFonts w:cs="Times New Roman"/>
        </w:rPr>
        <w:t>Government must be empowered to intrude in individual rights so as to provide for the peoples’ well-being</w:t>
      </w:r>
    </w:p>
    <w:p w:rsidR="00BC6B17" w:rsidRDefault="00BC6B17">
      <w:pPr>
        <w:pStyle w:val="Heading6"/>
        <w:rPr>
          <w:rFonts w:cs="Times New Roman"/>
        </w:rPr>
      </w:pPr>
      <w:r>
        <w:rPr>
          <w:rFonts w:cs="Times New Roman"/>
        </w:rPr>
        <w:t xml:space="preserve">I.e., the emphasis is on equality, which necessarily limits liberty (cf. </w:t>
      </w:r>
      <w:hyperlink r:id="rId61" w:history="1">
        <w:r>
          <w:rPr>
            <w:rStyle w:val="Hyperlink"/>
          </w:rPr>
          <w:t>collectivism</w:t>
        </w:r>
      </w:hyperlink>
      <w:r>
        <w:rPr>
          <w:rFonts w:cs="Times New Roman"/>
        </w:rPr>
        <w:t>)</w:t>
      </w:r>
    </w:p>
    <w:p w:rsidR="00BC6B17" w:rsidRDefault="00BC6B17">
      <w:pPr>
        <w:pStyle w:val="Heading7"/>
        <w:rPr>
          <w:rFonts w:cs="Times New Roman"/>
        </w:rPr>
      </w:pPr>
      <w:r>
        <w:rPr>
          <w:rFonts w:cs="Times New Roman"/>
        </w:rPr>
        <w:t>E.g., to raise labor’s standards of living, the government would need to redistribute the wealth of the Rockefellers and Carnegies as well as regulate how they did business</w:t>
      </w:r>
    </w:p>
    <w:p w:rsidR="00BC6B17" w:rsidRDefault="00BC6B17">
      <w:pPr>
        <w:pStyle w:val="Heading7"/>
        <w:rPr>
          <w:rFonts w:cs="Times New Roman"/>
        </w:rPr>
      </w:pPr>
      <w:r>
        <w:rPr>
          <w:rFonts w:cs="Times New Roman"/>
        </w:rPr>
        <w:lastRenderedPageBreak/>
        <w:t>The danger in this: What if the regulations are so onerous that Rockefeller and Carnegie decide they can’t be bothered to keep going to work every day?</w:t>
      </w:r>
    </w:p>
    <w:p w:rsidR="00BC6B17" w:rsidRDefault="00BC6B17">
      <w:pPr>
        <w:pStyle w:val="Heading6"/>
        <w:rPr>
          <w:rFonts w:cs="Times New Roman"/>
        </w:rPr>
      </w:pPr>
      <w:r>
        <w:rPr>
          <w:rFonts w:cs="Times New Roman"/>
        </w:rPr>
        <w:t>The emphasis is also on democracy (a process), the idea that the majority holds the power</w:t>
      </w:r>
    </w:p>
    <w:p w:rsidR="00BC6B17" w:rsidRDefault="00BC6B17">
      <w:pPr>
        <w:pStyle w:val="Heading6"/>
        <w:rPr>
          <w:rFonts w:cs="Times New Roman"/>
        </w:rPr>
      </w:pPr>
      <w:r>
        <w:rPr>
          <w:rFonts w:cs="Times New Roman"/>
        </w:rPr>
        <w:t>If the majority has all the power, then can the majority use that power to destroy individuals’ liberty?</w:t>
      </w:r>
    </w:p>
    <w:p w:rsidR="00BC6B17" w:rsidRDefault="00BC6B17">
      <w:pPr>
        <w:rPr>
          <w:rFonts w:cs="Times New Roman"/>
        </w:rPr>
      </w:pPr>
    </w:p>
    <w:p w:rsidR="00BC6B17" w:rsidRDefault="00BC6B17">
      <w:pPr>
        <w:pStyle w:val="Heading3"/>
      </w:pPr>
      <w:r>
        <w:rPr>
          <w:u w:val="single"/>
        </w:rPr>
        <w:t>Two opposing concepts</w:t>
      </w:r>
      <w:r>
        <w:t xml:space="preserve"> that create a tension/problem in Progressivism: democratic versus technocratic/elitist/anti-democratic</w:t>
      </w:r>
    </w:p>
    <w:p w:rsidR="00BC6B17" w:rsidRDefault="00BC6B17">
      <w:pPr>
        <w:pStyle w:val="Heading4"/>
        <w:rPr>
          <w:rFonts w:cs="Times New Roman"/>
        </w:rPr>
      </w:pPr>
      <w:r>
        <w:rPr>
          <w:rFonts w:cs="Times New Roman"/>
        </w:rPr>
        <w:t>Democracy</w:t>
      </w:r>
    </w:p>
    <w:p w:rsidR="00BC6B17" w:rsidRDefault="00BC6B17">
      <w:pPr>
        <w:pStyle w:val="Heading5"/>
        <w:rPr>
          <w:rFonts w:cs="Times New Roman"/>
        </w:rPr>
      </w:pPr>
      <w:r>
        <w:rPr>
          <w:rFonts w:cs="Times New Roman"/>
        </w:rPr>
        <w:t>The belief that greater democracy and greater public awareness would lead to more responsible, more efficient, less corrupt government</w:t>
      </w:r>
    </w:p>
    <w:p w:rsidR="00BC6B17" w:rsidRDefault="00BC6B17">
      <w:pPr>
        <w:pStyle w:val="Heading6"/>
        <w:rPr>
          <w:rFonts w:cs="Times New Roman"/>
        </w:rPr>
      </w:pPr>
      <w:r>
        <w:rPr>
          <w:rFonts w:cs="Times New Roman"/>
        </w:rPr>
        <w:t>Based on the idea that the people are basically good, selfless, rational, and understanding, and that they know what’s good for them</w:t>
      </w:r>
    </w:p>
    <w:p w:rsidR="00BC6B17" w:rsidRDefault="00BC6B17">
      <w:pPr>
        <w:pStyle w:val="Heading4"/>
        <w:rPr>
          <w:rFonts w:cs="Times New Roman"/>
        </w:rPr>
      </w:pPr>
      <w:r>
        <w:rPr>
          <w:rFonts w:cs="Times New Roman"/>
        </w:rPr>
        <w:t>Technocracy</w:t>
      </w:r>
    </w:p>
    <w:p w:rsidR="00BC6B17" w:rsidRDefault="00BC6B17">
      <w:pPr>
        <w:pStyle w:val="Heading5"/>
        <w:rPr>
          <w:rFonts w:cs="Times New Roman"/>
        </w:rPr>
      </w:pPr>
      <w:r>
        <w:rPr>
          <w:rFonts w:cs="Times New Roman"/>
        </w:rPr>
        <w:t xml:space="preserve">Progressivism relied on increasing numbers of unelected specialists in various aspects of government </w:t>
      </w:r>
      <w:proofErr w:type="spellStart"/>
      <w:r>
        <w:rPr>
          <w:rFonts w:cs="Times New Roman"/>
        </w:rPr>
        <w:t>ands</w:t>
      </w:r>
      <w:proofErr w:type="spellEnd"/>
      <w:r>
        <w:rPr>
          <w:rFonts w:cs="Times New Roman"/>
        </w:rPr>
        <w:t xml:space="preserve"> social problems (bureaucrats) to make law without direct control by (or approval of) the voters</w:t>
      </w:r>
    </w:p>
    <w:p w:rsidR="00BC6B17" w:rsidRDefault="00BC6B17">
      <w:pPr>
        <w:pStyle w:val="Heading6"/>
        <w:rPr>
          <w:rFonts w:cs="Times New Roman"/>
        </w:rPr>
      </w:pPr>
      <w:r>
        <w:rPr>
          <w:rFonts w:cs="Times New Roman"/>
        </w:rPr>
        <w:t>Based on the idea that the people in the modern industrial age can’t know enough to protect themselves and their interests</w:t>
      </w:r>
    </w:p>
    <w:p w:rsidR="00BC6B17" w:rsidRDefault="00BC6B17">
      <w:pPr>
        <w:pStyle w:val="Heading6"/>
        <w:rPr>
          <w:rFonts w:cs="Times New Roman"/>
        </w:rPr>
      </w:pPr>
      <w:r>
        <w:rPr>
          <w:rFonts w:cs="Times New Roman"/>
        </w:rPr>
        <w:t>And the related ideas that the people aren’t capable of knowing what’s best for society and aren’t qualified to run it; that they must be led by a progressive elite who know better than they do and who understand the true direction and march of progress</w:t>
      </w:r>
    </w:p>
    <w:p w:rsidR="00BC6B17" w:rsidRDefault="00BC6B17">
      <w:pPr>
        <w:rPr>
          <w:rFonts w:cs="Times New Roman"/>
        </w:rPr>
      </w:pPr>
    </w:p>
    <w:p w:rsidR="00BC6B17" w:rsidRDefault="00BC6B17">
      <w:pPr>
        <w:pStyle w:val="Heading3"/>
      </w:pPr>
      <w:r>
        <w:lastRenderedPageBreak/>
        <w:t xml:space="preserve">Progressivism’s </w:t>
      </w:r>
      <w:r>
        <w:rPr>
          <w:u w:val="single"/>
        </w:rPr>
        <w:t>two goals</w:t>
      </w:r>
      <w:r>
        <w:t>:</w:t>
      </w:r>
    </w:p>
    <w:p w:rsidR="00BC6B17" w:rsidRDefault="00BC6B17">
      <w:pPr>
        <w:pStyle w:val="Heading4"/>
        <w:rPr>
          <w:rFonts w:cs="Times New Roman"/>
        </w:rPr>
      </w:pPr>
      <w:r>
        <w:rPr>
          <w:rFonts w:cs="Times New Roman"/>
        </w:rPr>
        <w:t>Clean up the substance</w:t>
      </w:r>
    </w:p>
    <w:p w:rsidR="00BC6B17" w:rsidRDefault="00BC6B17">
      <w:pPr>
        <w:pStyle w:val="Heading5"/>
        <w:rPr>
          <w:rFonts w:cs="Times New Roman"/>
        </w:rPr>
      </w:pPr>
      <w:r>
        <w:rPr>
          <w:rFonts w:cs="Times New Roman"/>
        </w:rPr>
        <w:t>i.e., regulate the social evils themselves</w:t>
      </w:r>
    </w:p>
    <w:p w:rsidR="00BC6B17" w:rsidRDefault="00BC6B17">
      <w:pPr>
        <w:pStyle w:val="Heading6"/>
        <w:rPr>
          <w:rFonts w:cs="Times New Roman"/>
        </w:rPr>
      </w:pPr>
      <w:r>
        <w:rPr>
          <w:rFonts w:cs="Times New Roman"/>
        </w:rPr>
        <w:t>e.g., poor working conditions</w:t>
      </w:r>
    </w:p>
    <w:p w:rsidR="00BC6B17" w:rsidRDefault="00BC6B17">
      <w:pPr>
        <w:pStyle w:val="Heading7"/>
        <w:rPr>
          <w:rFonts w:cs="Times New Roman"/>
        </w:rPr>
      </w:pPr>
      <w:proofErr w:type="gramStart"/>
      <w:r>
        <w:rPr>
          <w:rFonts w:cs="Times New Roman"/>
        </w:rPr>
        <w:t>long</w:t>
      </w:r>
      <w:proofErr w:type="gramEnd"/>
      <w:r>
        <w:rPr>
          <w:rFonts w:cs="Times New Roman"/>
        </w:rPr>
        <w:t xml:space="preserve"> hours, low wages</w:t>
      </w:r>
    </w:p>
    <w:p w:rsidR="00BC6B17" w:rsidRDefault="00BC6B17">
      <w:pPr>
        <w:pStyle w:val="Heading7"/>
        <w:rPr>
          <w:rFonts w:cs="Times New Roman"/>
        </w:rPr>
      </w:pPr>
      <w:proofErr w:type="gramStart"/>
      <w:r>
        <w:rPr>
          <w:rFonts w:cs="Times New Roman"/>
        </w:rPr>
        <w:t>child</w:t>
      </w:r>
      <w:proofErr w:type="gramEnd"/>
      <w:r>
        <w:rPr>
          <w:rFonts w:cs="Times New Roman"/>
        </w:rPr>
        <w:t xml:space="preserve"> labor</w:t>
      </w:r>
    </w:p>
    <w:p w:rsidR="00BC6B17" w:rsidRDefault="00BC6B17">
      <w:pPr>
        <w:pStyle w:val="Heading6"/>
        <w:rPr>
          <w:rFonts w:cs="Times New Roman"/>
        </w:rPr>
      </w:pPr>
      <w:proofErr w:type="gramStart"/>
      <w:r>
        <w:rPr>
          <w:rFonts w:cs="Times New Roman"/>
        </w:rPr>
        <w:t>tainted</w:t>
      </w:r>
      <w:proofErr w:type="gramEnd"/>
      <w:r>
        <w:rPr>
          <w:rFonts w:cs="Times New Roman"/>
        </w:rPr>
        <w:t xml:space="preserve"> foods and drugs</w:t>
      </w:r>
    </w:p>
    <w:p w:rsidR="00BC6B17" w:rsidRDefault="00BC6B17">
      <w:pPr>
        <w:pStyle w:val="Heading6"/>
        <w:rPr>
          <w:rFonts w:cs="Times New Roman"/>
        </w:rPr>
      </w:pPr>
      <w:proofErr w:type="gramStart"/>
      <w:r>
        <w:rPr>
          <w:rFonts w:cs="Times New Roman"/>
        </w:rPr>
        <w:t>labor/management</w:t>
      </w:r>
      <w:proofErr w:type="gramEnd"/>
      <w:r>
        <w:rPr>
          <w:rFonts w:cs="Times New Roman"/>
        </w:rPr>
        <w:t xml:space="preserve"> disputes</w:t>
      </w:r>
    </w:p>
    <w:p w:rsidR="00BC6B17" w:rsidRDefault="00BC6B17">
      <w:pPr>
        <w:pStyle w:val="Heading6"/>
        <w:rPr>
          <w:rFonts w:cs="Times New Roman"/>
        </w:rPr>
      </w:pPr>
      <w:proofErr w:type="gramStart"/>
      <w:r>
        <w:rPr>
          <w:rFonts w:cs="Times New Roman"/>
        </w:rPr>
        <w:t>railroad</w:t>
      </w:r>
      <w:proofErr w:type="gramEnd"/>
      <w:r>
        <w:rPr>
          <w:rFonts w:cs="Times New Roman"/>
        </w:rPr>
        <w:t xml:space="preserve"> rate problems</w:t>
      </w:r>
    </w:p>
    <w:p w:rsidR="00BC6B17" w:rsidRDefault="00BC6B17">
      <w:pPr>
        <w:pStyle w:val="Heading6"/>
        <w:rPr>
          <w:rFonts w:cs="Times New Roman"/>
        </w:rPr>
      </w:pPr>
      <w:proofErr w:type="gramStart"/>
      <w:r>
        <w:rPr>
          <w:rFonts w:cs="Times New Roman"/>
        </w:rPr>
        <w:t>and</w:t>
      </w:r>
      <w:proofErr w:type="gramEnd"/>
      <w:r>
        <w:rPr>
          <w:rFonts w:cs="Times New Roman"/>
        </w:rPr>
        <w:t xml:space="preserve"> so forth</w:t>
      </w:r>
    </w:p>
    <w:p w:rsidR="00BC6B17" w:rsidRDefault="00BC6B17">
      <w:pPr>
        <w:pStyle w:val="Heading5"/>
        <w:rPr>
          <w:rFonts w:cs="Times New Roman"/>
        </w:rPr>
      </w:pPr>
      <w:r>
        <w:rPr>
          <w:rFonts w:cs="Times New Roman"/>
        </w:rPr>
        <w:t>See the administrations of Theodore Roosevelt and Woodrow Wilson for specific examples</w:t>
      </w:r>
    </w:p>
    <w:p w:rsidR="00BC6B17" w:rsidRDefault="00BC6B17">
      <w:pPr>
        <w:pStyle w:val="Heading4"/>
        <w:rPr>
          <w:rFonts w:cs="Times New Roman"/>
        </w:rPr>
      </w:pPr>
      <w:r>
        <w:rPr>
          <w:rFonts w:cs="Times New Roman"/>
        </w:rPr>
        <w:t>Clean up the process of government itself, so government can then deal effectively with the above issues of substance</w:t>
      </w:r>
    </w:p>
    <w:p w:rsidR="00BC6B17" w:rsidRDefault="00BC6B17">
      <w:pPr>
        <w:pStyle w:val="Heading5"/>
        <w:rPr>
          <w:rFonts w:cs="Times New Roman"/>
        </w:rPr>
      </w:pPr>
      <w:r>
        <w:rPr>
          <w:rFonts w:cs="Times New Roman"/>
        </w:rPr>
        <w:t>Investigative journalism/the Muckrakers</w:t>
      </w:r>
    </w:p>
    <w:p w:rsidR="00BC6B17" w:rsidRDefault="00BC6B17">
      <w:pPr>
        <w:pStyle w:val="Heading6"/>
        <w:rPr>
          <w:rFonts w:cs="Times New Roman"/>
        </w:rPr>
      </w:pPr>
      <w:r>
        <w:rPr>
          <w:rFonts w:cs="Times New Roman"/>
        </w:rPr>
        <w:t xml:space="preserve">1902: Lincoln Steffens published a series </w:t>
      </w:r>
      <w:proofErr w:type="gramStart"/>
      <w:r>
        <w:rPr>
          <w:rFonts w:cs="Times New Roman"/>
        </w:rPr>
        <w:t>of  articles</w:t>
      </w:r>
      <w:proofErr w:type="gramEnd"/>
      <w:r>
        <w:rPr>
          <w:rFonts w:cs="Times New Roman"/>
        </w:rPr>
        <w:t xml:space="preserve"> on corruption in the St. Louis government entitled “The Shame of the Cities” </w:t>
      </w:r>
    </w:p>
    <w:p w:rsidR="00BC6B17" w:rsidRDefault="00BC6B17">
      <w:pPr>
        <w:pStyle w:val="Heading6"/>
        <w:rPr>
          <w:rFonts w:cs="Times New Roman"/>
        </w:rPr>
      </w:pPr>
      <w:proofErr w:type="gramStart"/>
      <w:r>
        <w:rPr>
          <w:rFonts w:cs="Times New Roman"/>
        </w:rPr>
        <w:t>it</w:t>
      </w:r>
      <w:proofErr w:type="gramEnd"/>
      <w:r>
        <w:rPr>
          <w:rFonts w:cs="Times New Roman"/>
        </w:rPr>
        <w:t xml:space="preserve"> resulted in a public outcry demanding reform in city government.</w:t>
      </w:r>
    </w:p>
    <w:p w:rsidR="00BC6B17" w:rsidRDefault="00BC6B17">
      <w:pPr>
        <w:pStyle w:val="Heading6"/>
        <w:rPr>
          <w:rFonts w:cs="Times New Roman"/>
        </w:rPr>
      </w:pPr>
      <w:r>
        <w:rPr>
          <w:rFonts w:cs="Times New Roman"/>
        </w:rPr>
        <w:t>This new style of factual, critical journalism describing social ills, which Roosevelt called muckraking, caught on quickly and had a big impact in mobilizing public support for a variety of reform measures.</w:t>
      </w:r>
    </w:p>
    <w:p w:rsidR="00BC6B17" w:rsidRDefault="00BC6B17">
      <w:pPr>
        <w:pStyle w:val="Heading6"/>
        <w:rPr>
          <w:rFonts w:cs="Times New Roman"/>
        </w:rPr>
      </w:pPr>
      <w:r>
        <w:rPr>
          <w:rFonts w:cs="Times New Roman"/>
        </w:rPr>
        <w:t>Other muckrakers include</w:t>
      </w:r>
    </w:p>
    <w:p w:rsidR="00BC6B17" w:rsidRDefault="00BC6B17">
      <w:pPr>
        <w:pStyle w:val="Heading7"/>
        <w:rPr>
          <w:rFonts w:cs="Times New Roman"/>
        </w:rPr>
      </w:pPr>
      <w:r>
        <w:rPr>
          <w:rFonts w:cs="Times New Roman"/>
        </w:rPr>
        <w:t>Jacob Riis--photojournalism</w:t>
      </w:r>
    </w:p>
    <w:p w:rsidR="00BC6B17" w:rsidRDefault="0010265A">
      <w:pPr>
        <w:pStyle w:val="Heading8"/>
        <w:rPr>
          <w:rFonts w:cs="Times New Roman"/>
        </w:rPr>
      </w:pPr>
      <w:hyperlink r:id="rId62" w:history="1">
        <w:r w:rsidR="00BC6B17">
          <w:rPr>
            <w:rStyle w:val="Hyperlink"/>
          </w:rPr>
          <w:t>“Bayard Street tenement”</w:t>
        </w:r>
      </w:hyperlink>
    </w:p>
    <w:p w:rsidR="00BC6B17" w:rsidRDefault="0010265A">
      <w:pPr>
        <w:pStyle w:val="Heading8"/>
        <w:rPr>
          <w:rFonts w:cs="Times New Roman"/>
        </w:rPr>
      </w:pPr>
      <w:hyperlink r:id="rId63" w:history="1">
        <w:r w:rsidR="00BC6B17">
          <w:rPr>
            <w:rStyle w:val="Hyperlink"/>
          </w:rPr>
          <w:t>“Street Arabs”</w:t>
        </w:r>
      </w:hyperlink>
    </w:p>
    <w:p w:rsidR="00BC6B17" w:rsidRDefault="0010265A">
      <w:pPr>
        <w:pStyle w:val="Heading8"/>
        <w:rPr>
          <w:rFonts w:cs="Times New Roman"/>
        </w:rPr>
      </w:pPr>
      <w:hyperlink r:id="rId64" w:history="1">
        <w:r w:rsidR="00BC6B17">
          <w:rPr>
            <w:rStyle w:val="Hyperlink"/>
          </w:rPr>
          <w:t>“Under the Dump”</w:t>
        </w:r>
      </w:hyperlink>
    </w:p>
    <w:p w:rsidR="00BC6B17" w:rsidRDefault="0010265A">
      <w:pPr>
        <w:pStyle w:val="Heading8"/>
        <w:rPr>
          <w:rFonts w:cs="Times New Roman"/>
        </w:rPr>
      </w:pPr>
      <w:hyperlink r:id="rId65" w:history="1">
        <w:proofErr w:type="gramStart"/>
        <w:r w:rsidR="00BC6B17">
          <w:rPr>
            <w:rStyle w:val="Hyperlink"/>
          </w:rPr>
          <w:t>child</w:t>
        </w:r>
        <w:proofErr w:type="gramEnd"/>
        <w:r w:rsidR="00BC6B17">
          <w:rPr>
            <w:rStyle w:val="Hyperlink"/>
          </w:rPr>
          <w:t xml:space="preserve"> workers in textile mill</w:t>
        </w:r>
      </w:hyperlink>
    </w:p>
    <w:p w:rsidR="00BC6B17" w:rsidRDefault="00BC6B17">
      <w:pPr>
        <w:pStyle w:val="Heading7"/>
        <w:rPr>
          <w:rFonts w:cs="Times New Roman"/>
        </w:rPr>
      </w:pPr>
      <w:r>
        <w:rPr>
          <w:rFonts w:cs="Times New Roman"/>
        </w:rPr>
        <w:t>Upton Sinclair</w:t>
      </w:r>
    </w:p>
    <w:p w:rsidR="00BC6B17" w:rsidRDefault="00BC6B17">
      <w:pPr>
        <w:pStyle w:val="Heading7"/>
        <w:rPr>
          <w:rFonts w:cs="Times New Roman"/>
        </w:rPr>
      </w:pPr>
      <w:r>
        <w:rPr>
          <w:rFonts w:cs="Times New Roman"/>
        </w:rPr>
        <w:t>Ida Tarbell</w:t>
      </w:r>
    </w:p>
    <w:p w:rsidR="00BC6B17" w:rsidRDefault="00BC6B17">
      <w:pPr>
        <w:pStyle w:val="Heading5"/>
        <w:rPr>
          <w:rFonts w:cs="Times New Roman"/>
        </w:rPr>
      </w:pPr>
      <w:r>
        <w:rPr>
          <w:rFonts w:cs="Times New Roman"/>
        </w:rPr>
        <w:t>Government reforms</w:t>
      </w:r>
    </w:p>
    <w:p w:rsidR="00BC6B17" w:rsidRDefault="00BC6B17">
      <w:pPr>
        <w:pStyle w:val="Heading6"/>
        <w:rPr>
          <w:rFonts w:cs="Times New Roman"/>
        </w:rPr>
      </w:pPr>
      <w:r>
        <w:rPr>
          <w:rFonts w:cs="Times New Roman"/>
        </w:rPr>
        <w:t xml:space="preserve">National government: changes made via </w:t>
      </w:r>
      <w:hyperlink r:id="rId66" w:history="1">
        <w:r>
          <w:rPr>
            <w:rStyle w:val="Hyperlink"/>
          </w:rPr>
          <w:t>the amendment process</w:t>
        </w:r>
      </w:hyperlink>
    </w:p>
    <w:p w:rsidR="00BC6B17" w:rsidRDefault="00BC6B17">
      <w:pPr>
        <w:pStyle w:val="Heading6"/>
        <w:rPr>
          <w:rFonts w:cs="Times New Roman"/>
        </w:rPr>
      </w:pPr>
      <w:r>
        <w:rPr>
          <w:rFonts w:cs="Times New Roman"/>
        </w:rPr>
        <w:t xml:space="preserve"> </w:t>
      </w:r>
      <w:hyperlink r:id="rId67" w:history="1">
        <w:r>
          <w:rPr>
            <w:rStyle w:val="Hyperlink"/>
          </w:rPr>
          <w:t>The Progressive Amendments</w:t>
        </w:r>
      </w:hyperlink>
    </w:p>
    <w:p w:rsidR="00BC6B17" w:rsidRDefault="00BC6B17">
      <w:pPr>
        <w:pStyle w:val="Heading7"/>
        <w:rPr>
          <w:rFonts w:cs="Times New Roman"/>
        </w:rPr>
      </w:pPr>
      <w:r>
        <w:rPr>
          <w:rFonts w:cs="Times New Roman"/>
        </w:rPr>
        <w:t>Sixteenth Amendment, adopted in 1913</w:t>
      </w:r>
    </w:p>
    <w:p w:rsidR="00BC6B17" w:rsidRDefault="00BC6B17">
      <w:pPr>
        <w:pStyle w:val="Heading8"/>
        <w:rPr>
          <w:rFonts w:cs="Times New Roman"/>
        </w:rPr>
      </w:pPr>
      <w:r>
        <w:rPr>
          <w:rFonts w:cs="Times New Roman"/>
        </w:rPr>
        <w:t>Legalized a national income tax</w:t>
      </w:r>
    </w:p>
    <w:p w:rsidR="00BC6B17" w:rsidRDefault="00BC6B17">
      <w:pPr>
        <w:pStyle w:val="Heading8"/>
        <w:rPr>
          <w:rFonts w:cs="Times New Roman"/>
        </w:rPr>
      </w:pPr>
      <w:r>
        <w:rPr>
          <w:rFonts w:cs="Times New Roman"/>
        </w:rPr>
        <w:t>Allows federal government to tap into a large new source of revenue that it could use for Progressive programs and national economic regulation</w:t>
      </w:r>
    </w:p>
    <w:p w:rsidR="00BC6B17" w:rsidRDefault="00BC6B17">
      <w:pPr>
        <w:pStyle w:val="Heading8"/>
        <w:rPr>
          <w:rFonts w:cs="Times New Roman"/>
        </w:rPr>
      </w:pPr>
      <w:r>
        <w:rPr>
          <w:rFonts w:cs="Times New Roman"/>
        </w:rPr>
        <w:t>Supported by poorer classes as a fairer type of tax than tariffs</w:t>
      </w:r>
    </w:p>
    <w:p w:rsidR="00BC6B17" w:rsidRDefault="00BC6B17">
      <w:pPr>
        <w:pStyle w:val="Heading8"/>
        <w:rPr>
          <w:rFonts w:cs="Times New Roman"/>
        </w:rPr>
      </w:pPr>
      <w:r>
        <w:rPr>
          <w:rFonts w:cs="Times New Roman"/>
        </w:rPr>
        <w:t>A way of taxing wealthy corporations</w:t>
      </w:r>
    </w:p>
    <w:p w:rsidR="00BC6B17" w:rsidRDefault="00BC6B17">
      <w:pPr>
        <w:pStyle w:val="Heading7"/>
        <w:rPr>
          <w:rFonts w:cs="Times New Roman"/>
        </w:rPr>
      </w:pPr>
      <w:r>
        <w:rPr>
          <w:rFonts w:cs="Times New Roman"/>
        </w:rPr>
        <w:t>Seventeenth Amendment, adopted in 1913</w:t>
      </w:r>
    </w:p>
    <w:p w:rsidR="00BC6B17" w:rsidRDefault="00BC6B17">
      <w:pPr>
        <w:pStyle w:val="Heading8"/>
        <w:rPr>
          <w:rFonts w:cs="Times New Roman"/>
        </w:rPr>
      </w:pPr>
      <w:r>
        <w:rPr>
          <w:rFonts w:cs="Times New Roman"/>
        </w:rPr>
        <w:t>Provided for direct popular election of United States senators</w:t>
      </w:r>
    </w:p>
    <w:p w:rsidR="00BC6B17" w:rsidRDefault="00BC6B17">
      <w:pPr>
        <w:pStyle w:val="Heading8"/>
        <w:rPr>
          <w:rFonts w:cs="Times New Roman"/>
        </w:rPr>
      </w:pPr>
      <w:r>
        <w:rPr>
          <w:rFonts w:cs="Times New Roman"/>
        </w:rPr>
        <w:t>Prior to this amendment, senators were chosen by state legislatures</w:t>
      </w:r>
    </w:p>
    <w:p w:rsidR="00BC6B17" w:rsidRDefault="00BC6B17">
      <w:pPr>
        <w:pStyle w:val="Heading8"/>
        <w:rPr>
          <w:rFonts w:cs="Times New Roman"/>
        </w:rPr>
      </w:pPr>
      <w:r>
        <w:rPr>
          <w:rFonts w:cs="Times New Roman"/>
        </w:rPr>
        <w:t>Progressives charged that state legislators were in the pockets of the big corporations and, due to bribery and corruption</w:t>
      </w:r>
      <w:proofErr w:type="gramStart"/>
      <w:r>
        <w:rPr>
          <w:rFonts w:cs="Times New Roman"/>
        </w:rPr>
        <w:t>,  chose</w:t>
      </w:r>
      <w:proofErr w:type="gramEnd"/>
      <w:r>
        <w:rPr>
          <w:rFonts w:cs="Times New Roman"/>
        </w:rPr>
        <w:t xml:space="preserve"> senators unduly favorable to big business</w:t>
      </w:r>
    </w:p>
    <w:p w:rsidR="00BC6B17" w:rsidRDefault="00BC6B17">
      <w:pPr>
        <w:pStyle w:val="Heading8"/>
        <w:rPr>
          <w:rFonts w:cs="Times New Roman"/>
        </w:rPr>
      </w:pPr>
      <w:r>
        <w:rPr>
          <w:rFonts w:cs="Times New Roman"/>
        </w:rPr>
        <w:lastRenderedPageBreak/>
        <w:t>Popular election eliminated this danger and at any rate was more democratic</w:t>
      </w:r>
    </w:p>
    <w:p w:rsidR="00BC6B17" w:rsidRDefault="00BC6B17">
      <w:pPr>
        <w:pStyle w:val="Heading8"/>
        <w:rPr>
          <w:rFonts w:cs="Times New Roman"/>
        </w:rPr>
      </w:pPr>
      <w:r>
        <w:rPr>
          <w:rFonts w:cs="Times New Roman"/>
        </w:rPr>
        <w:t>Criticism: direct election of senators weakened federalism and the voice of the states in the national government</w:t>
      </w:r>
    </w:p>
    <w:p w:rsidR="00BC6B17" w:rsidRDefault="00BC6B17">
      <w:pPr>
        <w:pStyle w:val="Heading7"/>
        <w:rPr>
          <w:rFonts w:cs="Times New Roman"/>
        </w:rPr>
      </w:pPr>
      <w:r>
        <w:rPr>
          <w:rFonts w:cs="Times New Roman"/>
        </w:rPr>
        <w:t>Eighteenth Amendment, adopted 1919; effective early 1920; repealed by the Twenty-First Amendment in 1933</w:t>
      </w:r>
    </w:p>
    <w:p w:rsidR="00BC6B17" w:rsidRDefault="00BC6B17">
      <w:pPr>
        <w:pStyle w:val="Heading8"/>
        <w:rPr>
          <w:rFonts w:cs="Times New Roman"/>
        </w:rPr>
      </w:pPr>
      <w:r>
        <w:rPr>
          <w:rFonts w:cs="Times New Roman"/>
        </w:rPr>
        <w:t>Prohibited the manufacture, importation, and sale of alcohol nationwide</w:t>
      </w:r>
    </w:p>
    <w:p w:rsidR="00BC6B17" w:rsidRDefault="00BC6B17">
      <w:pPr>
        <w:pStyle w:val="Heading8"/>
        <w:rPr>
          <w:rFonts w:cs="Times New Roman"/>
        </w:rPr>
      </w:pPr>
      <w:r>
        <w:rPr>
          <w:rFonts w:cs="Times New Roman"/>
        </w:rPr>
        <w:t>Reflected Progressives’ belief that alcohol in an industrial society produced industrial accidents and death, poverty, and destruction of family life</w:t>
      </w:r>
    </w:p>
    <w:p w:rsidR="00BC6B17" w:rsidRDefault="00BC6B17">
      <w:pPr>
        <w:pStyle w:val="Heading7"/>
        <w:rPr>
          <w:rFonts w:cs="Times New Roman"/>
        </w:rPr>
      </w:pPr>
      <w:r>
        <w:rPr>
          <w:rFonts w:cs="Times New Roman"/>
        </w:rPr>
        <w:t>Nineteenth Amendment, adopted 1920</w:t>
      </w:r>
    </w:p>
    <w:p w:rsidR="00BC6B17" w:rsidRDefault="00BC6B17">
      <w:pPr>
        <w:pStyle w:val="Heading8"/>
        <w:rPr>
          <w:rFonts w:cs="Times New Roman"/>
        </w:rPr>
      </w:pPr>
      <w:r>
        <w:rPr>
          <w:rFonts w:cs="Times New Roman"/>
        </w:rPr>
        <w:t>Women’s suffrage/right to vote</w:t>
      </w:r>
    </w:p>
    <w:p w:rsidR="00BC6B17" w:rsidRDefault="00BC6B17">
      <w:pPr>
        <w:pStyle w:val="Heading8"/>
        <w:rPr>
          <w:rFonts w:cs="Times New Roman"/>
        </w:rPr>
      </w:pPr>
      <w:r>
        <w:rPr>
          <w:rFonts w:cs="Times New Roman"/>
        </w:rPr>
        <w:t>Arguments in favor:</w:t>
      </w:r>
    </w:p>
    <w:p w:rsidR="00BC6B17" w:rsidRDefault="00BC6B17">
      <w:pPr>
        <w:pStyle w:val="Heading9"/>
        <w:rPr>
          <w:rFonts w:cs="Times New Roman"/>
        </w:rPr>
      </w:pPr>
      <w:r>
        <w:rPr>
          <w:rFonts w:cs="Times New Roman"/>
        </w:rPr>
        <w:t>Would increase democratic participation</w:t>
      </w:r>
    </w:p>
    <w:p w:rsidR="00BC6B17" w:rsidRDefault="00BC6B17">
      <w:pPr>
        <w:pStyle w:val="Heading9"/>
        <w:rPr>
          <w:rFonts w:cs="Times New Roman"/>
        </w:rPr>
      </w:pPr>
      <w:r>
        <w:rPr>
          <w:rFonts w:cs="Times New Roman"/>
        </w:rPr>
        <w:t>Would bring women’s natural purity and altruism to bear on social problems</w:t>
      </w:r>
    </w:p>
    <w:p w:rsidR="00BC6B17" w:rsidRDefault="00BC6B17">
      <w:pPr>
        <w:pStyle w:val="Heading8"/>
        <w:rPr>
          <w:rFonts w:cs="Times New Roman"/>
        </w:rPr>
      </w:pPr>
      <w:r>
        <w:rPr>
          <w:rFonts w:cs="Times New Roman"/>
        </w:rPr>
        <w:t>Arguments against:</w:t>
      </w:r>
    </w:p>
    <w:p w:rsidR="00BC6B17" w:rsidRDefault="00BC6B17">
      <w:pPr>
        <w:pStyle w:val="Heading9"/>
        <w:rPr>
          <w:rFonts w:cs="Times New Roman"/>
        </w:rPr>
      </w:pPr>
      <w:r>
        <w:rPr>
          <w:rFonts w:cs="Times New Roman"/>
        </w:rPr>
        <w:t>Would subject women’s purity and natural moral superiority to corruption</w:t>
      </w:r>
    </w:p>
    <w:p w:rsidR="00BC6B17" w:rsidRDefault="00BC6B17">
      <w:pPr>
        <w:pStyle w:val="Heading5"/>
        <w:rPr>
          <w:rFonts w:cs="Times New Roman"/>
        </w:rPr>
      </w:pPr>
      <w:r>
        <w:rPr>
          <w:rFonts w:cs="Times New Roman"/>
        </w:rPr>
        <w:t>State and local governments (especially popular in the western states or at least having their origin there)</w:t>
      </w:r>
    </w:p>
    <w:p w:rsidR="00BC6B17" w:rsidRDefault="00BC6B17">
      <w:pPr>
        <w:pStyle w:val="Heading6"/>
        <w:rPr>
          <w:rFonts w:cs="Times New Roman"/>
        </w:rPr>
      </w:pPr>
      <w:r>
        <w:rPr>
          <w:rFonts w:cs="Times New Roman"/>
        </w:rPr>
        <w:t xml:space="preserve">New electoral devices </w:t>
      </w:r>
    </w:p>
    <w:p w:rsidR="00BC6B17" w:rsidRDefault="00BC6B17">
      <w:pPr>
        <w:pStyle w:val="Heading7"/>
        <w:rPr>
          <w:rFonts w:cs="Times New Roman"/>
        </w:rPr>
      </w:pPr>
      <w:r>
        <w:rPr>
          <w:rFonts w:cs="Times New Roman"/>
        </w:rPr>
        <w:t>Initiative</w:t>
      </w:r>
    </w:p>
    <w:p w:rsidR="00BC6B17" w:rsidRDefault="00BC6B17">
      <w:pPr>
        <w:pStyle w:val="Heading8"/>
        <w:rPr>
          <w:rFonts w:cs="Times New Roman"/>
        </w:rPr>
      </w:pPr>
      <w:r>
        <w:rPr>
          <w:rFonts w:cs="Times New Roman"/>
        </w:rPr>
        <w:t>Allowed voters to petition state legislatures in order to consider a bill desired by citizens</w:t>
      </w:r>
    </w:p>
    <w:p w:rsidR="00BC6B17" w:rsidRDefault="00BC6B17">
      <w:pPr>
        <w:pStyle w:val="Heading7"/>
        <w:rPr>
          <w:rFonts w:cs="Times New Roman"/>
        </w:rPr>
      </w:pPr>
      <w:r>
        <w:rPr>
          <w:rFonts w:cs="Times New Roman"/>
        </w:rPr>
        <w:t>Referendum</w:t>
      </w:r>
    </w:p>
    <w:p w:rsidR="00BC6B17" w:rsidRDefault="00BC6B17">
      <w:pPr>
        <w:pStyle w:val="Heading8"/>
        <w:rPr>
          <w:rFonts w:cs="Times New Roman"/>
        </w:rPr>
      </w:pPr>
      <w:proofErr w:type="gramStart"/>
      <w:r>
        <w:rPr>
          <w:rFonts w:cs="Times New Roman"/>
        </w:rPr>
        <w:t>Allowed voters to decide if a bill or proposed state constitutional amendment should be passed.</w:t>
      </w:r>
      <w:proofErr w:type="gramEnd"/>
    </w:p>
    <w:p w:rsidR="00BC6B17" w:rsidRDefault="00BC6B17">
      <w:pPr>
        <w:pStyle w:val="Heading7"/>
        <w:rPr>
          <w:rFonts w:cs="Times New Roman"/>
        </w:rPr>
      </w:pPr>
      <w:r>
        <w:rPr>
          <w:rFonts w:cs="Times New Roman"/>
        </w:rPr>
        <w:t>Recall</w:t>
      </w:r>
    </w:p>
    <w:p w:rsidR="00BC6B17" w:rsidRDefault="00BC6B17">
      <w:pPr>
        <w:pStyle w:val="Heading8"/>
        <w:rPr>
          <w:rFonts w:cs="Times New Roman"/>
        </w:rPr>
      </w:pPr>
      <w:r>
        <w:rPr>
          <w:rFonts w:cs="Times New Roman"/>
        </w:rPr>
        <w:t>Allowed voters to petition to have an elected representative removed from office.</w:t>
      </w:r>
    </w:p>
    <w:p w:rsidR="00BC6B17" w:rsidRDefault="00BC6B17">
      <w:pPr>
        <w:pStyle w:val="Heading7"/>
        <w:rPr>
          <w:rFonts w:cs="Times New Roman"/>
        </w:rPr>
      </w:pPr>
      <w:r>
        <w:rPr>
          <w:rFonts w:cs="Times New Roman"/>
        </w:rPr>
        <w:t>Direct Primary</w:t>
      </w:r>
    </w:p>
    <w:p w:rsidR="00BC6B17" w:rsidRDefault="00BC6B17">
      <w:pPr>
        <w:pStyle w:val="Heading8"/>
        <w:rPr>
          <w:rFonts w:cs="Times New Roman"/>
        </w:rPr>
      </w:pPr>
      <w:r>
        <w:rPr>
          <w:rFonts w:cs="Times New Roman"/>
        </w:rPr>
        <w:t>Ensured that voters selected candidates to run for office, rather than party bosses.</w:t>
      </w:r>
    </w:p>
    <w:p w:rsidR="00BC6B17" w:rsidRDefault="00BC6B17">
      <w:pPr>
        <w:pStyle w:val="Heading7"/>
        <w:rPr>
          <w:rFonts w:cs="Times New Roman"/>
        </w:rPr>
      </w:pPr>
      <w:r>
        <w:rPr>
          <w:rFonts w:cs="Times New Roman"/>
        </w:rPr>
        <w:t>Secret Ballot</w:t>
      </w:r>
    </w:p>
    <w:p w:rsidR="00BC6B17" w:rsidRDefault="00BC6B17">
      <w:pPr>
        <w:pStyle w:val="Heading8"/>
        <w:rPr>
          <w:rFonts w:cs="Times New Roman"/>
        </w:rPr>
      </w:pPr>
      <w:r>
        <w:rPr>
          <w:rFonts w:cs="Times New Roman"/>
        </w:rPr>
        <w:t>Privacy at the ballot box ensured that citizens can cast votes without party bosses knowing how they voted.</w:t>
      </w:r>
    </w:p>
    <w:p w:rsidR="00BC6B17" w:rsidRDefault="00BC6B17">
      <w:pPr>
        <w:pStyle w:val="Heading6"/>
        <w:rPr>
          <w:rFonts w:cs="Times New Roman"/>
        </w:rPr>
      </w:pPr>
      <w:r>
        <w:rPr>
          <w:rFonts w:cs="Times New Roman"/>
        </w:rPr>
        <w:t>New systems of local government</w:t>
      </w:r>
    </w:p>
    <w:p w:rsidR="00BC6B17" w:rsidRDefault="00BC6B17">
      <w:pPr>
        <w:pStyle w:val="Heading7"/>
        <w:rPr>
          <w:rFonts w:cs="Times New Roman"/>
        </w:rPr>
      </w:pPr>
      <w:r>
        <w:rPr>
          <w:rFonts w:cs="Times New Roman"/>
        </w:rPr>
        <w:t>City Commissioner Plan</w:t>
      </w:r>
    </w:p>
    <w:p w:rsidR="00BC6B17" w:rsidRDefault="00BC6B17">
      <w:pPr>
        <w:pStyle w:val="Heading8"/>
        <w:rPr>
          <w:rFonts w:cs="Times New Roman"/>
        </w:rPr>
      </w:pPr>
      <w:r>
        <w:rPr>
          <w:rFonts w:cs="Times New Roman"/>
        </w:rPr>
        <w:t>Cities hired experts in different fields to run a single aspect of city government. For example, the sanitation commissioner would be in charge of garbage and sewage removal.</w:t>
      </w:r>
    </w:p>
    <w:p w:rsidR="00BC6B17" w:rsidRDefault="00BC6B17">
      <w:pPr>
        <w:pStyle w:val="Heading7"/>
        <w:rPr>
          <w:rFonts w:cs="Times New Roman"/>
        </w:rPr>
      </w:pPr>
      <w:r>
        <w:rPr>
          <w:rFonts w:cs="Times New Roman"/>
        </w:rPr>
        <w:t>City Manager Plan</w:t>
      </w:r>
    </w:p>
    <w:p w:rsidR="00BC6B17" w:rsidRDefault="00BC6B17">
      <w:pPr>
        <w:pStyle w:val="Heading8"/>
        <w:rPr>
          <w:rFonts w:cs="Times New Roman"/>
        </w:rPr>
      </w:pPr>
      <w:r>
        <w:rPr>
          <w:rFonts w:cs="Times New Roman"/>
        </w:rPr>
        <w:t>A professional city manager is hired to run each department of the city and report directly to the city council.</w:t>
      </w:r>
    </w:p>
    <w:p w:rsidR="00BC6B17" w:rsidRDefault="00BC6B17">
      <w:pPr>
        <w:pStyle w:val="Heading3"/>
      </w:pPr>
      <w:r>
        <w:lastRenderedPageBreak/>
        <w:t>The Presidency of Theodore Roosevelt, 1901-09 (domestic policy only)</w:t>
      </w:r>
    </w:p>
    <w:p w:rsidR="00BC6B17" w:rsidRDefault="00BC6B17">
      <w:pPr>
        <w:pStyle w:val="Heading4"/>
        <w:rPr>
          <w:rFonts w:cs="Times New Roman"/>
        </w:rPr>
      </w:pPr>
      <w:r>
        <w:rPr>
          <w:rFonts w:cs="Times New Roman"/>
        </w:rPr>
        <w:t>Background: Roosevelt is</w:t>
      </w:r>
    </w:p>
    <w:p w:rsidR="00BC6B17" w:rsidRDefault="00BC6B17">
      <w:pPr>
        <w:pStyle w:val="Heading5"/>
        <w:rPr>
          <w:rFonts w:cs="Times New Roman"/>
        </w:rPr>
      </w:pPr>
      <w:r>
        <w:rPr>
          <w:rFonts w:cs="Times New Roman"/>
        </w:rPr>
        <w:t>Republican</w:t>
      </w:r>
    </w:p>
    <w:p w:rsidR="00BC6B17" w:rsidRDefault="00BC6B17">
      <w:pPr>
        <w:pStyle w:val="Heading5"/>
        <w:rPr>
          <w:rFonts w:cs="Times New Roman"/>
        </w:rPr>
      </w:pPr>
      <w:r>
        <w:rPr>
          <w:rFonts w:cs="Times New Roman"/>
        </w:rPr>
        <w:t xml:space="preserve">A Progressive president </w:t>
      </w:r>
    </w:p>
    <w:p w:rsidR="00BC6B17" w:rsidRDefault="00BC6B17">
      <w:pPr>
        <w:pStyle w:val="Heading5"/>
        <w:rPr>
          <w:rFonts w:cs="Times New Roman"/>
        </w:rPr>
      </w:pPr>
      <w:r>
        <w:rPr>
          <w:rFonts w:cs="Times New Roman"/>
        </w:rPr>
        <w:t>An activist president—the first powerful president since Lincoln</w:t>
      </w:r>
    </w:p>
    <w:p w:rsidR="00BC6B17" w:rsidRDefault="00BC6B17">
      <w:pPr>
        <w:pStyle w:val="Heading6"/>
        <w:rPr>
          <w:rFonts w:cs="Times New Roman"/>
        </w:rPr>
      </w:pPr>
      <w:r>
        <w:rPr>
          <w:rFonts w:cs="Times New Roman"/>
        </w:rPr>
        <w:t>Sets the US on a road towards gradually increasing presidential power that will ultimately, one day, distort separation of powers</w:t>
      </w:r>
    </w:p>
    <w:p w:rsidR="00BC6B17" w:rsidRDefault="00BC6B17">
      <w:pPr>
        <w:pStyle w:val="Heading4"/>
        <w:rPr>
          <w:rFonts w:cs="Times New Roman"/>
        </w:rPr>
      </w:pPr>
      <w:r>
        <w:rPr>
          <w:rFonts w:cs="Times New Roman"/>
        </w:rPr>
        <w:t>The Square Deal</w:t>
      </w:r>
    </w:p>
    <w:p w:rsidR="00BC6B17" w:rsidRDefault="00BC6B17">
      <w:pPr>
        <w:pStyle w:val="Heading5"/>
        <w:rPr>
          <w:rFonts w:cs="Times New Roman"/>
        </w:rPr>
      </w:pPr>
      <w:r>
        <w:rPr>
          <w:rFonts w:cs="Times New Roman"/>
        </w:rPr>
        <w:t>The name for Roosevelt’s program</w:t>
      </w:r>
    </w:p>
    <w:p w:rsidR="00BC6B17" w:rsidRDefault="00BC6B17">
      <w:pPr>
        <w:pStyle w:val="Heading5"/>
        <w:rPr>
          <w:rFonts w:cs="Times New Roman"/>
        </w:rPr>
      </w:pPr>
      <w:r>
        <w:rPr>
          <w:rFonts w:cs="Times New Roman"/>
        </w:rPr>
        <w:t>Consists mainly of</w:t>
      </w:r>
    </w:p>
    <w:p w:rsidR="00BC6B17" w:rsidRDefault="00BC6B17">
      <w:pPr>
        <w:pStyle w:val="Heading6"/>
        <w:rPr>
          <w:rFonts w:cs="Times New Roman"/>
        </w:rPr>
      </w:pPr>
      <w:r>
        <w:rPr>
          <w:rFonts w:cs="Times New Roman"/>
        </w:rPr>
        <w:t>Consumer protection</w:t>
      </w:r>
    </w:p>
    <w:p w:rsidR="00BC6B17" w:rsidRDefault="00BC6B17">
      <w:pPr>
        <w:pStyle w:val="Heading7"/>
        <w:rPr>
          <w:rFonts w:cs="Times New Roman"/>
        </w:rPr>
      </w:pPr>
      <w:r>
        <w:rPr>
          <w:rFonts w:cs="Times New Roman"/>
        </w:rPr>
        <w:t>The Industrial Revolution means that, unlike in the past, most Americans are no longer self-sufficient</w:t>
      </w:r>
    </w:p>
    <w:p w:rsidR="00BC6B17" w:rsidRDefault="00BC6B17">
      <w:pPr>
        <w:pStyle w:val="Heading8"/>
        <w:rPr>
          <w:rFonts w:cs="Times New Roman"/>
        </w:rPr>
      </w:pPr>
      <w:r>
        <w:rPr>
          <w:rFonts w:cs="Times New Roman"/>
        </w:rPr>
        <w:t>They don’t grow their own food</w:t>
      </w:r>
    </w:p>
    <w:p w:rsidR="00BC6B17" w:rsidRDefault="00BC6B17">
      <w:pPr>
        <w:pStyle w:val="Heading8"/>
        <w:rPr>
          <w:rFonts w:cs="Times New Roman"/>
        </w:rPr>
      </w:pPr>
      <w:r>
        <w:rPr>
          <w:rFonts w:cs="Times New Roman"/>
        </w:rPr>
        <w:t>They don’t make their own clothes</w:t>
      </w:r>
    </w:p>
    <w:p w:rsidR="00BC6B17" w:rsidRDefault="00BC6B17">
      <w:pPr>
        <w:pStyle w:val="Heading8"/>
        <w:rPr>
          <w:rFonts w:cs="Times New Roman"/>
        </w:rPr>
      </w:pPr>
      <w:r>
        <w:rPr>
          <w:rFonts w:cs="Times New Roman"/>
        </w:rPr>
        <w:t>They don’t know what’s in the modern drugs they buy</w:t>
      </w:r>
    </w:p>
    <w:p w:rsidR="00BC6B17" w:rsidRDefault="00BC6B17">
      <w:pPr>
        <w:pStyle w:val="Heading7"/>
        <w:rPr>
          <w:rFonts w:cs="Times New Roman"/>
        </w:rPr>
      </w:pPr>
      <w:r>
        <w:rPr>
          <w:rFonts w:cs="Times New Roman"/>
        </w:rPr>
        <w:t>The Progressives believe that big government is needed as a watchdog and regulator to protect the consumer in these and other areas</w:t>
      </w:r>
    </w:p>
    <w:p w:rsidR="00BC6B17" w:rsidRDefault="00BC6B17">
      <w:pPr>
        <w:pStyle w:val="Heading6"/>
        <w:rPr>
          <w:rFonts w:cs="Times New Roman"/>
        </w:rPr>
      </w:pPr>
      <w:r>
        <w:rPr>
          <w:rFonts w:cs="Times New Roman"/>
        </w:rPr>
        <w:t>Corporate regulation (trust-busting under the Sherman Antitrust Act)</w:t>
      </w:r>
    </w:p>
    <w:p w:rsidR="00BC6B17" w:rsidRDefault="00BC6B17">
      <w:pPr>
        <w:pStyle w:val="Heading7"/>
        <w:rPr>
          <w:rFonts w:cs="Times New Roman"/>
        </w:rPr>
      </w:pPr>
      <w:r>
        <w:rPr>
          <w:rFonts w:cs="Times New Roman"/>
        </w:rPr>
        <w:t>Roosevelt will actually begin enforcing the law</w:t>
      </w:r>
    </w:p>
    <w:p w:rsidR="00BC6B17" w:rsidRDefault="00BC6B17">
      <w:pPr>
        <w:pStyle w:val="Heading6"/>
        <w:rPr>
          <w:rFonts w:cs="Times New Roman"/>
        </w:rPr>
      </w:pPr>
      <w:r>
        <w:rPr>
          <w:rFonts w:cs="Times New Roman"/>
        </w:rPr>
        <w:t>Conservation of natural resources</w:t>
      </w:r>
    </w:p>
    <w:p w:rsidR="00BC6B17" w:rsidRDefault="00BC6B17">
      <w:pPr>
        <w:pStyle w:val="Heading7"/>
        <w:rPr>
          <w:rFonts w:cs="Times New Roman"/>
        </w:rPr>
      </w:pPr>
      <w:r>
        <w:rPr>
          <w:rFonts w:cs="Times New Roman"/>
        </w:rPr>
        <w:t>Modern steam-powered machinery is capable of devastating the environment because of its speed</w:t>
      </w:r>
    </w:p>
    <w:p w:rsidR="00BC6B17" w:rsidRDefault="00BC6B17">
      <w:pPr>
        <w:pStyle w:val="Heading7"/>
        <w:rPr>
          <w:rFonts w:cs="Times New Roman"/>
        </w:rPr>
      </w:pPr>
      <w:r>
        <w:rPr>
          <w:rFonts w:cs="Times New Roman"/>
        </w:rPr>
        <w:t>Stewardship of resources will be necessary to make sure resources continue to be available</w:t>
      </w:r>
    </w:p>
    <w:p w:rsidR="00BC6B17" w:rsidRDefault="00BC6B17">
      <w:pPr>
        <w:pStyle w:val="Heading5"/>
        <w:rPr>
          <w:rFonts w:cs="Times New Roman"/>
        </w:rPr>
      </w:pPr>
      <w:r>
        <w:rPr>
          <w:rFonts w:cs="Times New Roman"/>
        </w:rPr>
        <w:t>1902: The coal miners’ strike</w:t>
      </w:r>
    </w:p>
    <w:p w:rsidR="00BC6B17" w:rsidRDefault="00BC6B17">
      <w:pPr>
        <w:pStyle w:val="Heading6"/>
        <w:rPr>
          <w:rFonts w:cs="Times New Roman"/>
        </w:rPr>
      </w:pPr>
      <w:r>
        <w:rPr>
          <w:rFonts w:cs="Times New Roman"/>
        </w:rPr>
        <w:t>Roosevelt facilitates discussions between labor and management by threatening armed intervention to make sure the country doesn’t run out of coal in the winter</w:t>
      </w:r>
    </w:p>
    <w:p w:rsidR="00BC6B17" w:rsidRDefault="00BC6B17">
      <w:pPr>
        <w:pStyle w:val="Heading5"/>
        <w:rPr>
          <w:rFonts w:cs="Times New Roman"/>
        </w:rPr>
      </w:pPr>
      <w:r>
        <w:rPr>
          <w:rFonts w:cs="Times New Roman"/>
        </w:rPr>
        <w:t>Trust busting</w:t>
      </w:r>
    </w:p>
    <w:p w:rsidR="00BC6B17" w:rsidRDefault="00BC6B17">
      <w:pPr>
        <w:pStyle w:val="Heading6"/>
        <w:rPr>
          <w:rFonts w:cs="Times New Roman"/>
        </w:rPr>
      </w:pPr>
      <w:r>
        <w:rPr>
          <w:rFonts w:cs="Times New Roman"/>
        </w:rPr>
        <w:t>The Northern Securities case in 1902 (decided 1904)</w:t>
      </w:r>
    </w:p>
    <w:p w:rsidR="00BC6B17" w:rsidRDefault="00BC6B17">
      <w:pPr>
        <w:pStyle w:val="Heading7"/>
        <w:rPr>
          <w:rFonts w:cs="Times New Roman"/>
        </w:rPr>
      </w:pPr>
      <w:proofErr w:type="gramStart"/>
      <w:r>
        <w:rPr>
          <w:rFonts w:cs="Times New Roman"/>
        </w:rPr>
        <w:t>The first example of Roosevelt’s use of anti-trust legislation to dismantle a monopoly, in this case a holding company controlling the principal railroad lines from Chicago to the Pacific Northwest.</w:t>
      </w:r>
      <w:proofErr w:type="gramEnd"/>
    </w:p>
    <w:p w:rsidR="00BC6B17" w:rsidRDefault="00BC6B17">
      <w:pPr>
        <w:pStyle w:val="Heading6"/>
        <w:rPr>
          <w:rFonts w:eastAsia="Arial Unicode MS" w:cs="Times New Roman"/>
        </w:rPr>
      </w:pPr>
      <w:r>
        <w:rPr>
          <w:rFonts w:cs="Times New Roman"/>
        </w:rPr>
        <w:t xml:space="preserve">Roosevelt believed that there were "good trusts" and "bad trusts" which were greedy. </w:t>
      </w:r>
    </w:p>
    <w:p w:rsidR="00BC6B17" w:rsidRDefault="00BC6B17">
      <w:pPr>
        <w:pStyle w:val="Heading7"/>
        <w:rPr>
          <w:rFonts w:cs="Times New Roman"/>
        </w:rPr>
      </w:pPr>
      <w:r>
        <w:rPr>
          <w:rFonts w:cs="Times New Roman"/>
        </w:rPr>
        <w:t xml:space="preserve">"Bad Trusts" should be dealt with but good trusts were healthy. </w:t>
      </w:r>
    </w:p>
    <w:p w:rsidR="00BC6B17" w:rsidRDefault="00BC6B17">
      <w:pPr>
        <w:pStyle w:val="Heading6"/>
        <w:rPr>
          <w:rFonts w:cs="Times New Roman"/>
        </w:rPr>
      </w:pPr>
      <w:r>
        <w:rPr>
          <w:rFonts w:cs="Times New Roman"/>
        </w:rPr>
        <w:t xml:space="preserve">Roosevelt did not consider wholesale trust-busting economically sound policy. </w:t>
      </w:r>
    </w:p>
    <w:p w:rsidR="00BC6B17" w:rsidRDefault="00BC6B17">
      <w:pPr>
        <w:pStyle w:val="Heading6"/>
        <w:rPr>
          <w:rFonts w:cs="Times New Roman"/>
        </w:rPr>
      </w:pPr>
      <w:r>
        <w:rPr>
          <w:rFonts w:cs="Times New Roman"/>
        </w:rPr>
        <w:t xml:space="preserve">Roosevelt believed in regulating, not fragmenting trusts. </w:t>
      </w:r>
    </w:p>
    <w:p w:rsidR="00BC6B17" w:rsidRDefault="00BC6B17">
      <w:pPr>
        <w:pStyle w:val="Heading5"/>
        <w:rPr>
          <w:rFonts w:cs="Times New Roman"/>
        </w:rPr>
      </w:pPr>
      <w:r>
        <w:rPr>
          <w:rFonts w:cs="Times New Roman"/>
        </w:rPr>
        <w:t>Meat Inspection Act (1906)</w:t>
      </w:r>
    </w:p>
    <w:p w:rsidR="00BC6B17" w:rsidRDefault="00BC6B17">
      <w:pPr>
        <w:pStyle w:val="Heading6"/>
        <w:rPr>
          <w:rFonts w:cs="Times New Roman"/>
        </w:rPr>
      </w:pPr>
      <w:r>
        <w:rPr>
          <w:rFonts w:cs="Times New Roman"/>
        </w:rPr>
        <w:t>Induced by TR, Congress passed the bill</w:t>
      </w:r>
    </w:p>
    <w:p w:rsidR="00BC6B17" w:rsidRDefault="00BC6B17">
      <w:pPr>
        <w:pStyle w:val="Heading6"/>
        <w:rPr>
          <w:rFonts w:cs="Times New Roman"/>
        </w:rPr>
      </w:pPr>
      <w:r>
        <w:rPr>
          <w:rFonts w:cs="Times New Roman"/>
        </w:rPr>
        <w:lastRenderedPageBreak/>
        <w:t>Preparation of meat shipped over state lines would be subject to federal inspection throughout the meat making process.</w:t>
      </w:r>
    </w:p>
    <w:p w:rsidR="00BC6B17" w:rsidRDefault="00BC6B17">
      <w:pPr>
        <w:pStyle w:val="Heading5"/>
        <w:rPr>
          <w:rFonts w:cs="Times New Roman"/>
        </w:rPr>
      </w:pPr>
      <w:r>
        <w:rPr>
          <w:rFonts w:cs="Times New Roman"/>
        </w:rPr>
        <w:t>Pure Food &amp; Drug Act (1906)</w:t>
      </w:r>
    </w:p>
    <w:p w:rsidR="00BC6B17" w:rsidRDefault="00BC6B17">
      <w:pPr>
        <w:pStyle w:val="Heading6"/>
        <w:rPr>
          <w:rFonts w:cs="Times New Roman"/>
        </w:rPr>
      </w:pPr>
      <w:r>
        <w:rPr>
          <w:rFonts w:cs="Times New Roman"/>
        </w:rPr>
        <w:t>Prevented adulteration and mislabeling of foods and drugs.</w:t>
      </w:r>
    </w:p>
    <w:p w:rsidR="00BC6B17" w:rsidRDefault="00BC6B17">
      <w:pPr>
        <w:pStyle w:val="Heading5"/>
        <w:rPr>
          <w:rFonts w:cs="Times New Roman"/>
        </w:rPr>
      </w:pPr>
      <w:r>
        <w:rPr>
          <w:rFonts w:cs="Times New Roman"/>
        </w:rPr>
        <w:t>Hepburn Act (1906)</w:t>
      </w:r>
    </w:p>
    <w:p w:rsidR="00BC6B17" w:rsidRDefault="00BC6B17">
      <w:pPr>
        <w:pStyle w:val="Heading6"/>
        <w:rPr>
          <w:rFonts w:cs="Times New Roman"/>
        </w:rPr>
      </w:pPr>
      <w:r>
        <w:rPr>
          <w:rFonts w:cs="Times New Roman"/>
        </w:rPr>
        <w:t>Greatly strengthens the power of the ICC and allows it to regulate railroad rates effectively for the first time</w:t>
      </w:r>
    </w:p>
    <w:p w:rsidR="00BC6B17" w:rsidRDefault="00BC6B17">
      <w:pPr>
        <w:pStyle w:val="Heading5"/>
        <w:rPr>
          <w:rFonts w:cs="Times New Roman"/>
        </w:rPr>
      </w:pPr>
      <w:r>
        <w:rPr>
          <w:rFonts w:cs="Times New Roman"/>
        </w:rPr>
        <w:t>Panic of 1907</w:t>
      </w:r>
    </w:p>
    <w:p w:rsidR="00BC6B17" w:rsidRDefault="00BC6B17">
      <w:pPr>
        <w:pStyle w:val="Heading6"/>
        <w:rPr>
          <w:rFonts w:cs="Times New Roman"/>
        </w:rPr>
      </w:pPr>
      <w:r>
        <w:rPr>
          <w:rFonts w:cs="Times New Roman"/>
        </w:rPr>
        <w:t>Wall Street suffered a short but brutal panic in 1907</w:t>
      </w:r>
    </w:p>
    <w:p w:rsidR="00BC6B17" w:rsidRDefault="00BC6B17">
      <w:pPr>
        <w:pStyle w:val="Heading6"/>
        <w:rPr>
          <w:rFonts w:cs="Times New Roman"/>
        </w:rPr>
      </w:pPr>
      <w:r>
        <w:rPr>
          <w:rFonts w:cs="Times New Roman"/>
        </w:rPr>
        <w:t xml:space="preserve">Causes: speculation and mismanagement in Wall Street banks and trust companies as well as overextension of credit  </w:t>
      </w:r>
    </w:p>
    <w:p w:rsidR="00BC6B17" w:rsidRDefault="00BC6B17">
      <w:pPr>
        <w:pStyle w:val="Heading6"/>
        <w:rPr>
          <w:rFonts w:cs="Times New Roman"/>
        </w:rPr>
      </w:pPr>
      <w:proofErr w:type="gramStart"/>
      <w:r>
        <w:rPr>
          <w:rFonts w:cs="Times New Roman"/>
        </w:rPr>
        <w:t>“Runs" on banks, suicides, and criminal indictments against speculators.</w:t>
      </w:r>
      <w:proofErr w:type="gramEnd"/>
    </w:p>
    <w:p w:rsidR="00BC6B17" w:rsidRDefault="00BC6B17">
      <w:pPr>
        <w:pStyle w:val="Heading6"/>
        <w:rPr>
          <w:rFonts w:cs="Times New Roman"/>
        </w:rPr>
      </w:pPr>
      <w:r>
        <w:rPr>
          <w:rFonts w:cs="Times New Roman"/>
        </w:rPr>
        <w:t>Business leaders assailed Roosevelt for causing the panic due to his anti-business tactics and called the financial setback the "Roosevelt Panic"</w:t>
      </w:r>
    </w:p>
    <w:p w:rsidR="00BC6B17" w:rsidRDefault="00BC6B17">
      <w:pPr>
        <w:pStyle w:val="Heading6"/>
        <w:rPr>
          <w:rFonts w:cs="Times New Roman"/>
        </w:rPr>
      </w:pPr>
      <w:r>
        <w:rPr>
          <w:rFonts w:cs="Times New Roman"/>
        </w:rPr>
        <w:t xml:space="preserve">Roosevelt cooperated with Morgan banks and other large banks to prevent </w:t>
      </w:r>
      <w:proofErr w:type="gramStart"/>
      <w:r>
        <w:rPr>
          <w:rFonts w:cs="Times New Roman"/>
        </w:rPr>
        <w:t>a banking</w:t>
      </w:r>
      <w:proofErr w:type="gramEnd"/>
      <w:r>
        <w:rPr>
          <w:rFonts w:cs="Times New Roman"/>
        </w:rPr>
        <w:t xml:space="preserve"> collapse by transferring millions of Treasury funds from one bank to another.</w:t>
      </w:r>
    </w:p>
    <w:p w:rsidR="00BC6B17" w:rsidRDefault="00BC6B17">
      <w:pPr>
        <w:pStyle w:val="Heading6"/>
        <w:rPr>
          <w:rFonts w:cs="Times New Roman"/>
        </w:rPr>
      </w:pPr>
      <w:r>
        <w:rPr>
          <w:rFonts w:cs="Times New Roman"/>
        </w:rPr>
        <w:t>Results:</w:t>
      </w:r>
    </w:p>
    <w:p w:rsidR="00BC6B17" w:rsidRDefault="00BC6B17">
      <w:pPr>
        <w:pStyle w:val="Heading7"/>
        <w:rPr>
          <w:rFonts w:cs="Times New Roman"/>
        </w:rPr>
      </w:pPr>
      <w:r>
        <w:rPr>
          <w:rFonts w:cs="Times New Roman"/>
        </w:rPr>
        <w:t>Panic showed the acute need for elastic money supply.</w:t>
      </w:r>
    </w:p>
    <w:p w:rsidR="00BC6B17" w:rsidRDefault="00BC6B17">
      <w:pPr>
        <w:pStyle w:val="Heading7"/>
        <w:rPr>
          <w:rFonts w:cs="Times New Roman"/>
        </w:rPr>
      </w:pPr>
      <w:r>
        <w:rPr>
          <w:rFonts w:cs="Times New Roman"/>
        </w:rPr>
        <w:t>During panic, banks unable to increase volume of currency in circulation.</w:t>
      </w:r>
    </w:p>
    <w:p w:rsidR="00BC6B17" w:rsidRDefault="00BC6B17">
      <w:pPr>
        <w:pStyle w:val="Heading7"/>
        <w:rPr>
          <w:rFonts w:cs="Times New Roman"/>
        </w:rPr>
      </w:pPr>
      <w:proofErr w:type="gramStart"/>
      <w:r>
        <w:rPr>
          <w:rFonts w:cs="Times New Roman"/>
        </w:rPr>
        <w:t>Those with money reluctant to lend money to fellow banks.</w:t>
      </w:r>
      <w:proofErr w:type="gramEnd"/>
    </w:p>
    <w:p w:rsidR="00BC6B17" w:rsidRDefault="00BC6B17">
      <w:pPr>
        <w:pStyle w:val="Heading7"/>
        <w:rPr>
          <w:rFonts w:cs="Times New Roman"/>
        </w:rPr>
      </w:pPr>
      <w:r>
        <w:rPr>
          <w:rFonts w:cs="Times New Roman"/>
        </w:rPr>
        <w:t>This apparent weakness paved way for Federal Reserve Act of 1913.</w:t>
      </w:r>
    </w:p>
    <w:p w:rsidR="00BC6B17" w:rsidRDefault="00BC6B17">
      <w:pPr>
        <w:pStyle w:val="Heading5"/>
        <w:rPr>
          <w:rFonts w:cs="Times New Roman"/>
        </w:rPr>
      </w:pPr>
      <w:r>
        <w:rPr>
          <w:rFonts w:cs="Times New Roman"/>
        </w:rPr>
        <w:t>Conservation</w:t>
      </w:r>
    </w:p>
    <w:p w:rsidR="00BC6B17" w:rsidRDefault="00BC6B17">
      <w:pPr>
        <w:pStyle w:val="Heading6"/>
        <w:rPr>
          <w:rFonts w:cs="Times New Roman"/>
        </w:rPr>
      </w:pPr>
      <w:r>
        <w:rPr>
          <w:rFonts w:cs="Times New Roman"/>
        </w:rPr>
        <w:t>TR, an outdoorsman, appalled at destruction of timber &amp; mineral resources.</w:t>
      </w:r>
    </w:p>
    <w:p w:rsidR="00BC6B17" w:rsidRDefault="00BC6B17">
      <w:pPr>
        <w:pStyle w:val="Heading6"/>
        <w:rPr>
          <w:rFonts w:cs="Times New Roman"/>
        </w:rPr>
      </w:pPr>
      <w:r>
        <w:rPr>
          <w:rFonts w:cs="Times New Roman"/>
        </w:rPr>
        <w:t>Gifford Pinchot, head of federal Division of Forestry, had made significant contributions before Roosevelt and worked with Roosevelt during the latter’s conservation efforts.</w:t>
      </w:r>
    </w:p>
    <w:p w:rsidR="00BC6B17" w:rsidRDefault="00BC6B17">
      <w:pPr>
        <w:pStyle w:val="Heading6"/>
        <w:rPr>
          <w:rFonts w:cs="Times New Roman"/>
        </w:rPr>
      </w:pPr>
      <w:r>
        <w:rPr>
          <w:rFonts w:cs="Times New Roman"/>
        </w:rPr>
        <w:t>Conservation is Roosevelt’s most tangible enduring achievement.</w:t>
      </w:r>
    </w:p>
    <w:p w:rsidR="00BC6B17" w:rsidRDefault="00BC6B17">
      <w:pPr>
        <w:pStyle w:val="Heading6"/>
        <w:rPr>
          <w:rFonts w:cs="Times New Roman"/>
        </w:rPr>
      </w:pPr>
      <w:r>
        <w:rPr>
          <w:rFonts w:cs="Times New Roman"/>
        </w:rPr>
        <w:t>Newlands Reclamation Act of 1902</w:t>
      </w:r>
    </w:p>
    <w:p w:rsidR="00BC6B17" w:rsidRDefault="00BC6B17">
      <w:pPr>
        <w:pStyle w:val="Heading7"/>
        <w:rPr>
          <w:rFonts w:cs="Times New Roman"/>
        </w:rPr>
      </w:pPr>
      <w:r>
        <w:rPr>
          <w:rFonts w:cs="Times New Roman"/>
        </w:rPr>
        <w:t>Authorized the government to collect money from sale of public lands in western states and use funds for development of irrigation projects.</w:t>
      </w:r>
    </w:p>
    <w:p w:rsidR="00BC6B17" w:rsidRDefault="00BC6B17">
      <w:pPr>
        <w:pStyle w:val="Heading7"/>
        <w:rPr>
          <w:rFonts w:cs="Times New Roman"/>
        </w:rPr>
      </w:pPr>
      <w:proofErr w:type="gramStart"/>
      <w:r>
        <w:rPr>
          <w:rFonts w:cs="Times New Roman"/>
        </w:rPr>
        <w:t>repaid</w:t>
      </w:r>
      <w:proofErr w:type="gramEnd"/>
      <w:r>
        <w:rPr>
          <w:rFonts w:cs="Times New Roman"/>
        </w:rPr>
        <w:t xml:space="preserve"> settlers the cost of reclamation by building successful farms. </w:t>
      </w:r>
    </w:p>
    <w:p w:rsidR="00BC6B17" w:rsidRDefault="00BC6B17">
      <w:pPr>
        <w:pStyle w:val="Heading7"/>
        <w:rPr>
          <w:rFonts w:cs="Times New Roman"/>
        </w:rPr>
      </w:pPr>
      <w:r>
        <w:rPr>
          <w:rFonts w:cs="Times New Roman"/>
        </w:rPr>
        <w:t>Put money into revolving account to finance more such projects.</w:t>
      </w:r>
    </w:p>
    <w:p w:rsidR="00BC6B17" w:rsidRDefault="00BC6B17">
      <w:pPr>
        <w:pStyle w:val="Heading7"/>
        <w:rPr>
          <w:rFonts w:cs="Times New Roman"/>
        </w:rPr>
      </w:pPr>
      <w:proofErr w:type="gramStart"/>
      <w:r>
        <w:rPr>
          <w:rFonts w:cs="Times New Roman"/>
        </w:rPr>
        <w:t>built</w:t>
      </w:r>
      <w:proofErr w:type="gramEnd"/>
      <w:r>
        <w:rPr>
          <w:rFonts w:cs="Times New Roman"/>
        </w:rPr>
        <w:t xml:space="preserve"> dozens of dams on virtually every major western river in subsequent decades.</w:t>
      </w:r>
    </w:p>
    <w:p w:rsidR="00BC6B17" w:rsidRDefault="00BC6B17">
      <w:pPr>
        <w:pStyle w:val="Heading6"/>
        <w:rPr>
          <w:rFonts w:cs="Times New Roman"/>
        </w:rPr>
      </w:pPr>
      <w:r>
        <w:rPr>
          <w:rFonts w:cs="Times New Roman"/>
        </w:rPr>
        <w:t>Saving the forests</w:t>
      </w:r>
    </w:p>
    <w:p w:rsidR="00BC6B17" w:rsidRDefault="00BC6B17">
      <w:pPr>
        <w:pStyle w:val="Heading7"/>
        <w:rPr>
          <w:rFonts w:cs="Times New Roman"/>
        </w:rPr>
      </w:pPr>
      <w:r>
        <w:rPr>
          <w:rFonts w:cs="Times New Roman"/>
        </w:rPr>
        <w:t xml:space="preserve">Roosevelt set aside 125 million acres of forests in federal </w:t>
      </w:r>
      <w:proofErr w:type="spellStart"/>
      <w:r>
        <w:rPr>
          <w:rFonts w:cs="Times New Roman"/>
        </w:rPr>
        <w:t>reserves</w:t>
      </w:r>
      <w:proofErr w:type="spellEnd"/>
      <w:r>
        <w:rPr>
          <w:rFonts w:cs="Times New Roman"/>
        </w:rPr>
        <w:t>.</w:t>
      </w:r>
    </w:p>
    <w:p w:rsidR="00BC6B17" w:rsidRDefault="00BC6B17">
      <w:pPr>
        <w:pStyle w:val="Heading7"/>
        <w:rPr>
          <w:rFonts w:cs="Times New Roman"/>
        </w:rPr>
      </w:pPr>
      <w:proofErr w:type="gramStart"/>
      <w:r>
        <w:rPr>
          <w:rFonts w:cs="Times New Roman"/>
        </w:rPr>
        <w:t>Also earmarked millions of acres of coal deposits, as well as water resources useful for irrigation and power.</w:t>
      </w:r>
      <w:proofErr w:type="gramEnd"/>
    </w:p>
    <w:p w:rsidR="00BC6B17" w:rsidRDefault="00BC6B17">
      <w:pPr>
        <w:rPr>
          <w:rFonts w:cs="Times New Roman"/>
        </w:rPr>
      </w:pPr>
    </w:p>
    <w:p w:rsidR="00BC6B17" w:rsidRDefault="00BC6B17">
      <w:pPr>
        <w:pStyle w:val="Heading3"/>
      </w:pPr>
      <w:r>
        <w:lastRenderedPageBreak/>
        <w:t>The Presidency of William Howard Taft, 1909-13</w:t>
      </w:r>
    </w:p>
    <w:p w:rsidR="00BC6B17" w:rsidRDefault="00BC6B17">
      <w:pPr>
        <w:pStyle w:val="Heading4"/>
        <w:rPr>
          <w:rFonts w:cs="Times New Roman"/>
        </w:rPr>
      </w:pPr>
      <w:r>
        <w:rPr>
          <w:rFonts w:cs="Times New Roman"/>
        </w:rPr>
        <w:t>General approach</w:t>
      </w:r>
    </w:p>
    <w:p w:rsidR="00BC6B17" w:rsidRDefault="00BC6B17">
      <w:pPr>
        <w:pStyle w:val="Heading5"/>
        <w:rPr>
          <w:rFonts w:cs="Times New Roman"/>
        </w:rPr>
      </w:pPr>
      <w:r>
        <w:rPr>
          <w:rFonts w:cs="Times New Roman"/>
        </w:rPr>
        <w:t>Taft, unlike Roosevelt, was a natural conservative (not Progressive) even though Roosevelt had hand-picked him as his successor</w:t>
      </w:r>
    </w:p>
    <w:p w:rsidR="00BC6B17" w:rsidRDefault="00BC6B17">
      <w:pPr>
        <w:pStyle w:val="Heading5"/>
        <w:rPr>
          <w:rFonts w:cs="Times New Roman"/>
        </w:rPr>
      </w:pPr>
      <w:r>
        <w:rPr>
          <w:rFonts w:cs="Times New Roman"/>
        </w:rPr>
        <w:t>Taft was content to keep status quo rather than rocking the boat.</w:t>
      </w:r>
    </w:p>
    <w:p w:rsidR="00BC6B17" w:rsidRDefault="00BC6B17">
      <w:pPr>
        <w:pStyle w:val="Heading5"/>
        <w:rPr>
          <w:rFonts w:cs="Times New Roman"/>
        </w:rPr>
      </w:pPr>
      <w:r>
        <w:rPr>
          <w:rFonts w:cs="Times New Roman"/>
        </w:rPr>
        <w:t>Adopted an attitude of passivity toward Congress</w:t>
      </w:r>
    </w:p>
    <w:p w:rsidR="00BC6B17" w:rsidRDefault="00BC6B17">
      <w:pPr>
        <w:pStyle w:val="Heading5"/>
        <w:rPr>
          <w:rFonts w:cs="Times New Roman"/>
        </w:rPr>
      </w:pPr>
      <w:r>
        <w:rPr>
          <w:rFonts w:cs="Times New Roman"/>
        </w:rPr>
        <w:t>Taft thus became an ally of the old guard Republicans by default</w:t>
      </w:r>
    </w:p>
    <w:p w:rsidR="00BC6B17" w:rsidRDefault="00BC6B17">
      <w:pPr>
        <w:pStyle w:val="Heading4"/>
        <w:rPr>
          <w:rFonts w:cs="Times New Roman"/>
        </w:rPr>
      </w:pPr>
      <w:r>
        <w:rPr>
          <w:rFonts w:cs="Times New Roman"/>
        </w:rPr>
        <w:t>Ballinger-Pinchot controversy, 1910</w:t>
      </w:r>
    </w:p>
    <w:p w:rsidR="00BC6B17" w:rsidRDefault="00BC6B17">
      <w:pPr>
        <w:pStyle w:val="Heading5"/>
        <w:rPr>
          <w:rFonts w:cs="Times New Roman"/>
        </w:rPr>
      </w:pPr>
      <w:proofErr w:type="gramStart"/>
      <w:r>
        <w:rPr>
          <w:rFonts w:cs="Times New Roman"/>
        </w:rPr>
        <w:t>Overshadowed Taft’s conservation successes.</w:t>
      </w:r>
      <w:proofErr w:type="gramEnd"/>
    </w:p>
    <w:p w:rsidR="00BC6B17" w:rsidRDefault="00BC6B17">
      <w:pPr>
        <w:pStyle w:val="Heading5"/>
        <w:rPr>
          <w:rFonts w:cs="Times New Roman"/>
        </w:rPr>
      </w:pPr>
      <w:r>
        <w:rPr>
          <w:rFonts w:cs="Times New Roman"/>
        </w:rPr>
        <w:t>Secretary of Interior Ballinger opened public lands in Wyoming, Montana, and Alaska to corporate development</w:t>
      </w:r>
    </w:p>
    <w:p w:rsidR="00BC6B17" w:rsidRDefault="00BC6B17">
      <w:pPr>
        <w:pStyle w:val="Heading5"/>
        <w:rPr>
          <w:rFonts w:cs="Times New Roman"/>
        </w:rPr>
      </w:pPr>
      <w:r>
        <w:rPr>
          <w:rFonts w:cs="Times New Roman"/>
        </w:rPr>
        <w:t>Ballinger was sharply criticized by Gifford Pinchot, chief of Agriculture Department’s Division of Forestry and a strong Roosevelt supporter, as undoing Roosevelt’s conservation efforts.</w:t>
      </w:r>
    </w:p>
    <w:p w:rsidR="00BC6B17" w:rsidRDefault="00BC6B17">
      <w:pPr>
        <w:pStyle w:val="Heading5"/>
        <w:rPr>
          <w:rFonts w:cs="Times New Roman"/>
        </w:rPr>
      </w:pPr>
      <w:r>
        <w:rPr>
          <w:rFonts w:cs="Times New Roman"/>
        </w:rPr>
        <w:t>Taft dismissed Pinchot on narrow ground of insubordination.</w:t>
      </w:r>
    </w:p>
    <w:p w:rsidR="00BC6B17" w:rsidRDefault="00BC6B17">
      <w:pPr>
        <w:pStyle w:val="Heading5"/>
        <w:rPr>
          <w:rFonts w:cs="Times New Roman"/>
        </w:rPr>
      </w:pPr>
      <w:r>
        <w:rPr>
          <w:rFonts w:cs="Times New Roman"/>
        </w:rPr>
        <w:t>Storm of protest arose from conservationists and Roosevelt’s friends</w:t>
      </w:r>
    </w:p>
    <w:p w:rsidR="00BC6B17" w:rsidRDefault="00BC6B17">
      <w:pPr>
        <w:pStyle w:val="Heading5"/>
        <w:rPr>
          <w:rFonts w:cs="Times New Roman"/>
        </w:rPr>
      </w:pPr>
      <w:r>
        <w:rPr>
          <w:rFonts w:cs="Times New Roman"/>
        </w:rPr>
        <w:t xml:space="preserve">Leads to . . . </w:t>
      </w:r>
    </w:p>
    <w:p w:rsidR="00BC6B17" w:rsidRDefault="00BC6B17">
      <w:pPr>
        <w:pStyle w:val="Heading4"/>
        <w:rPr>
          <w:rFonts w:cs="Times New Roman"/>
        </w:rPr>
      </w:pPr>
      <w:r>
        <w:rPr>
          <w:rFonts w:cs="Times New Roman"/>
        </w:rPr>
        <w:t>Taft/Roosevelt break, 1910-12</w:t>
      </w:r>
    </w:p>
    <w:p w:rsidR="00BC6B17" w:rsidRDefault="00BC6B17">
      <w:pPr>
        <w:pStyle w:val="Heading5"/>
        <w:rPr>
          <w:rFonts w:cs="Times New Roman"/>
        </w:rPr>
      </w:pPr>
      <w:proofErr w:type="gramStart"/>
      <w:r>
        <w:rPr>
          <w:rFonts w:cs="Times New Roman"/>
        </w:rPr>
        <w:t>1910, Roosevelt’s Osawatomie speech, Kansas.</w:t>
      </w:r>
      <w:proofErr w:type="gramEnd"/>
    </w:p>
    <w:p w:rsidR="00BC6B17" w:rsidRDefault="00BC6B17">
      <w:pPr>
        <w:pStyle w:val="Heading6"/>
        <w:rPr>
          <w:rFonts w:cs="Times New Roman"/>
        </w:rPr>
      </w:pPr>
      <w:r>
        <w:rPr>
          <w:rFonts w:cs="Times New Roman"/>
        </w:rPr>
        <w:t>Roosevelt had been out of country during 1909 and first half of 1910 but tariff and conservation issues galvanized him to become more active.</w:t>
      </w:r>
    </w:p>
    <w:p w:rsidR="00BC6B17" w:rsidRDefault="00BC6B17">
      <w:pPr>
        <w:pStyle w:val="Heading6"/>
        <w:rPr>
          <w:rFonts w:cs="Times New Roman"/>
        </w:rPr>
      </w:pPr>
      <w:r>
        <w:rPr>
          <w:rFonts w:cs="Times New Roman"/>
        </w:rPr>
        <w:t>Shocked Old Guard Republicans with new doctrine: "New Nationalism"</w:t>
      </w:r>
    </w:p>
    <w:p w:rsidR="00BC6B17" w:rsidRDefault="00BC6B17">
      <w:pPr>
        <w:pStyle w:val="Heading7"/>
        <w:rPr>
          <w:rFonts w:cs="Times New Roman"/>
        </w:rPr>
      </w:pPr>
      <w:r>
        <w:rPr>
          <w:rFonts w:cs="Times New Roman"/>
        </w:rPr>
        <w:t>Based largely on Herbert Croly’s book The Promise of American Life in which Croly prescribed Hamiltonian means (big government) for Jeffersonian ends (welfare of the people)</w:t>
      </w:r>
    </w:p>
    <w:p w:rsidR="00BC6B17" w:rsidRDefault="00BC6B17">
      <w:pPr>
        <w:pStyle w:val="Heading6"/>
        <w:rPr>
          <w:rFonts w:cs="Times New Roman"/>
        </w:rPr>
      </w:pPr>
      <w:r>
        <w:rPr>
          <w:rFonts w:cs="Times New Roman"/>
        </w:rPr>
        <w:t xml:space="preserve">Marked new era in politics where Old Guard Republican </w:t>
      </w:r>
      <w:proofErr w:type="gramStart"/>
      <w:r>
        <w:rPr>
          <w:rFonts w:cs="Times New Roman"/>
        </w:rPr>
        <w:t>were</w:t>
      </w:r>
      <w:proofErr w:type="gramEnd"/>
      <w:r>
        <w:rPr>
          <w:rFonts w:cs="Times New Roman"/>
        </w:rPr>
        <w:t xml:space="preserve"> now on defensive.</w:t>
      </w:r>
    </w:p>
    <w:p w:rsidR="00BC6B17" w:rsidRDefault="00BC6B17">
      <w:pPr>
        <w:pStyle w:val="Heading5"/>
        <w:rPr>
          <w:rFonts w:cs="Times New Roman"/>
        </w:rPr>
      </w:pPr>
      <w:r>
        <w:rPr>
          <w:rFonts w:cs="Times New Roman"/>
        </w:rPr>
        <w:t>1911, Taft pressed an anti-trust suit against U.S. Steel Corp.</w:t>
      </w:r>
    </w:p>
    <w:p w:rsidR="00BC6B17" w:rsidRDefault="00BC6B17">
      <w:pPr>
        <w:pStyle w:val="Heading6"/>
        <w:rPr>
          <w:rFonts w:cs="Times New Roman"/>
        </w:rPr>
      </w:pPr>
      <w:r>
        <w:rPr>
          <w:rFonts w:cs="Times New Roman"/>
        </w:rPr>
        <w:t>Roosevelt had seen this as a “good trust” and had deliberately refrained from prosecuting it</w:t>
      </w:r>
    </w:p>
    <w:p w:rsidR="00BC6B17" w:rsidRDefault="00BC6B17">
      <w:pPr>
        <w:pStyle w:val="Heading6"/>
        <w:rPr>
          <w:rFonts w:cs="Times New Roman"/>
        </w:rPr>
      </w:pPr>
      <w:r>
        <w:rPr>
          <w:rFonts w:cs="Times New Roman"/>
        </w:rPr>
        <w:t>Saw Taft’s prosecution of it as a rejection of Roosevelt and Progressivism</w:t>
      </w:r>
    </w:p>
    <w:p w:rsidR="00BC6B17" w:rsidRDefault="00BC6B17">
      <w:pPr>
        <w:pStyle w:val="Heading6"/>
        <w:rPr>
          <w:rFonts w:cs="Times New Roman"/>
        </w:rPr>
      </w:pPr>
      <w:r>
        <w:rPr>
          <w:rFonts w:cs="Times New Roman"/>
        </w:rPr>
        <w:t>Roosevelt thus decided to run for president in 1912 and take the nomination from Taft</w:t>
      </w:r>
    </w:p>
    <w:p w:rsidR="00BC6B17" w:rsidRDefault="00BC6B17">
      <w:pPr>
        <w:pStyle w:val="Heading7"/>
        <w:rPr>
          <w:rFonts w:cs="Times New Roman"/>
        </w:rPr>
      </w:pPr>
      <w:r>
        <w:rPr>
          <w:rFonts w:cs="Times New Roman"/>
        </w:rPr>
        <w:t>1912 Republican convention in Chicago gave Taft nomination although Roosevelt clearly had a majority of Republican votes.</w:t>
      </w:r>
    </w:p>
    <w:p w:rsidR="00BC6B17" w:rsidRDefault="00BC6B17">
      <w:pPr>
        <w:pStyle w:val="Heading7"/>
        <w:rPr>
          <w:rFonts w:cs="Times New Roman"/>
        </w:rPr>
      </w:pPr>
      <w:r>
        <w:rPr>
          <w:rFonts w:cs="Times New Roman"/>
        </w:rPr>
        <w:t xml:space="preserve"> Progressives left the party to form a third party: the Progressive Party</w:t>
      </w:r>
    </w:p>
    <w:p w:rsidR="00BC6B17" w:rsidRDefault="0010265A">
      <w:pPr>
        <w:pStyle w:val="Heading3"/>
      </w:pPr>
      <w:hyperlink r:id="rId68" w:history="1">
        <w:r w:rsidR="00BC6B17">
          <w:rPr>
            <w:rStyle w:val="Hyperlink"/>
            <w:rFonts w:ascii="Arial" w:hAnsi="Arial" w:cs="Arial"/>
          </w:rPr>
          <w:t>The Election of 1912</w:t>
        </w:r>
      </w:hyperlink>
    </w:p>
    <w:p w:rsidR="00BC6B17" w:rsidRDefault="0010265A">
      <w:pPr>
        <w:pStyle w:val="Heading4"/>
        <w:rPr>
          <w:rFonts w:cs="Times New Roman"/>
        </w:rPr>
      </w:pPr>
      <w:hyperlink r:id="rId69" w:history="1">
        <w:r w:rsidR="00BC6B17">
          <w:rPr>
            <w:rStyle w:val="Hyperlink"/>
          </w:rPr>
          <w:t>Woodrow Wilson</w:t>
        </w:r>
      </w:hyperlink>
      <w:r w:rsidR="00BC6B17">
        <w:rPr>
          <w:rFonts w:cs="Times New Roman"/>
        </w:rPr>
        <w:t xml:space="preserve">  nominated by Democrats</w:t>
      </w:r>
    </w:p>
    <w:p w:rsidR="00BC6B17" w:rsidRDefault="00BC6B17">
      <w:pPr>
        <w:pStyle w:val="Heading5"/>
        <w:rPr>
          <w:rFonts w:cs="Times New Roman"/>
        </w:rPr>
      </w:pPr>
      <w:r>
        <w:rPr>
          <w:rFonts w:cs="Times New Roman"/>
        </w:rPr>
        <w:lastRenderedPageBreak/>
        <w:t>A constitutional scholar, former president of Princeton and governor of New Jersey</w:t>
      </w:r>
    </w:p>
    <w:p w:rsidR="00BC6B17" w:rsidRDefault="00BC6B17">
      <w:pPr>
        <w:pStyle w:val="Heading5"/>
        <w:rPr>
          <w:rFonts w:cs="Times New Roman"/>
        </w:rPr>
      </w:pPr>
      <w:r>
        <w:rPr>
          <w:rFonts w:cs="Times New Roman"/>
        </w:rPr>
        <w:t>Platform: antitrust legislation, monetary changes, and tariff reductions.</w:t>
      </w:r>
    </w:p>
    <w:p w:rsidR="00BC6B17" w:rsidRDefault="00BC6B17">
      <w:pPr>
        <w:pStyle w:val="Heading5"/>
        <w:rPr>
          <w:rFonts w:cs="Times New Roman"/>
        </w:rPr>
      </w:pPr>
      <w:r>
        <w:rPr>
          <w:rFonts w:cs="Times New Roman"/>
        </w:rPr>
        <w:t xml:space="preserve">Wilson’s "New Freedom" — Favored small enterprise, entrepreneurship, and free functioning of unregulated and </w:t>
      </w:r>
      <w:proofErr w:type="spellStart"/>
      <w:r>
        <w:rPr>
          <w:rFonts w:cs="Times New Roman"/>
        </w:rPr>
        <w:t>unmonopolized</w:t>
      </w:r>
      <w:proofErr w:type="spellEnd"/>
      <w:r>
        <w:rPr>
          <w:rFonts w:cs="Times New Roman"/>
        </w:rPr>
        <w:t xml:space="preserve"> markets; states’ rights</w:t>
      </w:r>
    </w:p>
    <w:p w:rsidR="00BC6B17" w:rsidRDefault="00BC6B17">
      <w:pPr>
        <w:pStyle w:val="Heading4"/>
        <w:rPr>
          <w:rFonts w:cs="Times New Roman"/>
        </w:rPr>
      </w:pPr>
      <w:r>
        <w:rPr>
          <w:rFonts w:cs="Times New Roman"/>
        </w:rPr>
        <w:t xml:space="preserve">Progressive-Republican party (Bull Moose </w:t>
      </w:r>
      <w:proofErr w:type="gramStart"/>
      <w:r>
        <w:rPr>
          <w:rFonts w:cs="Times New Roman"/>
        </w:rPr>
        <w:t>party</w:t>
      </w:r>
      <w:proofErr w:type="gramEnd"/>
      <w:r>
        <w:rPr>
          <w:rFonts w:cs="Times New Roman"/>
        </w:rPr>
        <w:t>)</w:t>
      </w:r>
    </w:p>
    <w:p w:rsidR="00BC6B17" w:rsidRDefault="00BC6B17">
      <w:pPr>
        <w:pStyle w:val="Heading5"/>
        <w:rPr>
          <w:rFonts w:cs="Times New Roman"/>
        </w:rPr>
      </w:pPr>
      <w:r>
        <w:rPr>
          <w:rFonts w:cs="Times New Roman"/>
        </w:rPr>
        <w:t>Pro-Roosevelt convention met in Chicago in August, 1912 and nominated Roosevelt</w:t>
      </w:r>
    </w:p>
    <w:p w:rsidR="00BC6B17" w:rsidRDefault="00BC6B17">
      <w:pPr>
        <w:pStyle w:val="Heading6"/>
        <w:rPr>
          <w:rFonts w:cs="Times New Roman"/>
        </w:rPr>
      </w:pPr>
      <w:r>
        <w:rPr>
          <w:rFonts w:cs="Times New Roman"/>
        </w:rPr>
        <w:t>Party consisted largely of cultured, middle-class people: journalists, social workers, settlement house workers, young lawyers.</w:t>
      </w:r>
    </w:p>
    <w:p w:rsidR="00BC6B17" w:rsidRDefault="00BC6B17">
      <w:pPr>
        <w:pStyle w:val="Heading6"/>
        <w:rPr>
          <w:rFonts w:cs="Times New Roman"/>
        </w:rPr>
      </w:pPr>
      <w:r>
        <w:rPr>
          <w:rFonts w:cs="Times New Roman"/>
        </w:rPr>
        <w:t>"New Nationalism" — Favored continued consolidation of trusts and labor unions, paralleled by the growth of powerful regulatory agencies in Washington; more efficient government</w:t>
      </w:r>
    </w:p>
    <w:p w:rsidR="00BC6B17" w:rsidRDefault="00BC6B17">
      <w:pPr>
        <w:pStyle w:val="Heading5"/>
        <w:rPr>
          <w:rFonts w:cs="Times New Roman"/>
        </w:rPr>
      </w:pPr>
      <w:r>
        <w:rPr>
          <w:rFonts w:cs="Times New Roman"/>
        </w:rPr>
        <w:t>Roosevelt shot in chest in Milwaukee before giving campaign speech and had to cut back on campaigning</w:t>
      </w:r>
    </w:p>
    <w:p w:rsidR="00BC6B17" w:rsidRDefault="00BC6B17">
      <w:pPr>
        <w:pStyle w:val="Heading4"/>
        <w:rPr>
          <w:rFonts w:cs="Times New Roman"/>
        </w:rPr>
      </w:pPr>
      <w:r>
        <w:rPr>
          <w:rFonts w:cs="Times New Roman"/>
        </w:rPr>
        <w:t>Republicans nominated Taft who did no campaigning; dominated by "Old Guard"</w:t>
      </w:r>
    </w:p>
    <w:p w:rsidR="00BC6B17" w:rsidRDefault="00BC6B17">
      <w:pPr>
        <w:pStyle w:val="Heading4"/>
        <w:rPr>
          <w:rFonts w:cs="Times New Roman"/>
        </w:rPr>
      </w:pPr>
      <w:r>
        <w:rPr>
          <w:rFonts w:cs="Times New Roman"/>
        </w:rPr>
        <w:t>Results: Wilson got only 41% of popular. Vote, but Roosevelt’s party fatally split the Republican vote, thus giving Wilson the victory.</w:t>
      </w:r>
    </w:p>
    <w:p w:rsidR="00BC6B17" w:rsidRDefault="00BC6B17">
      <w:pPr>
        <w:pStyle w:val="Heading4"/>
        <w:rPr>
          <w:rFonts w:cs="Times New Roman"/>
        </w:rPr>
      </w:pPr>
    </w:p>
    <w:p w:rsidR="00BC6B17" w:rsidRDefault="00BC6B17">
      <w:pPr>
        <w:pStyle w:val="Heading3"/>
      </w:pPr>
      <w:r>
        <w:t xml:space="preserve">The Presidency </w:t>
      </w:r>
      <w:proofErr w:type="gramStart"/>
      <w:r>
        <w:t>of  Woodrow</w:t>
      </w:r>
      <w:proofErr w:type="gramEnd"/>
      <w:r>
        <w:t xml:space="preserve"> Wilson, 1913-21 (domestic policy only)</w:t>
      </w:r>
    </w:p>
    <w:p w:rsidR="00BC6B17" w:rsidRDefault="00BC6B17">
      <w:pPr>
        <w:pStyle w:val="Heading4"/>
        <w:rPr>
          <w:rFonts w:cs="Times New Roman"/>
        </w:rPr>
      </w:pPr>
      <w:r>
        <w:rPr>
          <w:rFonts w:cs="Times New Roman"/>
        </w:rPr>
        <w:t>A. Background</w:t>
      </w:r>
    </w:p>
    <w:p w:rsidR="00BC6B17" w:rsidRDefault="00BC6B17">
      <w:pPr>
        <w:pStyle w:val="Heading5"/>
        <w:rPr>
          <w:rFonts w:cs="Times New Roman"/>
        </w:rPr>
      </w:pPr>
      <w:r>
        <w:rPr>
          <w:rFonts w:cs="Times New Roman"/>
        </w:rPr>
        <w:t>Believed president should play a dynamic role in government</w:t>
      </w:r>
    </w:p>
    <w:p w:rsidR="00BC6B17" w:rsidRDefault="00BC6B17">
      <w:pPr>
        <w:pStyle w:val="Heading5"/>
        <w:rPr>
          <w:rFonts w:cs="Times New Roman"/>
        </w:rPr>
      </w:pPr>
      <w:proofErr w:type="gramStart"/>
      <w:r>
        <w:rPr>
          <w:rFonts w:cs="Times New Roman"/>
        </w:rPr>
        <w:t>Dramatically successful as governor and president in appealing over heads of legislators to the sovereign people.</w:t>
      </w:r>
      <w:proofErr w:type="gramEnd"/>
    </w:p>
    <w:p w:rsidR="00BC6B17" w:rsidRDefault="00BC6B17">
      <w:pPr>
        <w:pStyle w:val="Heading5"/>
        <w:rPr>
          <w:rFonts w:cs="Times New Roman"/>
        </w:rPr>
      </w:pPr>
      <w:r>
        <w:rPr>
          <w:rFonts w:cs="Times New Roman"/>
        </w:rPr>
        <w:t>Unlike Roosevelt, Wilson lacked common touch</w:t>
      </w:r>
    </w:p>
    <w:p w:rsidR="00BC6B17" w:rsidRDefault="00BC6B17">
      <w:pPr>
        <w:pStyle w:val="Heading5"/>
        <w:rPr>
          <w:rFonts w:cs="Times New Roman"/>
        </w:rPr>
      </w:pPr>
      <w:r>
        <w:rPr>
          <w:rFonts w:cs="Times New Roman"/>
        </w:rPr>
        <w:t>Moral righteousness made him often uncompromising</w:t>
      </w:r>
    </w:p>
    <w:p w:rsidR="00BC6B17" w:rsidRDefault="00BC6B17">
      <w:pPr>
        <w:pStyle w:val="Heading5"/>
        <w:rPr>
          <w:rFonts w:cs="Times New Roman"/>
        </w:rPr>
      </w:pPr>
      <w:proofErr w:type="gramStart"/>
      <w:r>
        <w:rPr>
          <w:rFonts w:cs="Times New Roman"/>
        </w:rPr>
        <w:t>Aimed to attack the "triple wall of privilege": the tariff, the banks, and the trusts.</w:t>
      </w:r>
      <w:proofErr w:type="gramEnd"/>
    </w:p>
    <w:p w:rsidR="00BC6B17" w:rsidRDefault="00BC6B17">
      <w:pPr>
        <w:pStyle w:val="Heading4"/>
        <w:rPr>
          <w:rFonts w:cs="Times New Roman"/>
        </w:rPr>
      </w:pPr>
      <w:r>
        <w:rPr>
          <w:rFonts w:cs="Times New Roman"/>
        </w:rPr>
        <w:t>C. Underwood Tariff Bill — 1913 (Underwood-Simmons Tariff)</w:t>
      </w:r>
    </w:p>
    <w:p w:rsidR="00BC6B17" w:rsidRDefault="00BC6B17">
      <w:pPr>
        <w:pStyle w:val="Heading5"/>
        <w:rPr>
          <w:rFonts w:cs="Times New Roman"/>
        </w:rPr>
      </w:pPr>
      <w:r>
        <w:rPr>
          <w:rFonts w:cs="Times New Roman"/>
        </w:rPr>
        <w:t>In unprecedented move, summoned Congress into special session in early 1913 and read message in person rather than by a clerk (custom since Jefferson’s day).</w:t>
      </w:r>
    </w:p>
    <w:p w:rsidR="00BC6B17" w:rsidRDefault="00BC6B17">
      <w:pPr>
        <w:pStyle w:val="Heading5"/>
        <w:rPr>
          <w:rFonts w:cs="Times New Roman"/>
        </w:rPr>
      </w:pPr>
      <w:r>
        <w:rPr>
          <w:rFonts w:cs="Times New Roman"/>
        </w:rPr>
        <w:t>Underwood Tariff Bill passed by House</w:t>
      </w:r>
    </w:p>
    <w:p w:rsidR="00BC6B17" w:rsidRDefault="00BC6B17">
      <w:pPr>
        <w:pStyle w:val="Heading5"/>
        <w:rPr>
          <w:rFonts w:cs="Times New Roman"/>
        </w:rPr>
      </w:pPr>
      <w:r>
        <w:rPr>
          <w:rFonts w:cs="Times New Roman"/>
        </w:rPr>
        <w:t>Wilson appealed to the people to demand their Senators pass the bill.</w:t>
      </w:r>
    </w:p>
    <w:p w:rsidR="00BC6B17" w:rsidRDefault="00BC6B17">
      <w:pPr>
        <w:pStyle w:val="Heading5"/>
        <w:rPr>
          <w:rFonts w:cs="Times New Roman"/>
        </w:rPr>
      </w:pPr>
      <w:r>
        <w:rPr>
          <w:rFonts w:cs="Times New Roman"/>
        </w:rPr>
        <w:t>Provisions:</w:t>
      </w:r>
    </w:p>
    <w:p w:rsidR="00BC6B17" w:rsidRDefault="00BC6B17">
      <w:pPr>
        <w:pStyle w:val="Heading6"/>
        <w:rPr>
          <w:rFonts w:cs="Times New Roman"/>
        </w:rPr>
      </w:pPr>
      <w:r>
        <w:rPr>
          <w:rFonts w:cs="Times New Roman"/>
        </w:rPr>
        <w:t>Substantially reduced tariff for the first time in this course</w:t>
      </w:r>
    </w:p>
    <w:p w:rsidR="00BC6B17" w:rsidRDefault="00BC6B17">
      <w:pPr>
        <w:pStyle w:val="Heading6"/>
        <w:rPr>
          <w:rFonts w:cs="Times New Roman"/>
        </w:rPr>
      </w:pPr>
      <w:r>
        <w:rPr>
          <w:rFonts w:cs="Times New Roman"/>
        </w:rPr>
        <w:t xml:space="preserve">Effect unknown since </w:t>
      </w:r>
      <w:proofErr w:type="gramStart"/>
      <w:r>
        <w:rPr>
          <w:rFonts w:cs="Times New Roman"/>
        </w:rPr>
        <w:t>world</w:t>
      </w:r>
      <w:proofErr w:type="gramEnd"/>
      <w:r>
        <w:rPr>
          <w:rFonts w:cs="Times New Roman"/>
        </w:rPr>
        <w:t xml:space="preserve"> War I substantially changed trade patterns within two years</w:t>
      </w:r>
    </w:p>
    <w:p w:rsidR="00BC6B17" w:rsidRDefault="00BC6B17">
      <w:pPr>
        <w:pStyle w:val="Heading4"/>
        <w:rPr>
          <w:rFonts w:cs="Times New Roman"/>
        </w:rPr>
      </w:pPr>
      <w:r>
        <w:rPr>
          <w:rFonts w:cs="Times New Roman"/>
        </w:rPr>
        <w:t>D. Federal Reserve Act (1913)</w:t>
      </w:r>
    </w:p>
    <w:p w:rsidR="00BC6B17" w:rsidRDefault="00BC6B17">
      <w:pPr>
        <w:pStyle w:val="Heading5"/>
        <w:rPr>
          <w:rFonts w:cs="Times New Roman"/>
        </w:rPr>
      </w:pPr>
      <w:r>
        <w:rPr>
          <w:rFonts w:cs="Times New Roman"/>
        </w:rPr>
        <w:lastRenderedPageBreak/>
        <w:t>Nation’s existing National Banking Act, enacted during Civil War, showed its weakness during Panic of 1907 with its inelasticity of money.</w:t>
      </w:r>
    </w:p>
    <w:p w:rsidR="00BC6B17" w:rsidRDefault="00BC6B17">
      <w:pPr>
        <w:pStyle w:val="Heading5"/>
        <w:rPr>
          <w:rFonts w:cs="Times New Roman"/>
        </w:rPr>
      </w:pPr>
      <w:r>
        <w:rPr>
          <w:rFonts w:cs="Times New Roman"/>
        </w:rPr>
        <w:t>Republican solution: a huge national bank</w:t>
      </w:r>
    </w:p>
    <w:p w:rsidR="00BC6B17" w:rsidRDefault="00BC6B17">
      <w:pPr>
        <w:pStyle w:val="Heading5"/>
        <w:rPr>
          <w:rFonts w:cs="Times New Roman"/>
        </w:rPr>
      </w:pPr>
      <w:r>
        <w:rPr>
          <w:rFonts w:cs="Times New Roman"/>
        </w:rPr>
        <w:t>Conservative Democrats favored a decentralized system privately owned and controlled but free from Wall Street.</w:t>
      </w:r>
    </w:p>
    <w:p w:rsidR="00BC6B17" w:rsidRDefault="00BC6B17">
      <w:pPr>
        <w:pStyle w:val="Heading5"/>
        <w:rPr>
          <w:rFonts w:cs="Times New Roman"/>
        </w:rPr>
      </w:pPr>
      <w:r>
        <w:rPr>
          <w:rFonts w:cs="Times New Roman"/>
        </w:rPr>
        <w:t>Result: the Federal Reserve Act of 1913.</w:t>
      </w:r>
    </w:p>
    <w:p w:rsidR="00BC6B17" w:rsidRDefault="00BC6B17">
      <w:pPr>
        <w:pStyle w:val="Heading6"/>
        <w:rPr>
          <w:rFonts w:cs="Times New Roman"/>
        </w:rPr>
      </w:pPr>
      <w:proofErr w:type="gramStart"/>
      <w:r>
        <w:rPr>
          <w:rFonts w:cs="Times New Roman"/>
        </w:rPr>
        <w:t>Most significant economic legislation between Civil War and New Deal.</w:t>
      </w:r>
      <w:proofErr w:type="gramEnd"/>
    </w:p>
    <w:p w:rsidR="00BC6B17" w:rsidRDefault="00BC6B17">
      <w:pPr>
        <w:pStyle w:val="Heading6"/>
        <w:rPr>
          <w:rFonts w:cs="Times New Roman"/>
        </w:rPr>
      </w:pPr>
      <w:r>
        <w:rPr>
          <w:rFonts w:cs="Times New Roman"/>
        </w:rPr>
        <w:t>A compromise of central and decentralized systems</w:t>
      </w:r>
    </w:p>
    <w:p w:rsidR="00BC6B17" w:rsidRDefault="00BC6B17">
      <w:pPr>
        <w:pStyle w:val="Heading6"/>
        <w:rPr>
          <w:rFonts w:cs="Times New Roman"/>
        </w:rPr>
      </w:pPr>
      <w:r>
        <w:rPr>
          <w:rFonts w:cs="Times New Roman"/>
        </w:rPr>
        <w:t>Provisions:</w:t>
      </w:r>
    </w:p>
    <w:p w:rsidR="00BC6B17" w:rsidRDefault="00BC6B17">
      <w:pPr>
        <w:pStyle w:val="Heading7"/>
        <w:rPr>
          <w:rFonts w:cs="Times New Roman"/>
        </w:rPr>
      </w:pPr>
      <w:r>
        <w:rPr>
          <w:rFonts w:cs="Times New Roman"/>
        </w:rPr>
        <w:t>Federal Reserve Board appointed by the president oversaw nationwide system of 12 regional reserve districts, each with its own central bank.</w:t>
      </w:r>
    </w:p>
    <w:p w:rsidR="00BC6B17" w:rsidRDefault="00BC6B17">
      <w:pPr>
        <w:pStyle w:val="Heading7"/>
        <w:rPr>
          <w:rFonts w:cs="Times New Roman"/>
        </w:rPr>
      </w:pPr>
      <w:r>
        <w:rPr>
          <w:rFonts w:cs="Times New Roman"/>
        </w:rPr>
        <w:t>Board empowered to issue paper money "Federal Reserve Notes."</w:t>
      </w:r>
    </w:p>
    <w:p w:rsidR="00BC6B17" w:rsidRDefault="00BC6B17">
      <w:pPr>
        <w:pStyle w:val="Heading7"/>
        <w:rPr>
          <w:rFonts w:cs="Times New Roman"/>
        </w:rPr>
      </w:pPr>
      <w:r>
        <w:rPr>
          <w:rFonts w:cs="Times New Roman"/>
        </w:rPr>
        <w:t>Gave the national government great potential control of the economy through monetary policy</w:t>
      </w:r>
    </w:p>
    <w:p w:rsidR="00BC6B17" w:rsidRDefault="00BC6B17">
      <w:pPr>
        <w:pStyle w:val="Heading4"/>
        <w:rPr>
          <w:rFonts w:cs="Times New Roman"/>
        </w:rPr>
      </w:pPr>
      <w:r>
        <w:rPr>
          <w:rFonts w:cs="Times New Roman"/>
        </w:rPr>
        <w:t>D. Attacking the trusts</w:t>
      </w:r>
    </w:p>
    <w:p w:rsidR="00BC6B17" w:rsidRDefault="00BC6B17">
      <w:pPr>
        <w:pStyle w:val="Heading5"/>
        <w:rPr>
          <w:rFonts w:cs="Times New Roman"/>
        </w:rPr>
      </w:pPr>
      <w:r>
        <w:rPr>
          <w:rFonts w:cs="Times New Roman"/>
        </w:rPr>
        <w:t>Federal Trade Commission Act of 1914</w:t>
      </w:r>
    </w:p>
    <w:p w:rsidR="00BC6B17" w:rsidRDefault="00BC6B17">
      <w:pPr>
        <w:pStyle w:val="Heading6"/>
        <w:rPr>
          <w:rFonts w:cs="Times New Roman"/>
        </w:rPr>
      </w:pPr>
      <w:r>
        <w:rPr>
          <w:rFonts w:cs="Times New Roman"/>
        </w:rPr>
        <w:t>Early 1914, Wilson again went to Congress to appeal for regulation of trusts.</w:t>
      </w:r>
    </w:p>
    <w:p w:rsidR="00BC6B17" w:rsidRDefault="00BC6B17">
      <w:pPr>
        <w:pStyle w:val="Heading6"/>
        <w:rPr>
          <w:rFonts w:cs="Times New Roman"/>
        </w:rPr>
      </w:pPr>
      <w:r>
        <w:rPr>
          <w:rFonts w:cs="Times New Roman"/>
        </w:rPr>
        <w:t>Provisions:</w:t>
      </w:r>
    </w:p>
    <w:p w:rsidR="00BC6B17" w:rsidRDefault="00BC6B17">
      <w:pPr>
        <w:pStyle w:val="Heading7"/>
        <w:rPr>
          <w:rFonts w:cs="Times New Roman"/>
        </w:rPr>
      </w:pPr>
      <w:r>
        <w:rPr>
          <w:rFonts w:cs="Times New Roman"/>
        </w:rPr>
        <w:t>Empowered presidentially appointed commission to monitor industries engaged in interstate commerce e.g. meat packers.</w:t>
      </w:r>
    </w:p>
    <w:p w:rsidR="00BC6B17" w:rsidRDefault="00BC6B17">
      <w:pPr>
        <w:pStyle w:val="Heading7"/>
        <w:rPr>
          <w:rFonts w:cs="Times New Roman"/>
        </w:rPr>
      </w:pPr>
      <w:proofErr w:type="gramStart"/>
      <w:r>
        <w:rPr>
          <w:rFonts w:cs="Times New Roman"/>
        </w:rPr>
        <w:t>cease</w:t>
      </w:r>
      <w:proofErr w:type="gramEnd"/>
      <w:r>
        <w:rPr>
          <w:rFonts w:cs="Times New Roman"/>
        </w:rPr>
        <w:t xml:space="preserve"> and desist orders: Commissioners could end unfair trade practices, including unlawful competition, false advertising, mislabeling, adulteration, &amp; bribery.</w:t>
      </w:r>
    </w:p>
    <w:p w:rsidR="00BC6B17" w:rsidRDefault="00BC6B17">
      <w:pPr>
        <w:pStyle w:val="Heading5"/>
        <w:rPr>
          <w:rFonts w:cs="Times New Roman"/>
        </w:rPr>
      </w:pPr>
      <w:r>
        <w:rPr>
          <w:rFonts w:cs="Times New Roman"/>
        </w:rPr>
        <w:t>Clayton Anti-Trust Act of 1914</w:t>
      </w:r>
    </w:p>
    <w:p w:rsidR="00BC6B17" w:rsidRDefault="00BC6B17">
      <w:pPr>
        <w:pStyle w:val="Heading6"/>
        <w:rPr>
          <w:rFonts w:cs="Times New Roman"/>
        </w:rPr>
      </w:pPr>
      <w:r>
        <w:rPr>
          <w:rFonts w:cs="Times New Roman"/>
        </w:rPr>
        <w:t>Purpose: To implement Sherman Anti-Trust by increasing list of business practices deemed objectionable including price discrimination &amp; interlocking directorates.</w:t>
      </w:r>
    </w:p>
    <w:p w:rsidR="00BC6B17" w:rsidRDefault="00BC6B17">
      <w:pPr>
        <w:pStyle w:val="Heading6"/>
        <w:rPr>
          <w:rFonts w:cs="Times New Roman"/>
        </w:rPr>
      </w:pPr>
      <w:proofErr w:type="gramStart"/>
      <w:r>
        <w:rPr>
          <w:rFonts w:cs="Times New Roman"/>
        </w:rPr>
        <w:t>Exempted labor and agricultural organizations from antitrust prosecution while explicitly legalizing strikes and peaceful picketing.</w:t>
      </w:r>
      <w:proofErr w:type="gramEnd"/>
    </w:p>
    <w:p w:rsidR="00BC6B17" w:rsidRDefault="00BC6B17">
      <w:pPr>
        <w:pStyle w:val="Heading4"/>
        <w:rPr>
          <w:rFonts w:cs="Times New Roman"/>
        </w:rPr>
      </w:pPr>
      <w:r>
        <w:rPr>
          <w:rFonts w:cs="Times New Roman"/>
        </w:rPr>
        <w:t>E. Other progressive reforms during Wilson's presidency</w:t>
      </w:r>
    </w:p>
    <w:p w:rsidR="00BC6B17" w:rsidRDefault="00BC6B17">
      <w:pPr>
        <w:pStyle w:val="Heading5"/>
        <w:rPr>
          <w:rFonts w:cs="Times New Roman"/>
        </w:rPr>
      </w:pPr>
      <w:r>
        <w:rPr>
          <w:rFonts w:cs="Times New Roman"/>
        </w:rPr>
        <w:t xml:space="preserve">In order to win election of 1916, Wilson signed other reforms including </w:t>
      </w:r>
    </w:p>
    <w:p w:rsidR="00BC6B17" w:rsidRDefault="00BC6B17">
      <w:pPr>
        <w:pStyle w:val="Heading6"/>
        <w:rPr>
          <w:rFonts w:cs="Times New Roman"/>
        </w:rPr>
      </w:pPr>
      <w:r>
        <w:rPr>
          <w:rFonts w:cs="Times New Roman"/>
        </w:rPr>
        <w:t>Warehouse Act of 1916</w:t>
      </w:r>
    </w:p>
    <w:p w:rsidR="00BC6B17" w:rsidRDefault="00BC6B17">
      <w:pPr>
        <w:pStyle w:val="Heading7"/>
        <w:rPr>
          <w:rFonts w:cs="Times New Roman"/>
        </w:rPr>
      </w:pPr>
      <w:proofErr w:type="gramStart"/>
      <w:r>
        <w:rPr>
          <w:rFonts w:cs="Times New Roman"/>
        </w:rPr>
        <w:t>Authorized loans on the security of staple crops.</w:t>
      </w:r>
      <w:proofErr w:type="gramEnd"/>
    </w:p>
    <w:p w:rsidR="00BC6B17" w:rsidRDefault="00BC6B17">
      <w:pPr>
        <w:pStyle w:val="Heading7"/>
        <w:rPr>
          <w:rFonts w:cs="Times New Roman"/>
        </w:rPr>
      </w:pPr>
      <w:r>
        <w:rPr>
          <w:rFonts w:cs="Times New Roman"/>
        </w:rPr>
        <w:t>A former Populist-supported measure</w:t>
      </w:r>
    </w:p>
    <w:p w:rsidR="00BC6B17" w:rsidRDefault="00BC6B17">
      <w:pPr>
        <w:pStyle w:val="Heading6"/>
        <w:rPr>
          <w:rFonts w:cs="Times New Roman"/>
        </w:rPr>
      </w:pPr>
      <w:r>
        <w:rPr>
          <w:rFonts w:cs="Times New Roman"/>
        </w:rPr>
        <w:t>Child Labor Act of 1916</w:t>
      </w:r>
    </w:p>
    <w:p w:rsidR="00BC6B17" w:rsidRDefault="00BC6B17">
      <w:pPr>
        <w:pStyle w:val="Heading7"/>
        <w:rPr>
          <w:rFonts w:cs="Times New Roman"/>
        </w:rPr>
      </w:pPr>
      <w:proofErr w:type="gramStart"/>
      <w:r>
        <w:rPr>
          <w:rFonts w:cs="Times New Roman"/>
        </w:rPr>
        <w:t>Restricted child labor on products in interstate commerce.</w:t>
      </w:r>
      <w:proofErr w:type="gramEnd"/>
    </w:p>
    <w:p w:rsidR="00BC6B17" w:rsidRDefault="00BC6B17">
      <w:pPr>
        <w:pStyle w:val="Heading6"/>
        <w:rPr>
          <w:rFonts w:cs="Times New Roman"/>
        </w:rPr>
      </w:pPr>
      <w:r>
        <w:rPr>
          <w:rFonts w:cs="Times New Roman"/>
        </w:rPr>
        <w:t>Adamson Act of 1916</w:t>
      </w:r>
    </w:p>
    <w:p w:rsidR="00BC6B17" w:rsidRDefault="00BC6B17">
      <w:pPr>
        <w:pStyle w:val="Heading7"/>
        <w:rPr>
          <w:rFonts w:cs="Times New Roman"/>
        </w:rPr>
      </w:pPr>
      <w:r>
        <w:rPr>
          <w:rFonts w:cs="Times New Roman"/>
        </w:rPr>
        <w:t>Established an eight-hour day for all employees on trains in interstate commerce</w:t>
      </w:r>
    </w:p>
    <w:p w:rsidR="00BC6B17" w:rsidRDefault="0010265A">
      <w:pPr>
        <w:pStyle w:val="Heading3"/>
      </w:pPr>
      <w:hyperlink r:id="rId70" w:history="1">
        <w:r w:rsidR="00BC6B17">
          <w:rPr>
            <w:rStyle w:val="Hyperlink"/>
            <w:rFonts w:ascii="Arial" w:hAnsi="Arial" w:cs="Arial"/>
          </w:rPr>
          <w:t>The Election of 1916</w:t>
        </w:r>
      </w:hyperlink>
      <w:r w:rsidR="00BC6B17">
        <w:t>: Completes the migration of all big government Progressives to the Democratic Party</w:t>
      </w:r>
    </w:p>
    <w:p w:rsidR="00BC6B17" w:rsidRDefault="00BC6B17">
      <w:pPr>
        <w:pStyle w:val="Heading4"/>
        <w:rPr>
          <w:rFonts w:cs="Times New Roman"/>
        </w:rPr>
      </w:pPr>
      <w:r>
        <w:rPr>
          <w:rFonts w:cs="Times New Roman"/>
        </w:rPr>
        <w:t>Collapse of the Progressive Party</w:t>
      </w:r>
    </w:p>
    <w:p w:rsidR="00BC6B17" w:rsidRDefault="00BC6B17">
      <w:pPr>
        <w:pStyle w:val="Heading4"/>
        <w:rPr>
          <w:rFonts w:cs="Times New Roman"/>
        </w:rPr>
      </w:pPr>
      <w:r>
        <w:rPr>
          <w:rFonts w:cs="Times New Roman"/>
        </w:rPr>
        <w:t>Wilson wins re-election with support of former Progressive Party members</w:t>
      </w:r>
    </w:p>
    <w:p w:rsidR="00BC6B17" w:rsidRDefault="00BC6B17">
      <w:pPr>
        <w:pStyle w:val="Heading4"/>
        <w:rPr>
          <w:rFonts w:cs="Times New Roman"/>
        </w:rPr>
      </w:pPr>
      <w:r>
        <w:rPr>
          <w:rFonts w:cs="Times New Roman"/>
        </w:rPr>
        <w:t xml:space="preserve">Henceforth, the Democratic Party will be the party of big government, </w:t>
      </w:r>
      <w:proofErr w:type="spellStart"/>
      <w:r>
        <w:rPr>
          <w:rFonts w:cs="Times New Roman"/>
        </w:rPr>
        <w:t>redistributionism</w:t>
      </w:r>
      <w:proofErr w:type="spellEnd"/>
      <w:r>
        <w:rPr>
          <w:rFonts w:cs="Times New Roman"/>
        </w:rPr>
        <w:t>, and collectivism, while the Republican Party will be the party of Laissez-faire and smaller government (though this Republican change will be de-emphasized after the New Deal)</w:t>
      </w:r>
    </w:p>
    <w:p w:rsidR="00BC6B17" w:rsidRDefault="00BC6B17">
      <w:pPr>
        <w:rPr>
          <w:rFonts w:cs="Times New Roman"/>
        </w:rPr>
      </w:pPr>
    </w:p>
    <w:p w:rsidR="00BC6B17" w:rsidRDefault="0010265A">
      <w:pPr>
        <w:pStyle w:val="Heading1"/>
      </w:pPr>
      <w:hyperlink r:id="rId71" w:history="1">
        <w:r w:rsidR="00BC6B17">
          <w:rPr>
            <w:rStyle w:val="Hyperlink"/>
            <w:rFonts w:ascii="Arial" w:hAnsi="Arial" w:cs="Arial"/>
          </w:rPr>
          <w:t>World War I</w:t>
        </w:r>
      </w:hyperlink>
      <w:r w:rsidR="00BC6B17">
        <w:t>/</w:t>
      </w:r>
      <w:hyperlink r:id="rId72" w:history="1">
        <w:proofErr w:type="gramStart"/>
        <w:r w:rsidR="00BC6B17">
          <w:rPr>
            <w:rStyle w:val="Hyperlink"/>
            <w:rFonts w:ascii="Arial" w:hAnsi="Arial" w:cs="Arial"/>
          </w:rPr>
          <w:t>The</w:t>
        </w:r>
        <w:proofErr w:type="gramEnd"/>
        <w:r w:rsidR="00BC6B17">
          <w:rPr>
            <w:rStyle w:val="Hyperlink"/>
            <w:rFonts w:ascii="Arial" w:hAnsi="Arial" w:cs="Arial"/>
          </w:rPr>
          <w:t xml:space="preserve"> Great War</w:t>
        </w:r>
      </w:hyperlink>
      <w:r w:rsidR="00BC6B17">
        <w:t>, 1914-1920 (</w:t>
      </w:r>
      <w:r w:rsidR="00BC6B17">
        <w:rPr>
          <w:u w:val="single"/>
        </w:rPr>
        <w:t>Textbook Chapter 10 through page 207</w:t>
      </w:r>
      <w:r w:rsidR="00BC6B17">
        <w:t>)</w:t>
      </w:r>
    </w:p>
    <w:p w:rsidR="00BC6B17" w:rsidRDefault="00BC6B17">
      <w:pPr>
        <w:pStyle w:val="OutlineThesis"/>
      </w:pPr>
      <w:r>
        <w:t>Central idea: The nature of modern industrialized war, America’s new industrial might, the Progressive impulse to “make the world safe for democracy,” and recent American expansionist foreign policy, combined to drag the United States into the war that changed the course of the twentieth century.</w:t>
      </w:r>
    </w:p>
    <w:p w:rsidR="00BC6B17" w:rsidRDefault="00BC6B17">
      <w:pPr>
        <w:pStyle w:val="OutlineThesis"/>
      </w:pPr>
      <w:r>
        <w:t xml:space="preserve">Legacy for modern America: Today, Americans are used to the idea of American troops serving throughout the world and having a major say in European and world affairs. </w:t>
      </w:r>
      <w:proofErr w:type="spellStart"/>
      <w:r>
        <w:t>Word</w:t>
      </w:r>
      <w:proofErr w:type="spellEnd"/>
      <w:r>
        <w:t xml:space="preserve"> War I marks the first occasion when the United States sent a massive army abroad in an effort to bring a major change of direction in European and even world civilization.</w:t>
      </w:r>
    </w:p>
    <w:p w:rsidR="00BC6B17" w:rsidRDefault="00BC6B17">
      <w:pPr>
        <w:pStyle w:val="Heading2"/>
      </w:pPr>
      <w:r>
        <w:t xml:space="preserve">Possible essay questions: </w:t>
      </w:r>
    </w:p>
    <w:p w:rsidR="00BC6B17" w:rsidRDefault="00BC6B17">
      <w:pPr>
        <w:pStyle w:val="Heading3"/>
      </w:pPr>
      <w:r>
        <w:t>Write an essay providing an overview of World War I and the events that led to the U.S. entry into the war, 1914-1917.</w:t>
      </w:r>
    </w:p>
    <w:p w:rsidR="00BC6B17" w:rsidRDefault="00BC6B17">
      <w:pPr>
        <w:pStyle w:val="Heading3"/>
      </w:pPr>
      <w:r>
        <w:t>Write an essay on the United States in World War I and its role in the diplomacy of peacemaking, 1917-1920.</w:t>
      </w:r>
    </w:p>
    <w:p w:rsidR="00BC6B17" w:rsidRDefault="00BC6B17">
      <w:pPr>
        <w:pStyle w:val="Heading2"/>
      </w:pPr>
      <w:r>
        <w:t>Possible short answer/ID questions</w:t>
      </w:r>
    </w:p>
    <w:p w:rsidR="00BC6B17" w:rsidRDefault="00BC6B17">
      <w:pPr>
        <w:pStyle w:val="Heading3"/>
      </w:pPr>
      <w:r>
        <w:t>Trench warfare</w:t>
      </w:r>
    </w:p>
    <w:p w:rsidR="00BC6B17" w:rsidRDefault="00BC6B17">
      <w:pPr>
        <w:pStyle w:val="Heading3"/>
      </w:pPr>
      <w:r>
        <w:t>Total war</w:t>
      </w:r>
    </w:p>
    <w:p w:rsidR="00BC6B17" w:rsidRDefault="00BC6B17">
      <w:pPr>
        <w:pStyle w:val="Heading3"/>
      </w:pPr>
      <w:r>
        <w:t>The Lusitania</w:t>
      </w:r>
    </w:p>
    <w:p w:rsidR="00BC6B17" w:rsidRDefault="00BC6B17">
      <w:pPr>
        <w:pStyle w:val="Heading3"/>
      </w:pPr>
      <w:r>
        <w:t>The Zimmermann note</w:t>
      </w:r>
    </w:p>
    <w:p w:rsidR="00BC6B17" w:rsidRDefault="00BC6B17">
      <w:pPr>
        <w:pStyle w:val="Heading3"/>
      </w:pPr>
      <w:r>
        <w:t>The First Russian Revolution</w:t>
      </w:r>
    </w:p>
    <w:p w:rsidR="00BC6B17" w:rsidRDefault="00BC6B17">
      <w:pPr>
        <w:pStyle w:val="Heading3"/>
      </w:pPr>
      <w:r>
        <w:t>The Bolshevik Revolution/Second Russian Revolution</w:t>
      </w:r>
    </w:p>
    <w:p w:rsidR="00BC6B17" w:rsidRDefault="00BC6B17">
      <w:pPr>
        <w:pStyle w:val="Heading3"/>
      </w:pPr>
      <w:r>
        <w:t>The Lever Food and Fuel Act</w:t>
      </w:r>
    </w:p>
    <w:p w:rsidR="00BC6B17" w:rsidRDefault="00BC6B17">
      <w:pPr>
        <w:pStyle w:val="Heading3"/>
      </w:pPr>
      <w:r>
        <w:t>George M. Cohan</w:t>
      </w:r>
    </w:p>
    <w:p w:rsidR="00BC6B17" w:rsidRDefault="00BC6B17">
      <w:pPr>
        <w:pStyle w:val="Heading3"/>
      </w:pPr>
      <w:r>
        <w:t>The Fourteen Points</w:t>
      </w:r>
    </w:p>
    <w:p w:rsidR="00BC6B17" w:rsidRDefault="00BC6B17">
      <w:pPr>
        <w:pStyle w:val="Heading3"/>
      </w:pPr>
      <w:r>
        <w:t>The Treaty of Versailles</w:t>
      </w:r>
    </w:p>
    <w:p w:rsidR="00BC6B17" w:rsidRDefault="00BC6B17">
      <w:pPr>
        <w:pStyle w:val="Heading3"/>
      </w:pPr>
      <w:r>
        <w:t>The League of Nations</w:t>
      </w:r>
    </w:p>
    <w:p w:rsidR="00BC6B17" w:rsidRDefault="00BC6B17">
      <w:pPr>
        <w:pStyle w:val="Heading2"/>
      </w:pPr>
      <w:r>
        <w:t>Major questions to consider:</w:t>
      </w:r>
    </w:p>
    <w:p w:rsidR="00BC6B17" w:rsidRDefault="00BC6B17">
      <w:pPr>
        <w:pStyle w:val="Heading3"/>
      </w:pPr>
      <w:r>
        <w:lastRenderedPageBreak/>
        <w:t>Why was World War I so destructive?</w:t>
      </w:r>
    </w:p>
    <w:p w:rsidR="00BC6B17" w:rsidRDefault="00BC6B17">
      <w:pPr>
        <w:pStyle w:val="Heading3"/>
      </w:pPr>
      <w:r>
        <w:t>World War I largely created the world of the twentieth century. How so?</w:t>
      </w:r>
    </w:p>
    <w:p w:rsidR="00BC6B17" w:rsidRDefault="00BC6B17">
      <w:pPr>
        <w:pStyle w:val="Heading3"/>
      </w:pPr>
      <w:r>
        <w:t>How and why was the United States drawn into the war?</w:t>
      </w:r>
    </w:p>
    <w:p w:rsidR="00BC6B17" w:rsidRDefault="00BC6B17">
      <w:pPr>
        <w:pStyle w:val="Heading3"/>
      </w:pPr>
      <w:r>
        <w:t>How, in the end, did the United States react to the war and the possibility of open-ended involvement in European affairs?</w:t>
      </w:r>
    </w:p>
    <w:p w:rsidR="00BC6B17" w:rsidRDefault="00BC6B17">
      <w:pPr>
        <w:pStyle w:val="Heading2"/>
      </w:pPr>
      <w:r>
        <w:t>Section outline:</w:t>
      </w:r>
    </w:p>
    <w:p w:rsidR="00BC6B17" w:rsidRDefault="0010265A">
      <w:pPr>
        <w:pStyle w:val="Heading3"/>
      </w:pPr>
      <w:hyperlink r:id="rId73" w:history="1">
        <w:r w:rsidR="00BC6B17">
          <w:rPr>
            <w:rStyle w:val="Hyperlink"/>
            <w:rFonts w:ascii="Arial" w:hAnsi="Arial" w:cs="Arial"/>
          </w:rPr>
          <w:t>The European Background</w:t>
        </w:r>
      </w:hyperlink>
    </w:p>
    <w:p w:rsidR="00BC6B17" w:rsidRDefault="00BC6B17">
      <w:pPr>
        <w:pStyle w:val="Heading4"/>
        <w:rPr>
          <w:rFonts w:cs="Times New Roman"/>
        </w:rPr>
      </w:pPr>
      <w:r>
        <w:rPr>
          <w:rFonts w:cs="Times New Roman"/>
        </w:rPr>
        <w:t>The Great Powers and the Alliance system</w:t>
      </w:r>
    </w:p>
    <w:p w:rsidR="00BC6B17" w:rsidRDefault="00BC6B17">
      <w:pPr>
        <w:pStyle w:val="Heading5"/>
        <w:rPr>
          <w:rFonts w:cs="Times New Roman"/>
        </w:rPr>
      </w:pPr>
      <w:r>
        <w:rPr>
          <w:rFonts w:cs="Times New Roman"/>
        </w:rPr>
        <w:t>Rising diplomatic tensions</w:t>
      </w:r>
    </w:p>
    <w:p w:rsidR="00BC6B17" w:rsidRDefault="00BC6B17">
      <w:pPr>
        <w:pStyle w:val="Heading6"/>
        <w:rPr>
          <w:rFonts w:cs="Times New Roman"/>
        </w:rPr>
      </w:pPr>
      <w:r>
        <w:rPr>
          <w:rFonts w:cs="Times New Roman"/>
        </w:rPr>
        <w:t>Triple Entente (France, Russia, England) versus</w:t>
      </w:r>
    </w:p>
    <w:p w:rsidR="00BC6B17" w:rsidRDefault="00BC6B17">
      <w:pPr>
        <w:pStyle w:val="Heading6"/>
        <w:rPr>
          <w:rFonts w:cs="Times New Roman"/>
        </w:rPr>
      </w:pPr>
      <w:r>
        <w:rPr>
          <w:rFonts w:cs="Times New Roman"/>
        </w:rPr>
        <w:t xml:space="preserve"> Triple Alliance (mainly Germany and Austria-Hungary)</w:t>
      </w:r>
    </w:p>
    <w:p w:rsidR="00BC6B17" w:rsidRDefault="00BC6B17">
      <w:pPr>
        <w:pStyle w:val="Heading5"/>
        <w:rPr>
          <w:rFonts w:cs="Times New Roman"/>
        </w:rPr>
      </w:pPr>
      <w:r>
        <w:rPr>
          <w:rFonts w:cs="Times New Roman"/>
        </w:rPr>
        <w:t>Rise of the Machines</w:t>
      </w:r>
    </w:p>
    <w:p w:rsidR="00BC6B17" w:rsidRDefault="00BC6B17">
      <w:pPr>
        <w:pStyle w:val="Heading6"/>
        <w:rPr>
          <w:rFonts w:cs="Times New Roman"/>
        </w:rPr>
      </w:pPr>
      <w:r>
        <w:rPr>
          <w:rFonts w:cs="Times New Roman"/>
        </w:rPr>
        <w:t>Military training and plans for mobilization</w:t>
      </w:r>
    </w:p>
    <w:p w:rsidR="00BC6B17" w:rsidRDefault="00BC6B17">
      <w:pPr>
        <w:pStyle w:val="Heading4"/>
        <w:rPr>
          <w:rFonts w:cs="Times New Roman"/>
        </w:rPr>
      </w:pPr>
      <w:r>
        <w:rPr>
          <w:rFonts w:cs="Times New Roman"/>
        </w:rPr>
        <w:t xml:space="preserve">The </w:t>
      </w:r>
      <w:proofErr w:type="spellStart"/>
      <w:r>
        <w:rPr>
          <w:rFonts w:cs="Times New Roman"/>
        </w:rPr>
        <w:t>Schlieffen</w:t>
      </w:r>
      <w:proofErr w:type="spellEnd"/>
      <w:r>
        <w:rPr>
          <w:rFonts w:cs="Times New Roman"/>
        </w:rPr>
        <w:t xml:space="preserve"> plan</w:t>
      </w:r>
    </w:p>
    <w:p w:rsidR="00BC6B17" w:rsidRDefault="00BC6B17">
      <w:pPr>
        <w:pStyle w:val="Heading5"/>
        <w:rPr>
          <w:rFonts w:cs="Times New Roman"/>
        </w:rPr>
      </w:pPr>
      <w:r>
        <w:rPr>
          <w:rFonts w:cs="Times New Roman"/>
        </w:rPr>
        <w:t>A plan for Germany to avoid fighting a two-front war</w:t>
      </w:r>
    </w:p>
    <w:p w:rsidR="00BC6B17" w:rsidRDefault="00BC6B17">
      <w:pPr>
        <w:pStyle w:val="Heading5"/>
        <w:rPr>
          <w:rFonts w:cs="Times New Roman"/>
        </w:rPr>
      </w:pPr>
      <w:r>
        <w:rPr>
          <w:rFonts w:cs="Times New Roman"/>
        </w:rPr>
        <w:t>Defeat France quickly, then defeat Russia</w:t>
      </w:r>
    </w:p>
    <w:p w:rsidR="00BC6B17" w:rsidRDefault="00BC6B17">
      <w:pPr>
        <w:pStyle w:val="Heading4"/>
        <w:rPr>
          <w:rFonts w:cs="Times New Roman"/>
        </w:rPr>
      </w:pPr>
      <w:r>
        <w:rPr>
          <w:rFonts w:cs="Times New Roman"/>
        </w:rPr>
        <w:t xml:space="preserve">28 June 1914: The assassination of Archduke Franz Ferdinand </w:t>
      </w:r>
      <w:hyperlink r:id="rId74" w:history="1">
        <w:proofErr w:type="spellStart"/>
        <w:r>
          <w:rPr>
            <w:rStyle w:val="Hyperlink"/>
          </w:rPr>
          <w:t>pic</w:t>
        </w:r>
        <w:proofErr w:type="spellEnd"/>
        <w:r>
          <w:rPr>
            <w:rStyle w:val="Hyperlink"/>
          </w:rPr>
          <w:t xml:space="preserve"> 1</w:t>
        </w:r>
      </w:hyperlink>
      <w:r>
        <w:rPr>
          <w:rFonts w:cs="Times New Roman"/>
        </w:rPr>
        <w:t xml:space="preserve"> </w:t>
      </w:r>
      <w:hyperlink r:id="rId75" w:history="1">
        <w:proofErr w:type="spellStart"/>
        <w:r>
          <w:rPr>
            <w:rStyle w:val="Hyperlink"/>
          </w:rPr>
          <w:t>pic</w:t>
        </w:r>
        <w:proofErr w:type="spellEnd"/>
        <w:r>
          <w:rPr>
            <w:rStyle w:val="Hyperlink"/>
          </w:rPr>
          <w:t xml:space="preserve"> 2</w:t>
        </w:r>
      </w:hyperlink>
      <w:r>
        <w:rPr>
          <w:rFonts w:cs="Times New Roman"/>
        </w:rPr>
        <w:t xml:space="preserve"> </w:t>
      </w:r>
      <w:hyperlink r:id="rId76" w:history="1">
        <w:proofErr w:type="spellStart"/>
        <w:r>
          <w:rPr>
            <w:rStyle w:val="Hyperlink"/>
          </w:rPr>
          <w:t>pic</w:t>
        </w:r>
        <w:proofErr w:type="spellEnd"/>
        <w:r>
          <w:rPr>
            <w:rStyle w:val="Hyperlink"/>
          </w:rPr>
          <w:t xml:space="preserve"> 3</w:t>
        </w:r>
      </w:hyperlink>
      <w:r>
        <w:rPr>
          <w:rFonts w:cs="Times New Roman"/>
        </w:rPr>
        <w:t xml:space="preserve"> </w:t>
      </w:r>
      <w:hyperlink r:id="rId77" w:history="1">
        <w:proofErr w:type="spellStart"/>
        <w:r>
          <w:rPr>
            <w:rStyle w:val="Hyperlink"/>
          </w:rPr>
          <w:t>pic</w:t>
        </w:r>
        <w:proofErr w:type="spellEnd"/>
        <w:r>
          <w:rPr>
            <w:rStyle w:val="Hyperlink"/>
          </w:rPr>
          <w:t xml:space="preserve"> 4</w:t>
        </w:r>
      </w:hyperlink>
      <w:r>
        <w:rPr>
          <w:rFonts w:cs="Times New Roman"/>
        </w:rPr>
        <w:t xml:space="preserve"> </w:t>
      </w:r>
      <w:hyperlink r:id="rId78" w:history="1">
        <w:r>
          <w:rPr>
            <w:rStyle w:val="Hyperlink"/>
          </w:rPr>
          <w:t>funeral</w:t>
        </w:r>
      </w:hyperlink>
    </w:p>
    <w:p w:rsidR="00BC6B17" w:rsidRDefault="00BC6B17">
      <w:pPr>
        <w:pStyle w:val="Heading5"/>
        <w:rPr>
          <w:rFonts w:cs="Times New Roman"/>
        </w:rPr>
      </w:pPr>
      <w:r>
        <w:rPr>
          <w:rFonts w:cs="Times New Roman"/>
        </w:rPr>
        <w:t>The first in a series of dominoes</w:t>
      </w:r>
    </w:p>
    <w:p w:rsidR="00BC6B17" w:rsidRDefault="00BC6B17">
      <w:pPr>
        <w:pStyle w:val="Heading5"/>
        <w:rPr>
          <w:rFonts w:cs="Times New Roman"/>
        </w:rPr>
      </w:pPr>
      <w:r>
        <w:rPr>
          <w:rFonts w:cs="Times New Roman"/>
        </w:rPr>
        <w:t>Leads to a chain reaction of all Great Powers declaring war</w:t>
      </w:r>
    </w:p>
    <w:p w:rsidR="00BC6B17" w:rsidRDefault="00BC6B17">
      <w:pPr>
        <w:pStyle w:val="Heading4"/>
        <w:rPr>
          <w:rFonts w:cs="Times New Roman"/>
        </w:rPr>
      </w:pPr>
      <w:r>
        <w:rPr>
          <w:rFonts w:cs="Times New Roman"/>
        </w:rPr>
        <w:t>The lineup:</w:t>
      </w:r>
    </w:p>
    <w:p w:rsidR="00BC6B17" w:rsidRDefault="00BC6B17">
      <w:pPr>
        <w:pStyle w:val="Heading5"/>
        <w:rPr>
          <w:rFonts w:cs="Times New Roman"/>
        </w:rPr>
      </w:pPr>
      <w:r>
        <w:rPr>
          <w:rFonts w:cs="Times New Roman"/>
        </w:rPr>
        <w:t>The Allied Powers (main ones)</w:t>
      </w:r>
    </w:p>
    <w:p w:rsidR="00BC6B17" w:rsidRDefault="00BC6B17">
      <w:pPr>
        <w:pStyle w:val="Heading6"/>
        <w:rPr>
          <w:rFonts w:cs="Times New Roman"/>
        </w:rPr>
      </w:pPr>
      <w:r>
        <w:rPr>
          <w:rFonts w:cs="Times New Roman"/>
        </w:rPr>
        <w:t>England</w:t>
      </w:r>
    </w:p>
    <w:p w:rsidR="00BC6B17" w:rsidRDefault="00BC6B17">
      <w:pPr>
        <w:pStyle w:val="Heading6"/>
        <w:rPr>
          <w:rFonts w:cs="Times New Roman"/>
        </w:rPr>
      </w:pPr>
      <w:r>
        <w:rPr>
          <w:rFonts w:cs="Times New Roman"/>
        </w:rPr>
        <w:t>France</w:t>
      </w:r>
    </w:p>
    <w:p w:rsidR="00BC6B17" w:rsidRDefault="00BC6B17">
      <w:pPr>
        <w:pStyle w:val="Heading6"/>
        <w:rPr>
          <w:rFonts w:cs="Times New Roman"/>
        </w:rPr>
      </w:pPr>
      <w:r>
        <w:rPr>
          <w:rFonts w:cs="Times New Roman"/>
        </w:rPr>
        <w:t>Belgium</w:t>
      </w:r>
    </w:p>
    <w:p w:rsidR="00BC6B17" w:rsidRDefault="00BC6B17">
      <w:pPr>
        <w:pStyle w:val="Heading6"/>
        <w:rPr>
          <w:rFonts w:cs="Times New Roman"/>
        </w:rPr>
      </w:pPr>
      <w:r>
        <w:rPr>
          <w:rFonts w:cs="Times New Roman"/>
        </w:rPr>
        <w:t>Russia</w:t>
      </w:r>
    </w:p>
    <w:p w:rsidR="00BC6B17" w:rsidRDefault="00BC6B17">
      <w:pPr>
        <w:pStyle w:val="Heading5"/>
        <w:rPr>
          <w:rFonts w:cs="Times New Roman"/>
        </w:rPr>
      </w:pPr>
      <w:r>
        <w:rPr>
          <w:rFonts w:cs="Times New Roman"/>
        </w:rPr>
        <w:t>The Central Powers (main ones)</w:t>
      </w:r>
    </w:p>
    <w:p w:rsidR="00BC6B17" w:rsidRDefault="00BC6B17">
      <w:pPr>
        <w:pStyle w:val="Heading6"/>
        <w:rPr>
          <w:rFonts w:cs="Times New Roman"/>
        </w:rPr>
      </w:pPr>
      <w:r>
        <w:rPr>
          <w:rFonts w:cs="Times New Roman"/>
        </w:rPr>
        <w:t>Germany</w:t>
      </w:r>
    </w:p>
    <w:p w:rsidR="00BC6B17" w:rsidRDefault="00BC6B17">
      <w:pPr>
        <w:pStyle w:val="Heading6"/>
        <w:rPr>
          <w:rFonts w:cs="Times New Roman"/>
        </w:rPr>
      </w:pPr>
      <w:r>
        <w:rPr>
          <w:rFonts w:cs="Times New Roman"/>
        </w:rPr>
        <w:t>Austria-Hungary</w:t>
      </w:r>
    </w:p>
    <w:p w:rsidR="00BC6B17" w:rsidRDefault="00BC6B17">
      <w:pPr>
        <w:pStyle w:val="Heading6"/>
        <w:rPr>
          <w:rFonts w:cs="Times New Roman"/>
        </w:rPr>
      </w:pPr>
      <w:r>
        <w:rPr>
          <w:rFonts w:cs="Times New Roman"/>
        </w:rPr>
        <w:t>Ottoman Empire</w:t>
      </w:r>
    </w:p>
    <w:p w:rsidR="00BC6B17" w:rsidRDefault="00BC6B17">
      <w:pPr>
        <w:pStyle w:val="Heading4"/>
        <w:rPr>
          <w:rFonts w:cs="Times New Roman"/>
        </w:rPr>
      </w:pPr>
      <w:r>
        <w:rPr>
          <w:rFonts w:cs="Times New Roman"/>
        </w:rPr>
        <w:t xml:space="preserve">The failure of the </w:t>
      </w:r>
      <w:proofErr w:type="spellStart"/>
      <w:r>
        <w:rPr>
          <w:rFonts w:cs="Times New Roman"/>
        </w:rPr>
        <w:t>Schlieffen</w:t>
      </w:r>
      <w:proofErr w:type="spellEnd"/>
      <w:r>
        <w:rPr>
          <w:rFonts w:cs="Times New Roman"/>
        </w:rPr>
        <w:t xml:space="preserve"> plan</w:t>
      </w:r>
    </w:p>
    <w:p w:rsidR="00BC6B17" w:rsidRDefault="00BC6B17">
      <w:pPr>
        <w:pStyle w:val="Heading5"/>
        <w:rPr>
          <w:rFonts w:cs="Times New Roman"/>
        </w:rPr>
      </w:pPr>
      <w:r>
        <w:rPr>
          <w:rFonts w:cs="Times New Roman"/>
        </w:rPr>
        <w:t xml:space="preserve">German troops dig trenches in </w:t>
      </w:r>
      <w:proofErr w:type="gramStart"/>
      <w:r>
        <w:rPr>
          <w:rFonts w:cs="Times New Roman"/>
        </w:rPr>
        <w:t>France,</w:t>
      </w:r>
      <w:proofErr w:type="gramEnd"/>
      <w:r>
        <w:rPr>
          <w:rFonts w:cs="Times New Roman"/>
        </w:rPr>
        <w:t xml:space="preserve"> go on defensive . . . leading to . . .</w:t>
      </w:r>
    </w:p>
    <w:p w:rsidR="00BC6B17" w:rsidRDefault="0010265A">
      <w:pPr>
        <w:pStyle w:val="Heading4"/>
        <w:rPr>
          <w:rFonts w:cs="Times New Roman"/>
        </w:rPr>
      </w:pPr>
      <w:hyperlink r:id="rId79" w:history="1">
        <w:r w:rsidR="00BC6B17">
          <w:rPr>
            <w:rStyle w:val="Hyperlink"/>
          </w:rPr>
          <w:t>Trench warfare</w:t>
        </w:r>
      </w:hyperlink>
    </w:p>
    <w:p w:rsidR="00BC6B17" w:rsidRDefault="0010265A">
      <w:pPr>
        <w:pStyle w:val="Heading5"/>
        <w:rPr>
          <w:rFonts w:cs="Times New Roman"/>
        </w:rPr>
      </w:pPr>
      <w:hyperlink r:id="rId80" w:history="1">
        <w:r w:rsidR="00BC6B17">
          <w:rPr>
            <w:rStyle w:val="Hyperlink"/>
          </w:rPr>
          <w:t>Machine guns</w:t>
        </w:r>
      </w:hyperlink>
      <w:r w:rsidR="00BC6B17">
        <w:rPr>
          <w:rFonts w:cs="Times New Roman"/>
        </w:rPr>
        <w:t xml:space="preserve"> kill large numbers extremely fast (</w:t>
      </w:r>
      <w:hyperlink r:id="rId81" w:history="1">
        <w:r w:rsidR="00BC6B17">
          <w:rPr>
            <w:rStyle w:val="Hyperlink"/>
          </w:rPr>
          <w:t>compare to earlier firepower</w:t>
        </w:r>
      </w:hyperlink>
      <w:r w:rsidR="00BC6B17">
        <w:rPr>
          <w:rFonts w:cs="Times New Roman"/>
        </w:rPr>
        <w:t>)</w:t>
      </w:r>
    </w:p>
    <w:p w:rsidR="00BC6B17" w:rsidRDefault="00BC6B17">
      <w:pPr>
        <w:pStyle w:val="Heading5"/>
        <w:rPr>
          <w:rFonts w:cs="Times New Roman"/>
        </w:rPr>
      </w:pPr>
      <w:r>
        <w:rPr>
          <w:rFonts w:cs="Times New Roman"/>
        </w:rPr>
        <w:t>Trenches are the only safe place</w:t>
      </w:r>
    </w:p>
    <w:p w:rsidR="00BC6B17" w:rsidRDefault="00BC6B17">
      <w:pPr>
        <w:pStyle w:val="Heading5"/>
        <w:rPr>
          <w:rFonts w:cs="Times New Roman"/>
        </w:rPr>
      </w:pPr>
      <w:r>
        <w:rPr>
          <w:rFonts w:cs="Times New Roman"/>
        </w:rPr>
        <w:t>Preferably guarded with barbed wire</w:t>
      </w:r>
    </w:p>
    <w:p w:rsidR="00BC6B17" w:rsidRDefault="00BC6B17">
      <w:pPr>
        <w:pStyle w:val="Heading5"/>
        <w:rPr>
          <w:rFonts w:cs="Times New Roman"/>
        </w:rPr>
      </w:pPr>
      <w:r>
        <w:rPr>
          <w:rFonts w:cs="Times New Roman"/>
        </w:rPr>
        <w:lastRenderedPageBreak/>
        <w:t>Resupplied rapidly by railroad</w:t>
      </w:r>
    </w:p>
    <w:p w:rsidR="00BC6B17" w:rsidRDefault="00BC6B17">
      <w:pPr>
        <w:pStyle w:val="Heading5"/>
        <w:rPr>
          <w:rFonts w:cs="Times New Roman"/>
        </w:rPr>
      </w:pPr>
      <w:r>
        <w:rPr>
          <w:rFonts w:cs="Times New Roman"/>
        </w:rPr>
        <w:t xml:space="preserve">All of this means that the defensive has the overwhelming advantage: </w:t>
      </w:r>
      <w:hyperlink r:id="rId82" w:history="1">
        <w:r>
          <w:rPr>
            <w:rStyle w:val="Hyperlink"/>
          </w:rPr>
          <w:t>offensives cannot break the enemy trench lines</w:t>
        </w:r>
      </w:hyperlink>
    </w:p>
    <w:p w:rsidR="00BC6B17" w:rsidRDefault="00BC6B17">
      <w:pPr>
        <w:pStyle w:val="Heading5"/>
        <w:rPr>
          <w:rFonts w:cs="Times New Roman"/>
        </w:rPr>
      </w:pPr>
      <w:r>
        <w:rPr>
          <w:rFonts w:cs="Times New Roman"/>
        </w:rPr>
        <w:t>New technological weapons devised to try to break this stalemate</w:t>
      </w:r>
    </w:p>
    <w:p w:rsidR="00BC6B17" w:rsidRDefault="00BC6B17">
      <w:pPr>
        <w:pStyle w:val="Heading6"/>
        <w:rPr>
          <w:rFonts w:cs="Times New Roman"/>
        </w:rPr>
      </w:pPr>
      <w:r>
        <w:rPr>
          <w:rFonts w:cs="Times New Roman"/>
        </w:rPr>
        <w:t>Poison gas</w:t>
      </w:r>
    </w:p>
    <w:p w:rsidR="00BC6B17" w:rsidRDefault="00BC6B17">
      <w:pPr>
        <w:pStyle w:val="Heading6"/>
        <w:rPr>
          <w:rFonts w:cs="Times New Roman"/>
        </w:rPr>
      </w:pPr>
      <w:r>
        <w:rPr>
          <w:rFonts w:cs="Times New Roman"/>
        </w:rPr>
        <w:t>Combat aircraft</w:t>
      </w:r>
    </w:p>
    <w:p w:rsidR="00BC6B17" w:rsidRDefault="00BC6B17">
      <w:pPr>
        <w:pStyle w:val="Heading6"/>
        <w:rPr>
          <w:rFonts w:cs="Times New Roman"/>
        </w:rPr>
      </w:pPr>
      <w:proofErr w:type="gramStart"/>
      <w:r>
        <w:rPr>
          <w:rFonts w:cs="Times New Roman"/>
        </w:rPr>
        <w:t>tanks</w:t>
      </w:r>
      <w:proofErr w:type="gramEnd"/>
    </w:p>
    <w:p w:rsidR="00BC6B17" w:rsidRDefault="00BC6B17">
      <w:pPr>
        <w:pStyle w:val="Heading5"/>
        <w:rPr>
          <w:rFonts w:cs="Times New Roman"/>
        </w:rPr>
      </w:pPr>
      <w:r>
        <w:rPr>
          <w:rFonts w:cs="Times New Roman"/>
        </w:rPr>
        <w:t>Battles are bloodbaths that cost enormous amounts of lives, materiel, and money, dwarfing anything from the pre-Industrial age</w:t>
      </w:r>
    </w:p>
    <w:p w:rsidR="00BC6B17" w:rsidRDefault="00BC6B17">
      <w:pPr>
        <w:pStyle w:val="Heading6"/>
        <w:rPr>
          <w:rFonts w:cs="Times New Roman"/>
        </w:rPr>
      </w:pPr>
      <w:r>
        <w:rPr>
          <w:rFonts w:cs="Times New Roman"/>
        </w:rPr>
        <w:t>1915, France alone loses 1 1/2 million men and advances only 1 1/2 miles</w:t>
      </w:r>
    </w:p>
    <w:p w:rsidR="00BC6B17" w:rsidRDefault="00BC6B17">
      <w:pPr>
        <w:pStyle w:val="Heading6"/>
        <w:rPr>
          <w:rFonts w:cs="Times New Roman"/>
        </w:rPr>
      </w:pPr>
      <w:r>
        <w:rPr>
          <w:rFonts w:cs="Times New Roman"/>
        </w:rPr>
        <w:t>1916, Battle of the Somme: British lose 60,000 men in one morning</w:t>
      </w:r>
    </w:p>
    <w:p w:rsidR="00BC6B17" w:rsidRDefault="00BC6B17">
      <w:pPr>
        <w:pStyle w:val="Heading6"/>
        <w:rPr>
          <w:rFonts w:cs="Times New Roman"/>
        </w:rPr>
      </w:pPr>
      <w:r>
        <w:rPr>
          <w:rFonts w:cs="Times New Roman"/>
        </w:rPr>
        <w:t>Battle of Verdun, 1916:  an 8-month long battle in which the Germans alone lose nearly half a million men</w:t>
      </w:r>
    </w:p>
    <w:p w:rsidR="00BC6B17" w:rsidRDefault="00BC6B17">
      <w:pPr>
        <w:pStyle w:val="Heading6"/>
        <w:rPr>
          <w:rFonts w:cs="Times New Roman"/>
        </w:rPr>
      </w:pPr>
      <w:r>
        <w:rPr>
          <w:rFonts w:cs="Times New Roman"/>
        </w:rPr>
        <w:t>And despite all of this, the lines still don’t break or move significantly</w:t>
      </w:r>
    </w:p>
    <w:p w:rsidR="00BC6B17" w:rsidRDefault="00BC6B17">
      <w:pPr>
        <w:pStyle w:val="Heading4"/>
        <w:rPr>
          <w:rFonts w:cs="Times New Roman"/>
        </w:rPr>
      </w:pPr>
      <w:r>
        <w:rPr>
          <w:rFonts w:cs="Times New Roman"/>
        </w:rPr>
        <w:t>Total war</w:t>
      </w:r>
    </w:p>
    <w:p w:rsidR="00BC6B17" w:rsidRDefault="00BC6B17">
      <w:pPr>
        <w:pStyle w:val="Heading5"/>
        <w:rPr>
          <w:rFonts w:cs="Times New Roman"/>
        </w:rPr>
      </w:pPr>
      <w:r>
        <w:rPr>
          <w:rFonts w:cs="Times New Roman"/>
        </w:rPr>
        <w:t>The speed of killing and resupply requires the mobilization of the whole society in order to keep up the war effort, requiring central (governmental) coordination, planning, and control of the economy and society</w:t>
      </w:r>
    </w:p>
    <w:p w:rsidR="00BC6B17" w:rsidRDefault="00BC6B17">
      <w:pPr>
        <w:pStyle w:val="Heading5"/>
        <w:rPr>
          <w:rFonts w:cs="Times New Roman"/>
        </w:rPr>
      </w:pPr>
      <w:r>
        <w:rPr>
          <w:rFonts w:cs="Times New Roman"/>
        </w:rPr>
        <w:t>This new industrialized sort of war is extremely destructive, kills vast numbers of men, consumes vast numbers of resources, costs vast sums of money</w:t>
      </w:r>
    </w:p>
    <w:p w:rsidR="00BC6B17" w:rsidRDefault="00BC6B17">
      <w:pPr>
        <w:pStyle w:val="Heading5"/>
        <w:rPr>
          <w:rFonts w:cs="Times New Roman"/>
        </w:rPr>
      </w:pPr>
      <w:r>
        <w:rPr>
          <w:rFonts w:cs="Times New Roman"/>
        </w:rPr>
        <w:t>This threaten to bankrupt the warring nations, destabilize them socially, and ultimately throw them into economic and political chaos (i.e., threat of revolution)</w:t>
      </w:r>
    </w:p>
    <w:p w:rsidR="00BC6B17" w:rsidRDefault="00BC6B17">
      <w:pPr>
        <w:pStyle w:val="Heading3"/>
      </w:pPr>
      <w:r>
        <w:t>American Involvement, 1914-1917</w:t>
      </w:r>
    </w:p>
    <w:p w:rsidR="00BC6B17" w:rsidRDefault="00BC6B17">
      <w:pPr>
        <w:pStyle w:val="Heading4"/>
        <w:rPr>
          <w:rFonts w:cs="Times New Roman"/>
        </w:rPr>
      </w:pPr>
      <w:r>
        <w:rPr>
          <w:rFonts w:cs="Times New Roman"/>
        </w:rPr>
        <w:t>1915</w:t>
      </w:r>
    </w:p>
    <w:p w:rsidR="00BC6B17" w:rsidRDefault="00BC6B17">
      <w:pPr>
        <w:pStyle w:val="Heading5"/>
        <w:rPr>
          <w:rFonts w:cs="Times New Roman"/>
        </w:rPr>
      </w:pPr>
      <w:r>
        <w:rPr>
          <w:rFonts w:cs="Times New Roman"/>
        </w:rPr>
        <w:t>The U-boat campaign against the Allies</w:t>
      </w:r>
    </w:p>
    <w:p w:rsidR="00BC6B17" w:rsidRDefault="00BC6B17">
      <w:pPr>
        <w:pStyle w:val="Heading6"/>
        <w:rPr>
          <w:rFonts w:cs="Times New Roman"/>
        </w:rPr>
      </w:pPr>
      <w:r>
        <w:rPr>
          <w:rFonts w:cs="Times New Roman"/>
        </w:rPr>
        <w:t>U-boats: another new technology of WWI</w:t>
      </w:r>
    </w:p>
    <w:p w:rsidR="00BC6B17" w:rsidRDefault="00BC6B17">
      <w:pPr>
        <w:pStyle w:val="Heading6"/>
        <w:rPr>
          <w:rFonts w:cs="Times New Roman"/>
        </w:rPr>
      </w:pPr>
      <w:r>
        <w:rPr>
          <w:rFonts w:cs="Times New Roman"/>
        </w:rPr>
        <w:t>They violate international law by their very nature; Wilson, a student of law and government, is offended</w:t>
      </w:r>
    </w:p>
    <w:p w:rsidR="00BC6B17" w:rsidRDefault="0010265A">
      <w:pPr>
        <w:pStyle w:val="Heading5"/>
        <w:rPr>
          <w:rFonts w:cs="Times New Roman"/>
        </w:rPr>
      </w:pPr>
      <w:hyperlink r:id="rId83" w:history="1">
        <w:r w:rsidR="00BC6B17">
          <w:rPr>
            <w:rStyle w:val="Hyperlink"/>
          </w:rPr>
          <w:t>The sinking of the Lusitania</w:t>
        </w:r>
      </w:hyperlink>
    </w:p>
    <w:p w:rsidR="00BC6B17" w:rsidRDefault="00BC6B17">
      <w:pPr>
        <w:pStyle w:val="Heading6"/>
        <w:rPr>
          <w:rFonts w:cs="Times New Roman"/>
        </w:rPr>
      </w:pPr>
      <w:r>
        <w:rPr>
          <w:rFonts w:cs="Times New Roman"/>
        </w:rPr>
        <w:t>Viewed by a shocked public as a terror attack</w:t>
      </w:r>
    </w:p>
    <w:p w:rsidR="00BC6B17" w:rsidRDefault="00BC6B17">
      <w:pPr>
        <w:pStyle w:val="Heading6"/>
        <w:rPr>
          <w:rFonts w:cs="Times New Roman"/>
        </w:rPr>
      </w:pPr>
      <w:r>
        <w:rPr>
          <w:rFonts w:cs="Times New Roman"/>
        </w:rPr>
        <w:t>Stirs up anti-German sentiment</w:t>
      </w:r>
    </w:p>
    <w:p w:rsidR="00BC6B17" w:rsidRDefault="00BC6B17">
      <w:pPr>
        <w:pStyle w:val="Heading6"/>
        <w:rPr>
          <w:rFonts w:cs="Times New Roman"/>
        </w:rPr>
      </w:pPr>
      <w:r>
        <w:rPr>
          <w:rFonts w:cs="Times New Roman"/>
        </w:rPr>
        <w:t>Wilson refuses to advocate war but calls on Germany to exercise restraint</w:t>
      </w:r>
    </w:p>
    <w:p w:rsidR="00BC6B17" w:rsidRDefault="00BC6B17">
      <w:pPr>
        <w:pStyle w:val="Heading4"/>
        <w:rPr>
          <w:rFonts w:cs="Times New Roman"/>
        </w:rPr>
      </w:pPr>
      <w:r>
        <w:rPr>
          <w:rFonts w:cs="Times New Roman"/>
        </w:rPr>
        <w:t>1916</w:t>
      </w:r>
    </w:p>
    <w:p w:rsidR="00BC6B17" w:rsidRDefault="00BC6B17">
      <w:pPr>
        <w:pStyle w:val="Heading5"/>
        <w:rPr>
          <w:rFonts w:cs="Times New Roman"/>
        </w:rPr>
      </w:pPr>
      <w:r>
        <w:rPr>
          <w:rFonts w:cs="Times New Roman"/>
        </w:rPr>
        <w:t xml:space="preserve">The torpedoing of the </w:t>
      </w:r>
      <w:r>
        <w:rPr>
          <w:rFonts w:cs="Times New Roman"/>
          <w:i/>
          <w:iCs/>
        </w:rPr>
        <w:t>Sussex</w:t>
      </w:r>
    </w:p>
    <w:p w:rsidR="00BC6B17" w:rsidRDefault="00BC6B17">
      <w:pPr>
        <w:pStyle w:val="Heading6"/>
        <w:rPr>
          <w:rFonts w:cs="Times New Roman"/>
        </w:rPr>
      </w:pPr>
      <w:r>
        <w:rPr>
          <w:rFonts w:cs="Times New Roman"/>
        </w:rPr>
        <w:t>Stirs up anti-German sentiment further</w:t>
      </w:r>
    </w:p>
    <w:p w:rsidR="00BC6B17" w:rsidRDefault="00BC6B17">
      <w:pPr>
        <w:pStyle w:val="Heading5"/>
        <w:rPr>
          <w:rFonts w:cs="Times New Roman"/>
        </w:rPr>
      </w:pPr>
      <w:r>
        <w:rPr>
          <w:rFonts w:cs="Times New Roman"/>
        </w:rPr>
        <w:t>The growing Allied war debt to the US</w:t>
      </w:r>
    </w:p>
    <w:p w:rsidR="00BC6B17" w:rsidRDefault="00BC6B17">
      <w:pPr>
        <w:pStyle w:val="Heading6"/>
        <w:rPr>
          <w:rFonts w:cs="Times New Roman"/>
        </w:rPr>
      </w:pPr>
      <w:r>
        <w:rPr>
          <w:rFonts w:cs="Times New Roman"/>
        </w:rPr>
        <w:t>An allied loss would thus hurt the United States economically</w:t>
      </w:r>
    </w:p>
    <w:p w:rsidR="00BC6B17" w:rsidRDefault="00BC6B17">
      <w:pPr>
        <w:pStyle w:val="Heading4"/>
        <w:rPr>
          <w:rFonts w:cs="Times New Roman"/>
        </w:rPr>
      </w:pPr>
      <w:r>
        <w:rPr>
          <w:rFonts w:cs="Times New Roman"/>
        </w:rPr>
        <w:t>1917</w:t>
      </w:r>
    </w:p>
    <w:p w:rsidR="00BC6B17" w:rsidRDefault="0010265A">
      <w:pPr>
        <w:pStyle w:val="Heading5"/>
        <w:rPr>
          <w:rFonts w:cs="Times New Roman"/>
        </w:rPr>
      </w:pPr>
      <w:hyperlink r:id="rId84" w:history="1">
        <w:r w:rsidR="00BC6B17">
          <w:rPr>
            <w:rStyle w:val="Hyperlink"/>
          </w:rPr>
          <w:t>The Zimmermann note</w:t>
        </w:r>
      </w:hyperlink>
    </w:p>
    <w:p w:rsidR="00BC6B17" w:rsidRDefault="00BC6B17">
      <w:pPr>
        <w:pStyle w:val="Heading6"/>
        <w:rPr>
          <w:rFonts w:cs="Times New Roman"/>
        </w:rPr>
      </w:pPr>
      <w:r>
        <w:rPr>
          <w:rFonts w:cs="Times New Roman"/>
        </w:rPr>
        <w:lastRenderedPageBreak/>
        <w:t>A German proposal for a German-Mexican alliance against the United States</w:t>
      </w:r>
    </w:p>
    <w:p w:rsidR="00BC6B17" w:rsidRDefault="00BC6B17">
      <w:pPr>
        <w:pStyle w:val="Heading6"/>
        <w:rPr>
          <w:rFonts w:cs="Times New Roman"/>
        </w:rPr>
      </w:pPr>
      <w:r>
        <w:rPr>
          <w:rFonts w:cs="Times New Roman"/>
        </w:rPr>
        <w:t>Convinces American public that Germany is an aggressor and must be stopped</w:t>
      </w:r>
    </w:p>
    <w:p w:rsidR="00BC6B17" w:rsidRDefault="00BC6B17">
      <w:pPr>
        <w:pStyle w:val="Heading5"/>
        <w:rPr>
          <w:rFonts w:cs="Times New Roman"/>
        </w:rPr>
      </w:pPr>
      <w:r>
        <w:rPr>
          <w:rFonts w:cs="Times New Roman"/>
        </w:rPr>
        <w:t>March 1917, First Russian Revolution</w:t>
      </w:r>
    </w:p>
    <w:p w:rsidR="00BC6B17" w:rsidRDefault="00BC6B17">
      <w:pPr>
        <w:pStyle w:val="Heading6"/>
        <w:rPr>
          <w:rFonts w:cs="Times New Roman"/>
        </w:rPr>
      </w:pPr>
      <w:r>
        <w:rPr>
          <w:rFonts w:cs="Times New Roman"/>
        </w:rPr>
        <w:t>Russia’s new democratic regime means that the US won’t have to fight alongside a friendly government that is as autocratic as Germany’s—removes an obstacle to US involvement</w:t>
      </w:r>
    </w:p>
    <w:p w:rsidR="00BC6B17" w:rsidRDefault="00BC6B17">
      <w:pPr>
        <w:pStyle w:val="Heading5"/>
        <w:rPr>
          <w:rFonts w:cs="Times New Roman"/>
        </w:rPr>
      </w:pPr>
      <w:r>
        <w:rPr>
          <w:rFonts w:cs="Times New Roman"/>
        </w:rPr>
        <w:t>March 1917, Unrestricted submarine warfare</w:t>
      </w:r>
    </w:p>
    <w:p w:rsidR="00BC6B17" w:rsidRDefault="00BC6B17">
      <w:pPr>
        <w:pStyle w:val="Heading6"/>
        <w:rPr>
          <w:rFonts w:cs="Times New Roman"/>
        </w:rPr>
      </w:pPr>
      <w:r>
        <w:rPr>
          <w:rFonts w:cs="Times New Roman"/>
        </w:rPr>
        <w:t>Germany decides that it must strangle flow of supplies to the Allies by torpedoing American (neutral) ships</w:t>
      </w:r>
    </w:p>
    <w:p w:rsidR="00BC6B17" w:rsidRDefault="00BC6B17">
      <w:pPr>
        <w:pStyle w:val="Heading6"/>
        <w:rPr>
          <w:rFonts w:cs="Times New Roman"/>
        </w:rPr>
      </w:pPr>
      <w:r>
        <w:rPr>
          <w:rFonts w:cs="Times New Roman"/>
        </w:rPr>
        <w:t>This will bring the US into the war, but Germany calculates that it will have starved the Allies to death by the time the US can gear up to fight</w:t>
      </w:r>
    </w:p>
    <w:p w:rsidR="00BC6B17" w:rsidRDefault="00BC6B17">
      <w:pPr>
        <w:pStyle w:val="Heading5"/>
        <w:rPr>
          <w:rFonts w:cs="Times New Roman"/>
        </w:rPr>
      </w:pPr>
      <w:r>
        <w:rPr>
          <w:rFonts w:cs="Times New Roman"/>
        </w:rPr>
        <w:t xml:space="preserve">April 1917, US declares war in response to German </w:t>
      </w:r>
      <w:proofErr w:type="spellStart"/>
      <w:r>
        <w:rPr>
          <w:rFonts w:cs="Times New Roman"/>
        </w:rPr>
        <w:t>sinkings</w:t>
      </w:r>
      <w:proofErr w:type="spellEnd"/>
      <w:r>
        <w:rPr>
          <w:rFonts w:cs="Times New Roman"/>
        </w:rPr>
        <w:t xml:space="preserve"> of American ships</w:t>
      </w:r>
    </w:p>
    <w:p w:rsidR="00BC6B17" w:rsidRDefault="00BC6B17">
      <w:pPr>
        <w:pStyle w:val="Heading6"/>
        <w:rPr>
          <w:rFonts w:cs="Times New Roman"/>
        </w:rPr>
      </w:pPr>
      <w:r>
        <w:rPr>
          <w:rFonts w:cs="Times New Roman"/>
        </w:rPr>
        <w:t>Wilson declares that the world must be made safe for democracy</w:t>
      </w:r>
    </w:p>
    <w:p w:rsidR="00BC6B17" w:rsidRDefault="00BC6B17">
      <w:pPr>
        <w:pStyle w:val="Heading7"/>
        <w:rPr>
          <w:rFonts w:cs="Times New Roman"/>
        </w:rPr>
      </w:pPr>
      <w:r>
        <w:rPr>
          <w:rFonts w:cs="Times New Roman"/>
        </w:rPr>
        <w:t xml:space="preserve">Outgrowth of American </w:t>
      </w:r>
      <w:proofErr w:type="spellStart"/>
      <w:r>
        <w:rPr>
          <w:rFonts w:cs="Times New Roman"/>
        </w:rPr>
        <w:t>exceptionalism</w:t>
      </w:r>
      <w:proofErr w:type="spellEnd"/>
      <w:r>
        <w:rPr>
          <w:rFonts w:cs="Times New Roman"/>
        </w:rPr>
        <w:t>: the goal of the war, for Wilson, is to bring American ideals to the rest of the world, not to gain territory or wealth or material advantage to America</w:t>
      </w:r>
    </w:p>
    <w:p w:rsidR="00BC6B17" w:rsidRDefault="00BC6B17">
      <w:pPr>
        <w:pStyle w:val="Heading7"/>
        <w:rPr>
          <w:rFonts w:cs="Times New Roman"/>
        </w:rPr>
      </w:pPr>
      <w:r>
        <w:rPr>
          <w:rFonts w:cs="Times New Roman"/>
        </w:rPr>
        <w:t>Complete abandonment of any pretense to isolationism</w:t>
      </w:r>
    </w:p>
    <w:p w:rsidR="00BC6B17" w:rsidRDefault="00BC6B17">
      <w:pPr>
        <w:pStyle w:val="Heading4"/>
        <w:rPr>
          <w:rFonts w:cs="Times New Roman"/>
        </w:rPr>
      </w:pPr>
      <w:r>
        <w:rPr>
          <w:rFonts w:cs="Times New Roman"/>
        </w:rPr>
        <w:t>The United States at War, 1917-1918</w:t>
      </w:r>
    </w:p>
    <w:p w:rsidR="00BC6B17" w:rsidRDefault="00BC6B17">
      <w:pPr>
        <w:pStyle w:val="Heading5"/>
        <w:rPr>
          <w:rFonts w:cs="Times New Roman"/>
        </w:rPr>
      </w:pPr>
      <w:r>
        <w:rPr>
          <w:rFonts w:cs="Times New Roman"/>
        </w:rPr>
        <w:t>Initially, the main thing require of the US is naval action</w:t>
      </w:r>
    </w:p>
    <w:p w:rsidR="00BC6B17" w:rsidRDefault="00BC6B17">
      <w:pPr>
        <w:pStyle w:val="Heading5"/>
        <w:rPr>
          <w:rFonts w:cs="Times New Roman"/>
        </w:rPr>
      </w:pPr>
      <w:r>
        <w:rPr>
          <w:rFonts w:cs="Times New Roman"/>
        </w:rPr>
        <w:t>Convoy system used to defend against U-boats</w:t>
      </w:r>
    </w:p>
    <w:p w:rsidR="00BC6B17" w:rsidRDefault="00BC6B17">
      <w:pPr>
        <w:pStyle w:val="Heading5"/>
        <w:rPr>
          <w:rFonts w:cs="Times New Roman"/>
        </w:rPr>
      </w:pPr>
      <w:r>
        <w:rPr>
          <w:rFonts w:cs="Times New Roman"/>
        </w:rPr>
        <w:t>November 1917, Bolshevik Revolution/Second Russian Revolution</w:t>
      </w:r>
    </w:p>
    <w:p w:rsidR="00BC6B17" w:rsidRDefault="00BC6B17">
      <w:pPr>
        <w:pStyle w:val="Heading6"/>
        <w:rPr>
          <w:rFonts w:cs="Times New Roman"/>
        </w:rPr>
      </w:pPr>
      <w:r>
        <w:rPr>
          <w:rFonts w:cs="Times New Roman"/>
        </w:rPr>
        <w:t xml:space="preserve">Marxism/Communism’s take on the war: </w:t>
      </w:r>
    </w:p>
    <w:p w:rsidR="00BC6B17" w:rsidRDefault="00BC6B17">
      <w:pPr>
        <w:pStyle w:val="Heading7"/>
        <w:rPr>
          <w:rFonts w:cs="Times New Roman"/>
        </w:rPr>
      </w:pPr>
      <w:r>
        <w:rPr>
          <w:rFonts w:cs="Times New Roman"/>
        </w:rPr>
        <w:t xml:space="preserve">The proper way to understand the world isn’t </w:t>
      </w:r>
      <w:hyperlink r:id="rId85" w:history="1">
        <w:r>
          <w:rPr>
            <w:rStyle w:val="Hyperlink"/>
          </w:rPr>
          <w:t>nationalism but internationalism</w:t>
        </w:r>
      </w:hyperlink>
    </w:p>
    <w:p w:rsidR="00BC6B17" w:rsidRDefault="00BC6B17">
      <w:pPr>
        <w:pStyle w:val="Heading7"/>
        <w:rPr>
          <w:rFonts w:cs="Times New Roman"/>
        </w:rPr>
      </w:pPr>
      <w:r>
        <w:rPr>
          <w:rFonts w:cs="Times New Roman"/>
        </w:rPr>
        <w:t>Rich man’s war, poor man’s fight</w:t>
      </w:r>
    </w:p>
    <w:p w:rsidR="00BC6B17" w:rsidRDefault="00BC6B17">
      <w:pPr>
        <w:pStyle w:val="Heading8"/>
        <w:rPr>
          <w:rFonts w:cs="Times New Roman"/>
        </w:rPr>
      </w:pPr>
      <w:r>
        <w:rPr>
          <w:rFonts w:cs="Times New Roman"/>
        </w:rPr>
        <w:t xml:space="preserve">I.e., the true fight isn’t between/among states or nations but between the handful of rich capitalists who are making money selling weapons and war supplies and the poor masses who are drafted to fight and die in the trenches </w:t>
      </w:r>
    </w:p>
    <w:p w:rsidR="00BC6B17" w:rsidRDefault="00BC6B17">
      <w:pPr>
        <w:pStyle w:val="Heading8"/>
        <w:rPr>
          <w:rFonts w:cs="Times New Roman"/>
        </w:rPr>
      </w:pPr>
      <w:r>
        <w:rPr>
          <w:rFonts w:cs="Times New Roman"/>
        </w:rPr>
        <w:t>The proletariat of Germany and the proletariat of Russia shouldn’t be fighting each other</w:t>
      </w:r>
    </w:p>
    <w:p w:rsidR="00BC6B17" w:rsidRDefault="00BC6B17">
      <w:pPr>
        <w:pStyle w:val="Heading6"/>
        <w:rPr>
          <w:rFonts w:cs="Times New Roman"/>
        </w:rPr>
      </w:pPr>
      <w:r>
        <w:rPr>
          <w:rFonts w:cs="Times New Roman"/>
        </w:rPr>
        <w:t>Thus, the new communist regime concludes a separate peace with Germany</w:t>
      </w:r>
    </w:p>
    <w:p w:rsidR="00BC6B17" w:rsidRDefault="00BC6B17">
      <w:pPr>
        <w:pStyle w:val="Heading6"/>
        <w:rPr>
          <w:rFonts w:cs="Times New Roman"/>
        </w:rPr>
      </w:pPr>
      <w:r>
        <w:rPr>
          <w:rFonts w:cs="Times New Roman"/>
        </w:rPr>
        <w:t>Germany is thus free to concentrate all of its forces on the western front (France/Belgium)</w:t>
      </w:r>
    </w:p>
    <w:p w:rsidR="00BC6B17" w:rsidRDefault="00BC6B17">
      <w:pPr>
        <w:pStyle w:val="Heading6"/>
        <w:rPr>
          <w:rFonts w:cs="Times New Roman"/>
        </w:rPr>
      </w:pPr>
      <w:r>
        <w:rPr>
          <w:rFonts w:cs="Times New Roman"/>
        </w:rPr>
        <w:t>This means that the US will have to reinforce the western front</w:t>
      </w:r>
    </w:p>
    <w:p w:rsidR="00BC6B17" w:rsidRDefault="00BC6B17">
      <w:pPr>
        <w:pStyle w:val="Heading5"/>
        <w:rPr>
          <w:rFonts w:cs="Times New Roman"/>
        </w:rPr>
      </w:pPr>
      <w:r>
        <w:rPr>
          <w:rFonts w:cs="Times New Roman"/>
        </w:rPr>
        <w:t xml:space="preserve">Spring 1918, the American Expeditionary Force (AEF) a 1 million man army, arrives in France, helps the Allies to survive the German offensive and pushes the German Army back </w:t>
      </w:r>
    </w:p>
    <w:p w:rsidR="00BC6B17" w:rsidRDefault="00BC6B17">
      <w:pPr>
        <w:pStyle w:val="Heading5"/>
        <w:rPr>
          <w:rFonts w:cs="Times New Roman"/>
        </w:rPr>
      </w:pPr>
      <w:r>
        <w:rPr>
          <w:rFonts w:cs="Times New Roman"/>
        </w:rPr>
        <w:t>11 November 1918: Armistice</w:t>
      </w:r>
    </w:p>
    <w:p w:rsidR="00BC6B17" w:rsidRDefault="00BC6B17">
      <w:pPr>
        <w:pStyle w:val="Heading3"/>
      </w:pPr>
      <w:r>
        <w:t>The United States and Total War</w:t>
      </w:r>
    </w:p>
    <w:p w:rsidR="00BC6B17" w:rsidRDefault="00BC6B17">
      <w:pPr>
        <w:pStyle w:val="Heading4"/>
        <w:rPr>
          <w:rFonts w:cs="Times New Roman"/>
        </w:rPr>
      </w:pPr>
      <w:r>
        <w:rPr>
          <w:rFonts w:cs="Times New Roman"/>
        </w:rPr>
        <w:lastRenderedPageBreak/>
        <w:t>Wilson on the war effort: “It is not an army that we must shape and train for war; it is a nation.”</w:t>
      </w:r>
    </w:p>
    <w:p w:rsidR="00BC6B17" w:rsidRDefault="00BC6B17">
      <w:pPr>
        <w:pStyle w:val="Heading5"/>
        <w:rPr>
          <w:rFonts w:cs="Times New Roman"/>
        </w:rPr>
      </w:pPr>
      <w:r>
        <w:rPr>
          <w:rFonts w:cs="Times New Roman"/>
        </w:rPr>
        <w:t>An excellent one-sentence summary of the concept of total war</w:t>
      </w:r>
    </w:p>
    <w:p w:rsidR="00BC6B17" w:rsidRDefault="00BC6B17">
      <w:pPr>
        <w:pStyle w:val="Heading5"/>
        <w:rPr>
          <w:rFonts w:cs="Times New Roman"/>
        </w:rPr>
      </w:pPr>
      <w:r>
        <w:rPr>
          <w:rFonts w:cs="Times New Roman"/>
        </w:rPr>
        <w:t>Total war always endangers civil liberties</w:t>
      </w:r>
    </w:p>
    <w:p w:rsidR="00BC6B17" w:rsidRDefault="00BC6B17">
      <w:pPr>
        <w:pStyle w:val="Heading6"/>
        <w:rPr>
          <w:rFonts w:cs="Times New Roman"/>
        </w:rPr>
      </w:pPr>
      <w:r>
        <w:rPr>
          <w:rFonts w:cs="Times New Roman"/>
        </w:rPr>
        <w:t>It requires a collective effort, and collectivism is always dangerous to individualism</w:t>
      </w:r>
    </w:p>
    <w:p w:rsidR="00BC6B17" w:rsidRDefault="00BC6B17">
      <w:pPr>
        <w:pStyle w:val="Heading4"/>
        <w:rPr>
          <w:rFonts w:cs="Times New Roman"/>
        </w:rPr>
      </w:pPr>
      <w:r>
        <w:rPr>
          <w:rFonts w:cs="Times New Roman"/>
        </w:rPr>
        <w:t>Progressivism and total war pave the way for centralized government control of economy, manufacturing, production, transportation, and public opinion, with corresponding restrictions on personal and property rights</w:t>
      </w:r>
    </w:p>
    <w:p w:rsidR="00BC6B17" w:rsidRDefault="00BC6B17">
      <w:pPr>
        <w:pStyle w:val="Heading5"/>
        <w:rPr>
          <w:rFonts w:cs="Times New Roman"/>
        </w:rPr>
      </w:pPr>
      <w:r>
        <w:rPr>
          <w:rFonts w:cs="Times New Roman"/>
        </w:rPr>
        <w:t>The Draft/Selective Service</w:t>
      </w:r>
    </w:p>
    <w:p w:rsidR="00BC6B17" w:rsidRDefault="00BC6B17">
      <w:pPr>
        <w:pStyle w:val="Heading5"/>
        <w:rPr>
          <w:rFonts w:cs="Times New Roman"/>
        </w:rPr>
      </w:pPr>
      <w:r>
        <w:rPr>
          <w:rFonts w:cs="Times New Roman"/>
        </w:rPr>
        <w:t>Lever Food and Fuel Act</w:t>
      </w:r>
    </w:p>
    <w:p w:rsidR="00BC6B17" w:rsidRDefault="00BC6B17">
      <w:pPr>
        <w:pStyle w:val="Heading5"/>
        <w:rPr>
          <w:rFonts w:cs="Times New Roman"/>
        </w:rPr>
      </w:pPr>
      <w:r>
        <w:rPr>
          <w:rFonts w:cs="Times New Roman"/>
        </w:rPr>
        <w:t>The Food Administration</w:t>
      </w:r>
    </w:p>
    <w:p w:rsidR="00BC6B17" w:rsidRDefault="00BC6B17">
      <w:pPr>
        <w:pStyle w:val="Heading5"/>
        <w:rPr>
          <w:rFonts w:cs="Times New Roman"/>
        </w:rPr>
      </w:pPr>
      <w:r>
        <w:rPr>
          <w:rFonts w:cs="Times New Roman"/>
        </w:rPr>
        <w:t>Propaganda</w:t>
      </w:r>
    </w:p>
    <w:p w:rsidR="00BC6B17" w:rsidRDefault="00BC6B17">
      <w:pPr>
        <w:pStyle w:val="Heading6"/>
        <w:rPr>
          <w:rFonts w:cs="Times New Roman"/>
        </w:rPr>
      </w:pPr>
      <w:r>
        <w:rPr>
          <w:rFonts w:cs="Times New Roman"/>
        </w:rPr>
        <w:t>The Committee on Public Information/Creel Committee</w:t>
      </w:r>
    </w:p>
    <w:p w:rsidR="00BC6B17" w:rsidRDefault="00BC6B17">
      <w:pPr>
        <w:pStyle w:val="Heading5"/>
        <w:rPr>
          <w:rFonts w:cs="Times New Roman"/>
        </w:rPr>
      </w:pPr>
      <w:r>
        <w:rPr>
          <w:rFonts w:cs="Times New Roman"/>
        </w:rPr>
        <w:t>Intolerance at home: Coerced conformity</w:t>
      </w:r>
    </w:p>
    <w:p w:rsidR="00BC6B17" w:rsidRDefault="00BC6B17">
      <w:pPr>
        <w:pStyle w:val="Heading6"/>
        <w:rPr>
          <w:rFonts w:cs="Times New Roman"/>
        </w:rPr>
      </w:pPr>
      <w:r>
        <w:rPr>
          <w:rFonts w:cs="Times New Roman"/>
        </w:rPr>
        <w:t>The Espionage and Sedition Acts</w:t>
      </w:r>
    </w:p>
    <w:p w:rsidR="00BC6B17" w:rsidRDefault="00BC6B17">
      <w:pPr>
        <w:pStyle w:val="Heading6"/>
        <w:rPr>
          <w:rFonts w:cs="Times New Roman"/>
        </w:rPr>
      </w:pPr>
      <w:r>
        <w:rPr>
          <w:rFonts w:cs="Times New Roman"/>
        </w:rPr>
        <w:t>Anti-German sentiment</w:t>
      </w:r>
    </w:p>
    <w:p w:rsidR="00BC6B17" w:rsidRDefault="00BC6B17">
      <w:pPr>
        <w:pStyle w:val="Heading6"/>
        <w:rPr>
          <w:rFonts w:cs="Times New Roman"/>
        </w:rPr>
      </w:pPr>
      <w:r>
        <w:rPr>
          <w:rFonts w:cs="Times New Roman"/>
        </w:rPr>
        <w:t>The American Protective League</w:t>
      </w:r>
    </w:p>
    <w:p w:rsidR="00BC6B17" w:rsidRDefault="00BC6B17">
      <w:pPr>
        <w:pStyle w:val="Heading4"/>
        <w:rPr>
          <w:rFonts w:cs="Times New Roman"/>
        </w:rPr>
      </w:pPr>
      <w:r>
        <w:rPr>
          <w:rFonts w:cs="Times New Roman"/>
        </w:rPr>
        <w:t>The Red Scare, 1919-20</w:t>
      </w:r>
    </w:p>
    <w:p w:rsidR="00BC6B17" w:rsidRDefault="00BC6B17">
      <w:pPr>
        <w:pStyle w:val="Heading5"/>
        <w:rPr>
          <w:rFonts w:cs="Times New Roman"/>
        </w:rPr>
      </w:pPr>
      <w:r>
        <w:rPr>
          <w:rFonts w:cs="Times New Roman"/>
        </w:rPr>
        <w:t>American fear of communist or anarchist rebellion within the United States</w:t>
      </w:r>
    </w:p>
    <w:p w:rsidR="00BC6B17" w:rsidRDefault="00BC6B17">
      <w:pPr>
        <w:pStyle w:val="Heading5"/>
        <w:rPr>
          <w:rFonts w:cs="Times New Roman"/>
        </w:rPr>
      </w:pPr>
      <w:r>
        <w:rPr>
          <w:rFonts w:cs="Times New Roman"/>
        </w:rPr>
        <w:t>Fueled by</w:t>
      </w:r>
    </w:p>
    <w:p w:rsidR="00BC6B17" w:rsidRDefault="00BC6B17">
      <w:pPr>
        <w:pStyle w:val="Heading6"/>
        <w:rPr>
          <w:rFonts w:cs="Times New Roman"/>
        </w:rPr>
      </w:pPr>
      <w:r>
        <w:rPr>
          <w:rFonts w:cs="Times New Roman"/>
        </w:rPr>
        <w:t>Labor unrest during the war</w:t>
      </w:r>
    </w:p>
    <w:p w:rsidR="00BC6B17" w:rsidRDefault="00BC6B17">
      <w:pPr>
        <w:pStyle w:val="Heading6"/>
        <w:rPr>
          <w:rFonts w:cs="Times New Roman"/>
        </w:rPr>
      </w:pPr>
      <w:r>
        <w:rPr>
          <w:rFonts w:cs="Times New Roman"/>
        </w:rPr>
        <w:t>The Bolshevik Revolution in Russia</w:t>
      </w:r>
    </w:p>
    <w:p w:rsidR="00BC6B17" w:rsidRDefault="00BC6B17">
      <w:pPr>
        <w:pStyle w:val="Heading6"/>
        <w:rPr>
          <w:rFonts w:cs="Times New Roman"/>
        </w:rPr>
      </w:pPr>
      <w:r>
        <w:rPr>
          <w:rFonts w:cs="Times New Roman"/>
        </w:rPr>
        <w:t>Anarchist mail bombs delivered to various state and national officials in 1919</w:t>
      </w:r>
    </w:p>
    <w:p w:rsidR="00BC6B17" w:rsidRDefault="00BC6B17">
      <w:pPr>
        <w:pStyle w:val="Heading5"/>
        <w:rPr>
          <w:rFonts w:cs="Times New Roman"/>
        </w:rPr>
      </w:pPr>
      <w:r>
        <w:rPr>
          <w:rFonts w:cs="Times New Roman"/>
        </w:rPr>
        <w:t>Led to arrests of known and suspected communist and anarchist labor leaders and union members, often without warrants</w:t>
      </w:r>
    </w:p>
    <w:p w:rsidR="00BC6B17" w:rsidRDefault="00BC6B17">
      <w:pPr>
        <w:pStyle w:val="Heading5"/>
        <w:rPr>
          <w:rFonts w:cs="Times New Roman"/>
        </w:rPr>
      </w:pPr>
      <w:r>
        <w:rPr>
          <w:rFonts w:cs="Times New Roman"/>
        </w:rPr>
        <w:t xml:space="preserve">Origins of both the FBI and the ACLU </w:t>
      </w:r>
    </w:p>
    <w:p w:rsidR="00BC6B17" w:rsidRDefault="00BC6B17">
      <w:pPr>
        <w:pStyle w:val="Heading4"/>
        <w:rPr>
          <w:rFonts w:cs="Times New Roman"/>
        </w:rPr>
      </w:pPr>
      <w:r>
        <w:rPr>
          <w:rFonts w:cs="Times New Roman"/>
        </w:rPr>
        <w:t>America through music: George M. Cohan</w:t>
      </w:r>
    </w:p>
    <w:p w:rsidR="00BC6B17" w:rsidRDefault="00BC6B17">
      <w:pPr>
        <w:pStyle w:val="Heading5"/>
        <w:rPr>
          <w:rFonts w:cs="Times New Roman"/>
        </w:rPr>
      </w:pPr>
      <w:r>
        <w:rPr>
          <w:rFonts w:cs="Times New Roman"/>
        </w:rPr>
        <w:t>One of the most important figures on Broadway in the early 20th Century</w:t>
      </w:r>
    </w:p>
    <w:p w:rsidR="00BC6B17" w:rsidRDefault="00BC6B17">
      <w:pPr>
        <w:pStyle w:val="Heading5"/>
        <w:rPr>
          <w:rFonts w:cs="Times New Roman"/>
        </w:rPr>
      </w:pPr>
      <w:r>
        <w:rPr>
          <w:rFonts w:cs="Times New Roman"/>
        </w:rPr>
        <w:t>Many of his songs were patriotic</w:t>
      </w:r>
    </w:p>
    <w:p w:rsidR="00BC6B17" w:rsidRDefault="00BC6B17">
      <w:pPr>
        <w:pStyle w:val="Heading6"/>
        <w:rPr>
          <w:rFonts w:cs="Times New Roman"/>
        </w:rPr>
      </w:pPr>
      <w:r>
        <w:rPr>
          <w:rFonts w:cs="Times New Roman"/>
        </w:rPr>
        <w:t>E.g., “You’re a Grand Old Flag”</w:t>
      </w:r>
    </w:p>
    <w:p w:rsidR="00BC6B17" w:rsidRDefault="00BC6B17">
      <w:pPr>
        <w:pStyle w:val="Heading6"/>
        <w:rPr>
          <w:rFonts w:cs="Times New Roman"/>
        </w:rPr>
      </w:pPr>
      <w:r>
        <w:rPr>
          <w:rFonts w:cs="Times New Roman"/>
        </w:rPr>
        <w:t>E.g., “</w:t>
      </w:r>
      <w:hyperlink r:id="rId86" w:history="1">
        <w:r>
          <w:rPr>
            <w:rStyle w:val="Hyperlink"/>
          </w:rPr>
          <w:t>Over There</w:t>
        </w:r>
      </w:hyperlink>
      <w:r>
        <w:rPr>
          <w:rFonts w:cs="Times New Roman"/>
        </w:rPr>
        <w:t>,” written as a war song in 1917</w:t>
      </w:r>
    </w:p>
    <w:p w:rsidR="00BC6B17" w:rsidRDefault="00BC6B17">
      <w:pPr>
        <w:pStyle w:val="Heading7"/>
        <w:rPr>
          <w:rFonts w:cs="Times New Roman"/>
        </w:rPr>
      </w:pPr>
      <w:r>
        <w:rPr>
          <w:rFonts w:cs="Times New Roman"/>
        </w:rPr>
        <w:t>Optimistic, in sharp contrast to the devastation the Allies had been suffering</w:t>
      </w:r>
    </w:p>
    <w:p w:rsidR="00BC6B17" w:rsidRDefault="00BC6B17">
      <w:pPr>
        <w:pStyle w:val="Heading7"/>
        <w:rPr>
          <w:rFonts w:cs="Times New Roman"/>
        </w:rPr>
      </w:pPr>
      <w:r>
        <w:rPr>
          <w:rFonts w:cs="Times New Roman"/>
        </w:rPr>
        <w:t xml:space="preserve">Reflects American </w:t>
      </w:r>
      <w:proofErr w:type="spellStart"/>
      <w:r>
        <w:rPr>
          <w:rFonts w:cs="Times New Roman"/>
        </w:rPr>
        <w:t>exceptionalism</w:t>
      </w:r>
      <w:proofErr w:type="spellEnd"/>
    </w:p>
    <w:p w:rsidR="00BC6B17" w:rsidRDefault="00BC6B17">
      <w:pPr>
        <w:pStyle w:val="Heading3"/>
      </w:pPr>
      <w:r>
        <w:t>Woodrow Wilson and the Diplomacy of Peace</w:t>
      </w:r>
    </w:p>
    <w:p w:rsidR="00BC6B17" w:rsidRDefault="0010265A">
      <w:pPr>
        <w:pStyle w:val="Heading4"/>
        <w:rPr>
          <w:rFonts w:cs="Times New Roman"/>
        </w:rPr>
      </w:pPr>
      <w:hyperlink r:id="rId87" w:history="1">
        <w:r w:rsidR="00BC6B17">
          <w:rPr>
            <w:rStyle w:val="Hyperlink"/>
          </w:rPr>
          <w:t>Woodrow Wilson: Internationalist</w:t>
        </w:r>
      </w:hyperlink>
    </w:p>
    <w:p w:rsidR="00BC6B17" w:rsidRDefault="00BC6B17">
      <w:pPr>
        <w:pStyle w:val="Heading5"/>
        <w:rPr>
          <w:rFonts w:cs="Times New Roman"/>
        </w:rPr>
      </w:pPr>
      <w:r>
        <w:rPr>
          <w:rFonts w:cs="Times New Roman"/>
        </w:rPr>
        <w:t>Wilson envisions a new world order based on Progressive and democratic principles</w:t>
      </w:r>
    </w:p>
    <w:p w:rsidR="00BC6B17" w:rsidRDefault="00BC6B17">
      <w:pPr>
        <w:pStyle w:val="Heading5"/>
        <w:rPr>
          <w:rFonts w:cs="Times New Roman"/>
        </w:rPr>
      </w:pPr>
      <w:r>
        <w:rPr>
          <w:rFonts w:cs="Times New Roman"/>
        </w:rPr>
        <w:t>Believes himself uniquely qualified to speak on behalf of humanity</w:t>
      </w:r>
    </w:p>
    <w:p w:rsidR="00BC6B17" w:rsidRDefault="00BC6B17">
      <w:pPr>
        <w:pStyle w:val="Heading5"/>
        <w:rPr>
          <w:rFonts w:cs="Times New Roman"/>
        </w:rPr>
      </w:pPr>
      <w:r>
        <w:rPr>
          <w:rFonts w:cs="Times New Roman"/>
        </w:rPr>
        <w:t>Intolerant and dismissive of anyone who disagrees with him</w:t>
      </w:r>
    </w:p>
    <w:p w:rsidR="00BC6B17" w:rsidRDefault="00BC6B17">
      <w:pPr>
        <w:pStyle w:val="Heading5"/>
        <w:rPr>
          <w:rFonts w:cs="Times New Roman"/>
        </w:rPr>
      </w:pPr>
      <w:r>
        <w:rPr>
          <w:rFonts w:cs="Times New Roman"/>
        </w:rPr>
        <w:lastRenderedPageBreak/>
        <w:t>A hypocrite</w:t>
      </w:r>
    </w:p>
    <w:p w:rsidR="00BC6B17" w:rsidRDefault="00BC6B17">
      <w:pPr>
        <w:pStyle w:val="Heading6"/>
        <w:rPr>
          <w:rFonts w:cs="Times New Roman"/>
        </w:rPr>
      </w:pPr>
      <w:r>
        <w:rPr>
          <w:rFonts w:cs="Times New Roman"/>
        </w:rPr>
        <w:t>Loves humanity</w:t>
      </w:r>
    </w:p>
    <w:p w:rsidR="00BC6B17" w:rsidRDefault="00BC6B17">
      <w:pPr>
        <w:pStyle w:val="Heading6"/>
        <w:rPr>
          <w:rFonts w:cs="Times New Roman"/>
        </w:rPr>
      </w:pPr>
      <w:r>
        <w:rPr>
          <w:rFonts w:cs="Times New Roman"/>
        </w:rPr>
        <w:t>But dislikes and uses the government to persecute people or groups who oppose or don’t fit in with his views, e.g.</w:t>
      </w:r>
    </w:p>
    <w:p w:rsidR="00BC6B17" w:rsidRDefault="00BC6B17">
      <w:pPr>
        <w:pStyle w:val="Heading7"/>
        <w:rPr>
          <w:rFonts w:cs="Times New Roman"/>
        </w:rPr>
      </w:pPr>
      <w:r>
        <w:rPr>
          <w:rFonts w:cs="Times New Roman"/>
        </w:rPr>
        <w:t>German-Americans</w:t>
      </w:r>
    </w:p>
    <w:p w:rsidR="00BC6B17" w:rsidRDefault="00BC6B17">
      <w:pPr>
        <w:pStyle w:val="Heading7"/>
        <w:rPr>
          <w:rFonts w:cs="Times New Roman"/>
        </w:rPr>
      </w:pPr>
      <w:r>
        <w:rPr>
          <w:rFonts w:cs="Times New Roman"/>
        </w:rPr>
        <w:t>African-Americans</w:t>
      </w:r>
    </w:p>
    <w:p w:rsidR="00BC6B17" w:rsidRDefault="00BC6B17">
      <w:pPr>
        <w:pStyle w:val="Heading7"/>
        <w:rPr>
          <w:rFonts w:cs="Times New Roman"/>
        </w:rPr>
      </w:pPr>
      <w:r>
        <w:rPr>
          <w:rFonts w:cs="Times New Roman"/>
        </w:rPr>
        <w:t>Draft dodgers/conscientious objectors</w:t>
      </w:r>
    </w:p>
    <w:p w:rsidR="00BC6B17" w:rsidRDefault="00BC6B17">
      <w:pPr>
        <w:pStyle w:val="Heading7"/>
        <w:rPr>
          <w:rFonts w:cs="Times New Roman"/>
        </w:rPr>
      </w:pPr>
      <w:r>
        <w:rPr>
          <w:rFonts w:cs="Times New Roman"/>
        </w:rPr>
        <w:t>Political critics</w:t>
      </w:r>
    </w:p>
    <w:p w:rsidR="00BC6B17" w:rsidRDefault="00BC6B17">
      <w:pPr>
        <w:pStyle w:val="Heading7"/>
        <w:rPr>
          <w:rFonts w:cs="Times New Roman"/>
        </w:rPr>
      </w:pPr>
      <w:r>
        <w:rPr>
          <w:rFonts w:cs="Times New Roman"/>
        </w:rPr>
        <w:t>Suffragettes</w:t>
      </w:r>
    </w:p>
    <w:p w:rsidR="00BC6B17" w:rsidRDefault="00BC6B17">
      <w:pPr>
        <w:pStyle w:val="Heading6"/>
        <w:rPr>
          <w:rFonts w:cs="Times New Roman"/>
        </w:rPr>
      </w:pPr>
      <w:r>
        <w:rPr>
          <w:rFonts w:cs="Times New Roman"/>
        </w:rPr>
        <w:t>Wilson is so busy trying to save the world that he permits and even encourages repression at home in the name of the war effort</w:t>
      </w:r>
    </w:p>
    <w:p w:rsidR="00BC6B17" w:rsidRDefault="00BC6B17">
      <w:pPr>
        <w:pStyle w:val="Heading6"/>
        <w:rPr>
          <w:rFonts w:cs="Times New Roman"/>
        </w:rPr>
      </w:pPr>
      <w:r>
        <w:rPr>
          <w:rFonts w:cs="Times New Roman"/>
        </w:rPr>
        <w:t>This hostility alienates liberals/progressives and leads to Republican majorities in Congress by 1918</w:t>
      </w:r>
    </w:p>
    <w:p w:rsidR="00BC6B17" w:rsidRDefault="00BC6B17">
      <w:pPr>
        <w:pStyle w:val="Heading4"/>
        <w:rPr>
          <w:rFonts w:cs="Times New Roman"/>
        </w:rPr>
      </w:pPr>
      <w:r>
        <w:rPr>
          <w:rFonts w:cs="Times New Roman"/>
        </w:rPr>
        <w:t>The Fourteen Points</w:t>
      </w:r>
    </w:p>
    <w:p w:rsidR="00BC6B17" w:rsidRDefault="00BC6B17">
      <w:pPr>
        <w:pStyle w:val="Heading5"/>
        <w:rPr>
          <w:rFonts w:cs="Times New Roman"/>
        </w:rPr>
      </w:pPr>
      <w:r>
        <w:rPr>
          <w:rFonts w:cs="Times New Roman"/>
        </w:rPr>
        <w:t>Wilson’s plan for building the new world order: includes, among other things</w:t>
      </w:r>
    </w:p>
    <w:p w:rsidR="00BC6B17" w:rsidRDefault="00BC6B17">
      <w:pPr>
        <w:pStyle w:val="Heading6"/>
        <w:rPr>
          <w:rFonts w:cs="Times New Roman"/>
        </w:rPr>
      </w:pPr>
      <w:r>
        <w:rPr>
          <w:rFonts w:cs="Times New Roman"/>
        </w:rPr>
        <w:t>Self-Determination of Peoples/ethnic nationalities</w:t>
      </w:r>
    </w:p>
    <w:p w:rsidR="00BC6B17" w:rsidRDefault="00BC6B17">
      <w:pPr>
        <w:pStyle w:val="Heading6"/>
        <w:rPr>
          <w:rFonts w:cs="Times New Roman"/>
        </w:rPr>
      </w:pPr>
      <w:r>
        <w:rPr>
          <w:rFonts w:cs="Times New Roman"/>
        </w:rPr>
        <w:t>Open treaties, openly arrived at</w:t>
      </w:r>
    </w:p>
    <w:p w:rsidR="00BC6B17" w:rsidRDefault="00BC6B17">
      <w:pPr>
        <w:pStyle w:val="Heading6"/>
        <w:rPr>
          <w:rFonts w:cs="Times New Roman"/>
        </w:rPr>
      </w:pPr>
      <w:r>
        <w:rPr>
          <w:rFonts w:cs="Times New Roman"/>
        </w:rPr>
        <w:t>A League of Nations</w:t>
      </w:r>
    </w:p>
    <w:p w:rsidR="00BC6B17" w:rsidRDefault="00BC6B17">
      <w:pPr>
        <w:pStyle w:val="Heading7"/>
        <w:rPr>
          <w:rFonts w:cs="Times New Roman"/>
        </w:rPr>
      </w:pPr>
      <w:r>
        <w:rPr>
          <w:rFonts w:cs="Times New Roman"/>
        </w:rPr>
        <w:t>A permanent world body to resolve international disputes peacefully</w:t>
      </w:r>
    </w:p>
    <w:p w:rsidR="00BC6B17" w:rsidRDefault="00BC6B17">
      <w:pPr>
        <w:pStyle w:val="Heading7"/>
        <w:rPr>
          <w:rFonts w:cs="Times New Roman"/>
        </w:rPr>
      </w:pPr>
      <w:r>
        <w:rPr>
          <w:rFonts w:cs="Times New Roman"/>
        </w:rPr>
        <w:t>The idea of collective security; collective, not unilateral, action</w:t>
      </w:r>
    </w:p>
    <w:p w:rsidR="00BC6B17" w:rsidRDefault="00BC6B17">
      <w:pPr>
        <w:pStyle w:val="Heading7"/>
        <w:rPr>
          <w:rFonts w:cs="Times New Roman"/>
        </w:rPr>
      </w:pPr>
      <w:r>
        <w:rPr>
          <w:rFonts w:cs="Times New Roman"/>
        </w:rPr>
        <w:t>An internationalist rather than a nationalist approach to world affairs</w:t>
      </w:r>
    </w:p>
    <w:p w:rsidR="00BC6B17" w:rsidRDefault="0010265A">
      <w:pPr>
        <w:pStyle w:val="Heading4"/>
        <w:rPr>
          <w:rFonts w:cs="Times New Roman"/>
        </w:rPr>
      </w:pPr>
      <w:hyperlink r:id="rId88" w:history="1">
        <w:r w:rsidR="00BC6B17">
          <w:rPr>
            <w:rStyle w:val="Hyperlink"/>
          </w:rPr>
          <w:t>The Paris Peace Conference, 1919</w:t>
        </w:r>
      </w:hyperlink>
    </w:p>
    <w:p w:rsidR="00BC6B17" w:rsidRDefault="0010265A">
      <w:pPr>
        <w:pStyle w:val="Heading5"/>
        <w:rPr>
          <w:rFonts w:cs="Times New Roman"/>
        </w:rPr>
      </w:pPr>
      <w:hyperlink r:id="rId89" w:history="1">
        <w:r w:rsidR="00BC6B17">
          <w:rPr>
            <w:rStyle w:val="Hyperlink"/>
          </w:rPr>
          <w:t>Wilson’s goal: A new world order based on the Fourteen Points</w:t>
        </w:r>
      </w:hyperlink>
    </w:p>
    <w:p w:rsidR="00BC6B17" w:rsidRDefault="00BC6B17">
      <w:pPr>
        <w:pStyle w:val="Heading5"/>
        <w:rPr>
          <w:rFonts w:cs="Times New Roman"/>
        </w:rPr>
      </w:pPr>
      <w:r>
        <w:rPr>
          <w:rFonts w:cs="Times New Roman"/>
        </w:rPr>
        <w:t>Allies’ goal: to punish Germany and make it pay for the cost of the war</w:t>
      </w:r>
    </w:p>
    <w:p w:rsidR="00BC6B17" w:rsidRDefault="00BC6B17">
      <w:pPr>
        <w:pStyle w:val="Heading6"/>
        <w:rPr>
          <w:rFonts w:cs="Times New Roman"/>
        </w:rPr>
      </w:pPr>
      <w:r>
        <w:rPr>
          <w:rFonts w:cs="Times New Roman"/>
        </w:rPr>
        <w:t>David Lloyd George, Prime Minister of England</w:t>
      </w:r>
    </w:p>
    <w:p w:rsidR="00BC6B17" w:rsidRDefault="00BC6B17">
      <w:pPr>
        <w:pStyle w:val="Heading6"/>
        <w:rPr>
          <w:rFonts w:cs="Times New Roman"/>
        </w:rPr>
      </w:pPr>
      <w:r>
        <w:rPr>
          <w:rFonts w:cs="Times New Roman"/>
        </w:rPr>
        <w:t>Georges Clemenceau, president of France</w:t>
      </w:r>
    </w:p>
    <w:p w:rsidR="00BC6B17" w:rsidRDefault="00BC6B17">
      <w:pPr>
        <w:pStyle w:val="Heading4"/>
        <w:rPr>
          <w:rFonts w:cs="Times New Roman"/>
        </w:rPr>
      </w:pPr>
      <w:r>
        <w:rPr>
          <w:rFonts w:cs="Times New Roman"/>
        </w:rPr>
        <w:t>The Treaty of Versailles: Punishment wins out</w:t>
      </w:r>
    </w:p>
    <w:p w:rsidR="00BC6B17" w:rsidRDefault="00BC6B17">
      <w:pPr>
        <w:pStyle w:val="Heading5"/>
        <w:rPr>
          <w:rFonts w:cs="Times New Roman"/>
        </w:rPr>
      </w:pPr>
      <w:r>
        <w:rPr>
          <w:rFonts w:cs="Times New Roman"/>
        </w:rPr>
        <w:t>Germany formally accepts war guilt</w:t>
      </w:r>
    </w:p>
    <w:p w:rsidR="00BC6B17" w:rsidRDefault="00BC6B17">
      <w:pPr>
        <w:pStyle w:val="Heading5"/>
        <w:rPr>
          <w:rFonts w:cs="Times New Roman"/>
        </w:rPr>
      </w:pPr>
      <w:r>
        <w:rPr>
          <w:rFonts w:cs="Times New Roman"/>
        </w:rPr>
        <w:t>Germany must pay heavy reparations</w:t>
      </w:r>
    </w:p>
    <w:p w:rsidR="00BC6B17" w:rsidRDefault="00BC6B17">
      <w:pPr>
        <w:pStyle w:val="Heading5"/>
        <w:rPr>
          <w:rFonts w:cs="Times New Roman"/>
        </w:rPr>
      </w:pPr>
      <w:r>
        <w:rPr>
          <w:rFonts w:cs="Times New Roman"/>
        </w:rPr>
        <w:t>But due to Wilson’s leverage, the treaty does create a League of Nations</w:t>
      </w:r>
    </w:p>
    <w:p w:rsidR="00BC6B17" w:rsidRDefault="00BC6B17">
      <w:pPr>
        <w:pStyle w:val="Heading4"/>
        <w:rPr>
          <w:rFonts w:cs="Times New Roman"/>
        </w:rPr>
      </w:pPr>
      <w:r>
        <w:rPr>
          <w:rFonts w:cs="Times New Roman"/>
        </w:rPr>
        <w:t>Wilson and the Treaty</w:t>
      </w:r>
    </w:p>
    <w:p w:rsidR="00BC6B17" w:rsidRDefault="00BC6B17">
      <w:pPr>
        <w:pStyle w:val="Heading5"/>
        <w:rPr>
          <w:rFonts w:cs="Times New Roman"/>
        </w:rPr>
      </w:pPr>
      <w:r>
        <w:rPr>
          <w:rFonts w:cs="Times New Roman"/>
        </w:rPr>
        <w:t>Wilson believes that the League of Nations will make the treaty worthwhile</w:t>
      </w:r>
    </w:p>
    <w:p w:rsidR="00BC6B17" w:rsidRDefault="00BC6B17">
      <w:pPr>
        <w:pStyle w:val="Heading5"/>
        <w:rPr>
          <w:rFonts w:cs="Times New Roman"/>
        </w:rPr>
      </w:pPr>
      <w:r>
        <w:rPr>
          <w:rFonts w:cs="Times New Roman"/>
        </w:rPr>
        <w:t>Campaigns for Senate ratification and U.S. membership in the League</w:t>
      </w:r>
    </w:p>
    <w:p w:rsidR="00BC6B17" w:rsidRDefault="00BC6B17">
      <w:pPr>
        <w:pStyle w:val="Heading6"/>
        <w:rPr>
          <w:rFonts w:cs="Times New Roman"/>
        </w:rPr>
      </w:pPr>
      <w:r>
        <w:rPr>
          <w:rFonts w:cs="Times New Roman"/>
        </w:rPr>
        <w:t>Ratification would mean permanent, ongoing American involvement in European affairs</w:t>
      </w:r>
    </w:p>
    <w:p w:rsidR="00BC6B17" w:rsidRDefault="00BC6B17">
      <w:pPr>
        <w:pStyle w:val="Heading5"/>
        <w:rPr>
          <w:rFonts w:cs="Times New Roman"/>
        </w:rPr>
      </w:pPr>
      <w:r>
        <w:rPr>
          <w:rFonts w:cs="Times New Roman"/>
        </w:rPr>
        <w:t>Wilson’s stroke</w:t>
      </w:r>
    </w:p>
    <w:p w:rsidR="00BC6B17" w:rsidRDefault="00BC6B17">
      <w:pPr>
        <w:pStyle w:val="Heading5"/>
        <w:rPr>
          <w:rFonts w:cs="Times New Roman"/>
        </w:rPr>
      </w:pPr>
      <w:r>
        <w:rPr>
          <w:rFonts w:cs="Times New Roman"/>
        </w:rPr>
        <w:t>Senate, now led by Republicans due to Wilson’s earlier intolerance, refuses to ratify treaty</w:t>
      </w:r>
    </w:p>
    <w:p w:rsidR="00BC6B17" w:rsidRDefault="00BC6B17">
      <w:pPr>
        <w:pStyle w:val="Heading6"/>
        <w:rPr>
          <w:rFonts w:cs="Times New Roman"/>
        </w:rPr>
      </w:pPr>
      <w:r>
        <w:rPr>
          <w:rFonts w:cs="Times New Roman"/>
        </w:rPr>
        <w:t>Americans are tired of Progressivism at home and involvement abroad</w:t>
      </w:r>
    </w:p>
    <w:p w:rsidR="00BC6B17" w:rsidRDefault="00BC6B17">
      <w:pPr>
        <w:pStyle w:val="Heading5"/>
        <w:rPr>
          <w:rFonts w:cs="Times New Roman"/>
        </w:rPr>
      </w:pPr>
      <w:r>
        <w:rPr>
          <w:rFonts w:cs="Times New Roman"/>
        </w:rPr>
        <w:t>Wilson’s messianic vision of the new world order goes down in flames, largely due to his own intolerance</w:t>
      </w:r>
    </w:p>
    <w:p w:rsidR="00BC6B17" w:rsidRDefault="00BC6B17">
      <w:pPr>
        <w:pStyle w:val="Heading5"/>
        <w:rPr>
          <w:rFonts w:cs="Times New Roman"/>
        </w:rPr>
      </w:pPr>
      <w:r>
        <w:rPr>
          <w:rFonts w:cs="Times New Roman"/>
        </w:rPr>
        <w:t>1920, Warren Harding (Republican) wins presidency by promising a “return to normalcy”</w:t>
      </w:r>
    </w:p>
    <w:p w:rsidR="00BC6B17" w:rsidRDefault="00BC6B17">
      <w:pPr>
        <w:pStyle w:val="Heading1"/>
      </w:pPr>
      <w:r>
        <w:lastRenderedPageBreak/>
        <w:t>The 1920s (Textbook page 207 through page 211)</w:t>
      </w:r>
    </w:p>
    <w:p w:rsidR="00BC6B17" w:rsidRDefault="00BC6B17">
      <w:pPr>
        <w:pStyle w:val="OutlineThesis"/>
      </w:pPr>
      <w:r>
        <w:t>Central idea: Disillusioned by two decades of intrusive “big government” and the recent involvement in the slaughterhouse of World War I, Americans strongly rejected Progressivism and ongoing involvement in European and world affairs, instead returning to laissez-faire and isolationism, questioning the traditions and certainties of the past that the war and modern science had destroyed. Fear for the future, and wealth gained because of the war, led many to adopt the philosophy “Eat, drink, and be merry, for tomorrow we die.”</w:t>
      </w:r>
    </w:p>
    <w:p w:rsidR="00BC6B17" w:rsidRDefault="00BC6B17">
      <w:pPr>
        <w:pStyle w:val="OutlineThesis"/>
      </w:pPr>
      <w:r>
        <w:t>Legacy for modern America: Today’s moral relativism, consumer culture, popular music, modern art, fear of a dystopian future, and modern skepticism towards tradition and authority all heavily echo the mood of the 1920s. Is this healthy for the nation or society? If not, how do we combat it?</w:t>
      </w:r>
    </w:p>
    <w:p w:rsidR="00BC6B17" w:rsidRDefault="00BC6B17">
      <w:pPr>
        <w:pStyle w:val="Heading2"/>
      </w:pPr>
      <w:r>
        <w:t>Possible essay questions:</w:t>
      </w:r>
    </w:p>
    <w:p w:rsidR="00BC6B17" w:rsidRDefault="00BC6B17">
      <w:pPr>
        <w:pStyle w:val="Heading3"/>
      </w:pPr>
      <w:r>
        <w:t>Write a history of United States domestic and foreign policy during the 1920s.</w:t>
      </w:r>
    </w:p>
    <w:p w:rsidR="00BC6B17" w:rsidRDefault="00BC6B17">
      <w:pPr>
        <w:pStyle w:val="Heading3"/>
      </w:pPr>
      <w:r>
        <w:t>Write an intellectual, economic, and social history of “the Roaring ’20s.”</w:t>
      </w:r>
    </w:p>
    <w:p w:rsidR="00BC6B17" w:rsidRDefault="00BC6B17">
      <w:pPr>
        <w:pStyle w:val="Heading2"/>
      </w:pPr>
      <w:r>
        <w:t>Possible short answer/ID questions</w:t>
      </w:r>
    </w:p>
    <w:p w:rsidR="00BC6B17" w:rsidRDefault="00BC6B17">
      <w:pPr>
        <w:pStyle w:val="Heading3"/>
      </w:pPr>
      <w:r>
        <w:t>The Five-Power Pact</w:t>
      </w:r>
    </w:p>
    <w:p w:rsidR="00BC6B17" w:rsidRDefault="00BC6B17">
      <w:pPr>
        <w:pStyle w:val="Heading3"/>
      </w:pPr>
      <w:r>
        <w:t>The Kellogg-Briand Pact</w:t>
      </w:r>
    </w:p>
    <w:p w:rsidR="00BC6B17" w:rsidRDefault="00BC6B17">
      <w:pPr>
        <w:pStyle w:val="Heading3"/>
      </w:pPr>
      <w:r>
        <w:t>The assembly line</w:t>
      </w:r>
    </w:p>
    <w:p w:rsidR="00BC6B17" w:rsidRDefault="00BC6B17">
      <w:pPr>
        <w:pStyle w:val="Heading3"/>
      </w:pPr>
      <w:r>
        <w:t>KDKA</w:t>
      </w:r>
    </w:p>
    <w:p w:rsidR="00BC6B17" w:rsidRDefault="00BC6B17">
      <w:pPr>
        <w:pStyle w:val="Heading3"/>
      </w:pPr>
      <w:r>
        <w:t>The Jazz Singer</w:t>
      </w:r>
    </w:p>
    <w:p w:rsidR="00BC6B17" w:rsidRDefault="00BC6B17">
      <w:pPr>
        <w:pStyle w:val="Heading3"/>
      </w:pPr>
      <w:r>
        <w:t>George Gershwin</w:t>
      </w:r>
    </w:p>
    <w:p w:rsidR="00BC6B17" w:rsidRDefault="00BC6B17">
      <w:pPr>
        <w:pStyle w:val="Heading3"/>
      </w:pPr>
      <w:r>
        <w:t>The Lost Generation</w:t>
      </w:r>
    </w:p>
    <w:p w:rsidR="00BC6B17" w:rsidRDefault="00BC6B17">
      <w:pPr>
        <w:pStyle w:val="Heading3"/>
      </w:pPr>
      <w:r>
        <w:t>The KKK (1910s/1920s)</w:t>
      </w:r>
    </w:p>
    <w:p w:rsidR="00BC6B17" w:rsidRDefault="00BC6B17">
      <w:pPr>
        <w:pStyle w:val="Heading3"/>
      </w:pPr>
      <w:r>
        <w:t>Eugenics</w:t>
      </w:r>
    </w:p>
    <w:p w:rsidR="00BC6B17" w:rsidRDefault="00BC6B17">
      <w:pPr>
        <w:pStyle w:val="Heading3"/>
      </w:pPr>
      <w:r>
        <w:t>The Scopes trial</w:t>
      </w:r>
    </w:p>
    <w:p w:rsidR="00BC6B17" w:rsidRDefault="00BC6B17">
      <w:pPr>
        <w:pStyle w:val="Heading2"/>
      </w:pPr>
      <w:r>
        <w:t>Major questions to consider:</w:t>
      </w:r>
    </w:p>
    <w:p w:rsidR="00BC6B17" w:rsidRDefault="00BC6B17">
      <w:pPr>
        <w:pStyle w:val="Heading3"/>
      </w:pPr>
      <w:r>
        <w:lastRenderedPageBreak/>
        <w:t>The 1920s is both a decade and an era. Why this coincidence?</w:t>
      </w:r>
    </w:p>
    <w:p w:rsidR="00BC6B17" w:rsidRDefault="00BC6B17">
      <w:pPr>
        <w:pStyle w:val="Heading3"/>
      </w:pPr>
      <w:r>
        <w:t>How and why were 1920s politics a throwback to the Gilded Age?</w:t>
      </w:r>
    </w:p>
    <w:p w:rsidR="00BC6B17" w:rsidRDefault="00BC6B17">
      <w:pPr>
        <w:pStyle w:val="Heading3"/>
      </w:pPr>
      <w:r>
        <w:t>How and why did the 1920s culturally resemble modern-day America?</w:t>
      </w:r>
    </w:p>
    <w:p w:rsidR="00BC6B17" w:rsidRDefault="00BC6B17">
      <w:pPr>
        <w:pStyle w:val="Heading2"/>
      </w:pPr>
      <w:r>
        <w:t>Section outline:</w:t>
      </w:r>
    </w:p>
    <w:p w:rsidR="00BC6B17" w:rsidRDefault="00BC6B17">
      <w:pPr>
        <w:pStyle w:val="Heading3"/>
      </w:pPr>
      <w:r>
        <w:t>Domestic politics</w:t>
      </w:r>
    </w:p>
    <w:p w:rsidR="00BC6B17" w:rsidRDefault="00BC6B17">
      <w:pPr>
        <w:pStyle w:val="Heading4"/>
        <w:rPr>
          <w:rFonts w:cs="Times New Roman"/>
        </w:rPr>
      </w:pPr>
      <w:r>
        <w:rPr>
          <w:rFonts w:cs="Times New Roman"/>
        </w:rPr>
        <w:t>The revival of laissez-faire</w:t>
      </w:r>
    </w:p>
    <w:p w:rsidR="00BC6B17" w:rsidRDefault="00BC6B17">
      <w:pPr>
        <w:pStyle w:val="Heading4"/>
        <w:rPr>
          <w:rFonts w:cs="Times New Roman"/>
        </w:rPr>
      </w:pPr>
      <w:r>
        <w:rPr>
          <w:rFonts w:cs="Times New Roman"/>
        </w:rPr>
        <w:t>Harding and Coolidge: Republican throwbacks to Gilded Age presidents</w:t>
      </w:r>
    </w:p>
    <w:p w:rsidR="00BC6B17" w:rsidRDefault="00BC6B17">
      <w:pPr>
        <w:pStyle w:val="Heading5"/>
        <w:rPr>
          <w:rFonts w:cs="Times New Roman"/>
        </w:rPr>
      </w:pPr>
      <w:r>
        <w:rPr>
          <w:rFonts w:cs="Times New Roman"/>
        </w:rPr>
        <w:t>Warren G. Harding (1921-23):</w:t>
      </w:r>
    </w:p>
    <w:p w:rsidR="00BC6B17" w:rsidRDefault="00BC6B17">
      <w:pPr>
        <w:pStyle w:val="Heading6"/>
        <w:rPr>
          <w:rFonts w:cs="Times New Roman"/>
        </w:rPr>
      </w:pPr>
      <w:r>
        <w:rPr>
          <w:rFonts w:cs="Times New Roman"/>
        </w:rPr>
        <w:t>Not up to the job of president</w:t>
      </w:r>
    </w:p>
    <w:p w:rsidR="00BC6B17" w:rsidRDefault="00BC6B17">
      <w:pPr>
        <w:pStyle w:val="Heading6"/>
        <w:rPr>
          <w:rFonts w:cs="Times New Roman"/>
        </w:rPr>
      </w:pPr>
      <w:r>
        <w:rPr>
          <w:rFonts w:cs="Times New Roman"/>
        </w:rPr>
        <w:t>His political cronies engaged in a number of major scandals during his presidency</w:t>
      </w:r>
    </w:p>
    <w:p w:rsidR="00BC6B17" w:rsidRDefault="00BC6B17">
      <w:pPr>
        <w:pStyle w:val="Heading6"/>
        <w:rPr>
          <w:rFonts w:cs="Times New Roman"/>
        </w:rPr>
      </w:pPr>
      <w:r>
        <w:rPr>
          <w:rFonts w:cs="Times New Roman"/>
        </w:rPr>
        <w:t>Died suddenly after less than two years in office</w:t>
      </w:r>
    </w:p>
    <w:p w:rsidR="00BC6B17" w:rsidRDefault="00BC6B17">
      <w:pPr>
        <w:pStyle w:val="Heading5"/>
        <w:rPr>
          <w:rFonts w:cs="Times New Roman"/>
        </w:rPr>
      </w:pPr>
      <w:r>
        <w:rPr>
          <w:rFonts w:cs="Times New Roman"/>
        </w:rPr>
        <w:t>Calvin Coolidge (1923-29):</w:t>
      </w:r>
    </w:p>
    <w:p w:rsidR="00BC6B17" w:rsidRDefault="00BC6B17">
      <w:pPr>
        <w:pStyle w:val="Heading6"/>
        <w:rPr>
          <w:rFonts w:cs="Times New Roman"/>
        </w:rPr>
      </w:pPr>
      <w:r>
        <w:rPr>
          <w:rFonts w:cs="Times New Roman"/>
        </w:rPr>
        <w:t>Unlike Harding, known to be highly ethical</w:t>
      </w:r>
    </w:p>
    <w:p w:rsidR="00BC6B17" w:rsidRDefault="00BC6B17">
      <w:pPr>
        <w:pStyle w:val="Heading6"/>
        <w:rPr>
          <w:rFonts w:cs="Times New Roman"/>
        </w:rPr>
      </w:pPr>
      <w:r>
        <w:rPr>
          <w:rFonts w:cs="Times New Roman"/>
        </w:rPr>
        <w:t xml:space="preserve">Unlike Wilson, supported racial equality </w:t>
      </w:r>
    </w:p>
    <w:p w:rsidR="00BC6B17" w:rsidRDefault="00BC6B17">
      <w:pPr>
        <w:pStyle w:val="Heading6"/>
        <w:rPr>
          <w:rFonts w:cs="Times New Roman"/>
        </w:rPr>
      </w:pPr>
      <w:r>
        <w:rPr>
          <w:rFonts w:cs="Times New Roman"/>
        </w:rPr>
        <w:t>The last “small government” president</w:t>
      </w:r>
    </w:p>
    <w:p w:rsidR="00BC6B17" w:rsidRDefault="00BC6B17">
      <w:pPr>
        <w:pStyle w:val="Heading6"/>
        <w:rPr>
          <w:rFonts w:cs="Times New Roman"/>
        </w:rPr>
      </w:pPr>
      <w:r>
        <w:rPr>
          <w:rFonts w:cs="Times New Roman"/>
        </w:rPr>
        <w:t>Traditional view of the role of the national government</w:t>
      </w:r>
    </w:p>
    <w:p w:rsidR="00BC6B17" w:rsidRDefault="00BC6B17">
      <w:pPr>
        <w:pStyle w:val="Heading7"/>
        <w:rPr>
          <w:rFonts w:cs="Times New Roman"/>
        </w:rPr>
      </w:pPr>
      <w:r>
        <w:rPr>
          <w:rFonts w:cs="Times New Roman"/>
        </w:rPr>
        <w:t>Laissez-faire conservatism: “[T]he chief business of the American people is business. They are profoundly concerned with buying, selling, investing and prospering in the world.”</w:t>
      </w:r>
    </w:p>
    <w:p w:rsidR="00BC6B17" w:rsidRDefault="00BC6B17">
      <w:pPr>
        <w:pStyle w:val="Heading7"/>
        <w:rPr>
          <w:rFonts w:cs="Times New Roman"/>
        </w:rPr>
      </w:pPr>
      <w:r>
        <w:rPr>
          <w:rFonts w:cs="Times New Roman"/>
        </w:rPr>
        <w:t>Most social welfare legislation should be left to the states, not the national government</w:t>
      </w:r>
    </w:p>
    <w:p w:rsidR="00BC6B17" w:rsidRDefault="00BC6B17">
      <w:pPr>
        <w:pStyle w:val="Heading7"/>
        <w:rPr>
          <w:rFonts w:cs="Times New Roman"/>
        </w:rPr>
      </w:pPr>
      <w:r>
        <w:rPr>
          <w:rFonts w:cs="Times New Roman"/>
        </w:rPr>
        <w:t>National government should be fiscally restrained—Under Coolidge, the government</w:t>
      </w:r>
    </w:p>
    <w:p w:rsidR="00BC6B17" w:rsidRDefault="00BC6B17">
      <w:pPr>
        <w:pStyle w:val="Heading8"/>
        <w:rPr>
          <w:rFonts w:cs="Times New Roman"/>
        </w:rPr>
      </w:pPr>
      <w:proofErr w:type="gramStart"/>
      <w:r>
        <w:rPr>
          <w:rFonts w:cs="Times New Roman"/>
        </w:rPr>
        <w:t>balanced</w:t>
      </w:r>
      <w:proofErr w:type="gramEnd"/>
      <w:r>
        <w:rPr>
          <w:rFonts w:cs="Times New Roman"/>
        </w:rPr>
        <w:t xml:space="preserve"> the budget and even ran surpluses, and</w:t>
      </w:r>
    </w:p>
    <w:p w:rsidR="00BC6B17" w:rsidRDefault="00BC6B17">
      <w:pPr>
        <w:pStyle w:val="Heading8"/>
        <w:rPr>
          <w:rFonts w:cs="Times New Roman"/>
        </w:rPr>
      </w:pPr>
      <w:proofErr w:type="gramStart"/>
      <w:r>
        <w:rPr>
          <w:rFonts w:cs="Times New Roman"/>
        </w:rPr>
        <w:t>reduced</w:t>
      </w:r>
      <w:proofErr w:type="gramEnd"/>
      <w:r>
        <w:rPr>
          <w:rFonts w:cs="Times New Roman"/>
        </w:rPr>
        <w:t xml:space="preserve"> the national debt </w:t>
      </w:r>
    </w:p>
    <w:p w:rsidR="00BC6B17" w:rsidRDefault="00BC6B17">
      <w:pPr>
        <w:pStyle w:val="Heading3"/>
      </w:pPr>
      <w:r>
        <w:t>Foreign affairs: arms control and military spending control</w:t>
      </w:r>
    </w:p>
    <w:p w:rsidR="00BC6B17" w:rsidRDefault="00BC6B17">
      <w:pPr>
        <w:pStyle w:val="Heading4"/>
        <w:rPr>
          <w:rFonts w:cs="Times New Roman"/>
        </w:rPr>
      </w:pPr>
      <w:r>
        <w:rPr>
          <w:rFonts w:cs="Times New Roman"/>
        </w:rPr>
        <w:t>Washington Naval Conference, 1921-22</w:t>
      </w:r>
    </w:p>
    <w:p w:rsidR="00BC6B17" w:rsidRDefault="00BC6B17">
      <w:pPr>
        <w:pStyle w:val="Heading5"/>
        <w:rPr>
          <w:rFonts w:cs="Times New Roman"/>
        </w:rPr>
      </w:pPr>
      <w:r>
        <w:rPr>
          <w:rFonts w:cs="Times New Roman"/>
        </w:rPr>
        <w:t>Nine-Power Pact and Four-Power Pact</w:t>
      </w:r>
    </w:p>
    <w:p w:rsidR="00BC6B17" w:rsidRDefault="00BC6B17">
      <w:pPr>
        <w:pStyle w:val="Heading6"/>
        <w:rPr>
          <w:rFonts w:cs="Times New Roman"/>
        </w:rPr>
      </w:pPr>
      <w:r>
        <w:rPr>
          <w:rFonts w:cs="Times New Roman"/>
        </w:rPr>
        <w:t>Attempts to maintain the Open Door in China and stability in the Pacific</w:t>
      </w:r>
    </w:p>
    <w:p w:rsidR="00BC6B17" w:rsidRDefault="00BC6B17">
      <w:pPr>
        <w:pStyle w:val="Heading5"/>
        <w:rPr>
          <w:rFonts w:cs="Times New Roman"/>
        </w:rPr>
      </w:pPr>
      <w:r>
        <w:rPr>
          <w:rFonts w:cs="Times New Roman"/>
        </w:rPr>
        <w:t>Five-Power Pact</w:t>
      </w:r>
    </w:p>
    <w:p w:rsidR="00BC6B17" w:rsidRDefault="00BC6B17">
      <w:pPr>
        <w:pStyle w:val="Heading6"/>
        <w:rPr>
          <w:rFonts w:cs="Times New Roman"/>
        </w:rPr>
      </w:pPr>
      <w:r>
        <w:rPr>
          <w:rFonts w:cs="Times New Roman"/>
        </w:rPr>
        <w:t>A naval arms limitation agreement to save money and prevent the destabilization of an arms race</w:t>
      </w:r>
    </w:p>
    <w:p w:rsidR="00BC6B17" w:rsidRDefault="00BC6B17">
      <w:pPr>
        <w:pStyle w:val="Heading6"/>
        <w:rPr>
          <w:rFonts w:cs="Times New Roman"/>
        </w:rPr>
      </w:pPr>
      <w:r>
        <w:rPr>
          <w:rFonts w:cs="Times New Roman"/>
        </w:rPr>
        <w:t>Relative tonnage ratios:</w:t>
      </w:r>
    </w:p>
    <w:p w:rsidR="00BC6B17" w:rsidRDefault="00BC6B17">
      <w:pPr>
        <w:pStyle w:val="Heading7"/>
        <w:rPr>
          <w:rFonts w:cs="Times New Roman"/>
        </w:rPr>
      </w:pPr>
      <w:r>
        <w:rPr>
          <w:rFonts w:cs="Times New Roman"/>
        </w:rPr>
        <w:t>U.S.—5</w:t>
      </w:r>
    </w:p>
    <w:p w:rsidR="00BC6B17" w:rsidRDefault="00BC6B17">
      <w:pPr>
        <w:pStyle w:val="Heading7"/>
        <w:rPr>
          <w:rFonts w:cs="Times New Roman"/>
        </w:rPr>
      </w:pPr>
      <w:r>
        <w:rPr>
          <w:rFonts w:cs="Times New Roman"/>
        </w:rPr>
        <w:lastRenderedPageBreak/>
        <w:t>England—5</w:t>
      </w:r>
    </w:p>
    <w:p w:rsidR="00BC6B17" w:rsidRDefault="00BC6B17">
      <w:pPr>
        <w:pStyle w:val="Heading7"/>
        <w:rPr>
          <w:rFonts w:cs="Times New Roman"/>
        </w:rPr>
      </w:pPr>
      <w:r>
        <w:rPr>
          <w:rFonts w:cs="Times New Roman"/>
        </w:rPr>
        <w:t>Japan—3</w:t>
      </w:r>
    </w:p>
    <w:p w:rsidR="00BC6B17" w:rsidRDefault="00BC6B17">
      <w:pPr>
        <w:pStyle w:val="Heading7"/>
        <w:rPr>
          <w:rFonts w:cs="Times New Roman"/>
        </w:rPr>
      </w:pPr>
      <w:r>
        <w:rPr>
          <w:rFonts w:cs="Times New Roman"/>
        </w:rPr>
        <w:t>France—1.75</w:t>
      </w:r>
    </w:p>
    <w:p w:rsidR="00BC6B17" w:rsidRDefault="00BC6B17">
      <w:pPr>
        <w:pStyle w:val="Heading7"/>
        <w:rPr>
          <w:rFonts w:cs="Times New Roman"/>
        </w:rPr>
      </w:pPr>
      <w:r>
        <w:rPr>
          <w:rFonts w:cs="Times New Roman"/>
        </w:rPr>
        <w:t>Italy—1.75</w:t>
      </w:r>
    </w:p>
    <w:p w:rsidR="00BC6B17" w:rsidRDefault="00BC6B17">
      <w:pPr>
        <w:pStyle w:val="Heading4"/>
        <w:rPr>
          <w:rFonts w:cs="Times New Roman"/>
        </w:rPr>
      </w:pPr>
      <w:r>
        <w:rPr>
          <w:rFonts w:cs="Times New Roman"/>
        </w:rPr>
        <w:t>Kellogg-Briand Pact, 1928</w:t>
      </w:r>
    </w:p>
    <w:p w:rsidR="00BC6B17" w:rsidRDefault="00BC6B17">
      <w:pPr>
        <w:pStyle w:val="Heading5"/>
        <w:rPr>
          <w:rFonts w:cs="Times New Roman"/>
        </w:rPr>
      </w:pPr>
      <w:r>
        <w:rPr>
          <w:rFonts w:cs="Times New Roman"/>
        </w:rPr>
        <w:t>An international agreement initiated by the United States and France and ultimately signed by more than 60 states</w:t>
      </w:r>
    </w:p>
    <w:p w:rsidR="00BC6B17" w:rsidRDefault="00BC6B17">
      <w:pPr>
        <w:pStyle w:val="Heading5"/>
        <w:rPr>
          <w:rFonts w:cs="Times New Roman"/>
        </w:rPr>
      </w:pPr>
      <w:r>
        <w:rPr>
          <w:rFonts w:cs="Times New Roman"/>
        </w:rPr>
        <w:t>Renounced the use of war as an instrument of national policy/dispute resolution</w:t>
      </w:r>
    </w:p>
    <w:p w:rsidR="00BC6B17" w:rsidRDefault="00BC6B17">
      <w:pPr>
        <w:pStyle w:val="Heading5"/>
        <w:rPr>
          <w:rFonts w:cs="Times New Roman"/>
        </w:rPr>
      </w:pPr>
      <w:r>
        <w:rPr>
          <w:rFonts w:cs="Times New Roman"/>
        </w:rPr>
        <w:t>Merely led to increased pattern of military hostilities without declarations of war—did nothing to reduce or eliminate war itself</w:t>
      </w:r>
    </w:p>
    <w:p w:rsidR="00BC6B17" w:rsidRDefault="0010265A">
      <w:pPr>
        <w:pStyle w:val="Heading3"/>
      </w:pPr>
      <w:hyperlink r:id="rId90" w:history="1">
        <w:r w:rsidR="00BC6B17">
          <w:rPr>
            <w:rStyle w:val="Hyperlink"/>
            <w:rFonts w:ascii="Arial" w:hAnsi="Arial" w:cs="Arial"/>
          </w:rPr>
          <w:t>The Roaring Twenties</w:t>
        </w:r>
      </w:hyperlink>
      <w:r w:rsidR="00BC6B17">
        <w:t xml:space="preserve"> and the Lost Generation</w:t>
      </w:r>
    </w:p>
    <w:p w:rsidR="00BC6B17" w:rsidRDefault="00BC6B17">
      <w:pPr>
        <w:pStyle w:val="Heading4"/>
        <w:rPr>
          <w:rFonts w:cs="Times New Roman"/>
        </w:rPr>
      </w:pPr>
      <w:r>
        <w:rPr>
          <w:rFonts w:cs="Times New Roman"/>
        </w:rPr>
        <w:t>The rise of consumer and pop culture</w:t>
      </w:r>
    </w:p>
    <w:p w:rsidR="00BC6B17" w:rsidRDefault="00BC6B17">
      <w:pPr>
        <w:pStyle w:val="Heading5"/>
        <w:rPr>
          <w:rFonts w:cs="Times New Roman"/>
        </w:rPr>
      </w:pPr>
      <w:r>
        <w:rPr>
          <w:rFonts w:cs="Times New Roman"/>
        </w:rPr>
        <w:t>Reasons:</w:t>
      </w:r>
    </w:p>
    <w:p w:rsidR="00BC6B17" w:rsidRDefault="00BC6B17">
      <w:pPr>
        <w:pStyle w:val="Heading6"/>
        <w:rPr>
          <w:rFonts w:cs="Times New Roman"/>
        </w:rPr>
      </w:pPr>
      <w:r>
        <w:rPr>
          <w:rFonts w:cs="Times New Roman"/>
        </w:rPr>
        <w:t>World War I</w:t>
      </w:r>
    </w:p>
    <w:p w:rsidR="00BC6B17" w:rsidRDefault="00BC6B17">
      <w:pPr>
        <w:pStyle w:val="Heading7"/>
        <w:rPr>
          <w:rFonts w:cs="Times New Roman"/>
        </w:rPr>
      </w:pPr>
      <w:r>
        <w:rPr>
          <w:rFonts w:cs="Times New Roman"/>
        </w:rPr>
        <w:t xml:space="preserve">Allies’ War purchases from U.S. greatly increased U.S.  </w:t>
      </w:r>
      <w:proofErr w:type="gramStart"/>
      <w:r>
        <w:rPr>
          <w:rFonts w:cs="Times New Roman"/>
        </w:rPr>
        <w:t>wealth</w:t>
      </w:r>
      <w:proofErr w:type="gramEnd"/>
    </w:p>
    <w:p w:rsidR="00BC6B17" w:rsidRDefault="00BC6B17">
      <w:pPr>
        <w:pStyle w:val="Heading6"/>
        <w:rPr>
          <w:rFonts w:cs="Times New Roman"/>
        </w:rPr>
      </w:pPr>
      <w:r>
        <w:rPr>
          <w:rFonts w:cs="Times New Roman"/>
        </w:rPr>
        <w:t>The assembly line</w:t>
      </w:r>
    </w:p>
    <w:p w:rsidR="00BC6B17" w:rsidRDefault="00BC6B17">
      <w:pPr>
        <w:pStyle w:val="Heading7"/>
        <w:rPr>
          <w:rFonts w:cs="Times New Roman"/>
        </w:rPr>
      </w:pPr>
      <w:r>
        <w:rPr>
          <w:rFonts w:cs="Times New Roman"/>
        </w:rPr>
        <w:t>Highly efficient means of production</w:t>
      </w:r>
    </w:p>
    <w:p w:rsidR="00BC6B17" w:rsidRDefault="00BC6B17">
      <w:pPr>
        <w:pStyle w:val="Heading7"/>
        <w:rPr>
          <w:rFonts w:cs="Times New Roman"/>
        </w:rPr>
      </w:pPr>
      <w:r>
        <w:rPr>
          <w:rFonts w:cs="Times New Roman"/>
        </w:rPr>
        <w:t>First used in automobile industry in first two decades of 20</w:t>
      </w:r>
      <w:r>
        <w:rPr>
          <w:rFonts w:cs="Times New Roman"/>
          <w:vertAlign w:val="superscript"/>
        </w:rPr>
        <w:t>th</w:t>
      </w:r>
      <w:r>
        <w:rPr>
          <w:rFonts w:cs="Times New Roman"/>
        </w:rPr>
        <w:t xml:space="preserve"> century</w:t>
      </w:r>
    </w:p>
    <w:p w:rsidR="00BC6B17" w:rsidRDefault="00BC6B17">
      <w:pPr>
        <w:pStyle w:val="Heading7"/>
        <w:rPr>
          <w:rFonts w:cs="Times New Roman"/>
        </w:rPr>
      </w:pPr>
      <w:r>
        <w:rPr>
          <w:rFonts w:cs="Times New Roman"/>
        </w:rPr>
        <w:t>Made high quality goods affordable enough for average consumers to buy in large quantity</w:t>
      </w:r>
    </w:p>
    <w:p w:rsidR="00BC6B17" w:rsidRDefault="00BC6B17">
      <w:pPr>
        <w:pStyle w:val="Heading8"/>
        <w:rPr>
          <w:rFonts w:cs="Times New Roman"/>
        </w:rPr>
      </w:pPr>
      <w:r>
        <w:rPr>
          <w:rFonts w:cs="Times New Roman"/>
        </w:rPr>
        <w:t>Automobiles</w:t>
      </w:r>
    </w:p>
    <w:p w:rsidR="00BC6B17" w:rsidRDefault="00BC6B17">
      <w:pPr>
        <w:pStyle w:val="Heading8"/>
        <w:rPr>
          <w:rFonts w:cs="Times New Roman"/>
        </w:rPr>
      </w:pPr>
      <w:r>
        <w:rPr>
          <w:rFonts w:cs="Times New Roman"/>
        </w:rPr>
        <w:t>Refrigerators</w:t>
      </w:r>
    </w:p>
    <w:p w:rsidR="00BC6B17" w:rsidRDefault="00BC6B17">
      <w:pPr>
        <w:pStyle w:val="Heading8"/>
        <w:rPr>
          <w:rFonts w:cs="Times New Roman"/>
        </w:rPr>
      </w:pPr>
      <w:r>
        <w:rPr>
          <w:rFonts w:cs="Times New Roman"/>
        </w:rPr>
        <w:t>Vacuum cleaners</w:t>
      </w:r>
    </w:p>
    <w:p w:rsidR="00BC6B17" w:rsidRDefault="00BC6B17">
      <w:pPr>
        <w:pStyle w:val="Heading8"/>
        <w:rPr>
          <w:rFonts w:cs="Times New Roman"/>
        </w:rPr>
      </w:pPr>
      <w:r>
        <w:rPr>
          <w:rFonts w:cs="Times New Roman"/>
        </w:rPr>
        <w:t>Radios</w:t>
      </w:r>
    </w:p>
    <w:p w:rsidR="00BC6B17" w:rsidRDefault="00BC6B17">
      <w:pPr>
        <w:pStyle w:val="Heading8"/>
        <w:rPr>
          <w:rFonts w:cs="Times New Roman"/>
        </w:rPr>
      </w:pPr>
      <w:r>
        <w:rPr>
          <w:rFonts w:cs="Times New Roman"/>
        </w:rPr>
        <w:t>Many other goods</w:t>
      </w:r>
    </w:p>
    <w:p w:rsidR="00BC6B17" w:rsidRDefault="00BC6B17">
      <w:pPr>
        <w:pStyle w:val="Heading7"/>
        <w:rPr>
          <w:rFonts w:cs="Times New Roman"/>
        </w:rPr>
      </w:pPr>
      <w:r>
        <w:rPr>
          <w:rFonts w:cs="Times New Roman"/>
        </w:rPr>
        <w:t>Automobiles: A special case</w:t>
      </w:r>
    </w:p>
    <w:p w:rsidR="00BC6B17" w:rsidRDefault="00BC6B17">
      <w:pPr>
        <w:pStyle w:val="Heading8"/>
        <w:rPr>
          <w:rFonts w:cs="Times New Roman"/>
        </w:rPr>
      </w:pPr>
      <w:r>
        <w:rPr>
          <w:rFonts w:cs="Times New Roman"/>
        </w:rPr>
        <w:t>Winston S. Churchill, the Royal Navy, and Oil</w:t>
      </w:r>
    </w:p>
    <w:p w:rsidR="00BC6B17" w:rsidRDefault="00BC6B17">
      <w:pPr>
        <w:pStyle w:val="Heading8"/>
        <w:rPr>
          <w:rFonts w:cs="Times New Roman"/>
        </w:rPr>
      </w:pPr>
      <w:r>
        <w:rPr>
          <w:rFonts w:cs="Times New Roman"/>
        </w:rPr>
        <w:t>Henry Ford and the Model T</w:t>
      </w:r>
    </w:p>
    <w:p w:rsidR="00BC6B17" w:rsidRDefault="00BC6B17">
      <w:pPr>
        <w:pStyle w:val="Heading9"/>
        <w:rPr>
          <w:rFonts w:cs="Times New Roman"/>
        </w:rPr>
      </w:pPr>
      <w:r>
        <w:rPr>
          <w:rFonts w:cs="Times New Roman"/>
        </w:rPr>
        <w:t>Produced fast and very cheaply by the assembly line</w:t>
      </w:r>
    </w:p>
    <w:p w:rsidR="00BC6B17" w:rsidRDefault="00BC6B17">
      <w:pPr>
        <w:pStyle w:val="Heading9"/>
        <w:rPr>
          <w:rFonts w:cs="Times New Roman"/>
        </w:rPr>
      </w:pPr>
      <w:r>
        <w:rPr>
          <w:rFonts w:cs="Times New Roman"/>
        </w:rPr>
        <w:t>Rapid increase in number of cars led to</w:t>
      </w:r>
    </w:p>
    <w:p w:rsidR="00BC6B17" w:rsidRDefault="00BC6B17">
      <w:pPr>
        <w:pStyle w:val="heading9plus1"/>
        <w:numPr>
          <w:ilvl w:val="0"/>
          <w:numId w:val="32"/>
        </w:numPr>
      </w:pPr>
      <w:r>
        <w:t>Mobility</w:t>
      </w:r>
    </w:p>
    <w:p w:rsidR="00BC6B17" w:rsidRDefault="00BC6B17">
      <w:pPr>
        <w:pStyle w:val="heading9plus1"/>
        <w:numPr>
          <w:ilvl w:val="0"/>
          <w:numId w:val="32"/>
        </w:numPr>
      </w:pPr>
      <w:r>
        <w:t>Sprawl/suburbs</w:t>
      </w:r>
    </w:p>
    <w:p w:rsidR="00BC6B17" w:rsidRDefault="00BC6B17">
      <w:pPr>
        <w:pStyle w:val="Heading7"/>
        <w:rPr>
          <w:rFonts w:cs="Times New Roman"/>
        </w:rPr>
      </w:pPr>
      <w:r>
        <w:rPr>
          <w:rFonts w:cs="Times New Roman"/>
        </w:rPr>
        <w:t>Radio: A communications and pop revolution</w:t>
      </w:r>
    </w:p>
    <w:p w:rsidR="00BC6B17" w:rsidRDefault="00BC6B17">
      <w:pPr>
        <w:pStyle w:val="Heading7"/>
        <w:rPr>
          <w:rFonts w:cs="Times New Roman"/>
        </w:rPr>
      </w:pPr>
      <w:r>
        <w:rPr>
          <w:rFonts w:cs="Times New Roman"/>
        </w:rPr>
        <w:t>The dawn of commercial broadcast radio</w:t>
      </w:r>
    </w:p>
    <w:p w:rsidR="00BC6B17" w:rsidRDefault="0010265A">
      <w:pPr>
        <w:pStyle w:val="Heading8"/>
        <w:rPr>
          <w:rFonts w:cs="Times New Roman"/>
        </w:rPr>
      </w:pPr>
      <w:hyperlink r:id="rId91" w:history="1">
        <w:r w:rsidR="00BC6B17">
          <w:rPr>
            <w:rStyle w:val="Hyperlink"/>
          </w:rPr>
          <w:t>KDKA Pittsburgh, November 1920</w:t>
        </w:r>
      </w:hyperlink>
    </w:p>
    <w:p w:rsidR="00BC6B17" w:rsidRDefault="00BC6B17">
      <w:pPr>
        <w:pStyle w:val="Heading8"/>
        <w:rPr>
          <w:rFonts w:cs="Times New Roman"/>
        </w:rPr>
      </w:pPr>
      <w:r>
        <w:rPr>
          <w:rFonts w:cs="Times New Roman"/>
        </w:rPr>
        <w:t>The first networks</w:t>
      </w:r>
    </w:p>
    <w:p w:rsidR="00BC6B17" w:rsidRDefault="00BC6B17">
      <w:pPr>
        <w:pStyle w:val="Heading8"/>
        <w:rPr>
          <w:rFonts w:cs="Times New Roman"/>
        </w:rPr>
      </w:pPr>
      <w:r>
        <w:rPr>
          <w:rFonts w:cs="Times New Roman"/>
        </w:rPr>
        <w:t>The rise of the entertainer cult</w:t>
      </w:r>
    </w:p>
    <w:p w:rsidR="00BC6B17" w:rsidRDefault="00BC6B17">
      <w:pPr>
        <w:pStyle w:val="Heading8"/>
        <w:rPr>
          <w:rFonts w:cs="Times New Roman"/>
        </w:rPr>
      </w:pPr>
      <w:r>
        <w:rPr>
          <w:rFonts w:cs="Times New Roman"/>
        </w:rPr>
        <w:t>Speech homogenization</w:t>
      </w:r>
    </w:p>
    <w:p w:rsidR="00BC6B17" w:rsidRDefault="00BC6B17">
      <w:pPr>
        <w:pStyle w:val="Heading7"/>
        <w:rPr>
          <w:rFonts w:cs="Times New Roman"/>
        </w:rPr>
      </w:pPr>
      <w:r>
        <w:rPr>
          <w:rFonts w:cs="Times New Roman"/>
        </w:rPr>
        <w:t>Motion pictures</w:t>
      </w:r>
    </w:p>
    <w:p w:rsidR="00BC6B17" w:rsidRDefault="00BC6B17">
      <w:pPr>
        <w:pStyle w:val="Heading8"/>
        <w:rPr>
          <w:rFonts w:cs="Times New Roman"/>
        </w:rPr>
      </w:pPr>
      <w:r>
        <w:rPr>
          <w:rFonts w:cs="Times New Roman"/>
        </w:rPr>
        <w:t xml:space="preserve">Talkies, 1927: </w:t>
      </w:r>
      <w:hyperlink r:id="rId92" w:history="1">
        <w:r>
          <w:rPr>
            <w:rStyle w:val="Hyperlink"/>
          </w:rPr>
          <w:t xml:space="preserve">Al Jolson, </w:t>
        </w:r>
        <w:proofErr w:type="gramStart"/>
        <w:r>
          <w:rPr>
            <w:rStyle w:val="Hyperlink"/>
          </w:rPr>
          <w:t>The</w:t>
        </w:r>
        <w:proofErr w:type="gramEnd"/>
        <w:r>
          <w:rPr>
            <w:rStyle w:val="Hyperlink"/>
          </w:rPr>
          <w:t xml:space="preserve"> Jazz Singer</w:t>
        </w:r>
      </w:hyperlink>
    </w:p>
    <w:p w:rsidR="00BC6B17" w:rsidRDefault="00BC6B17">
      <w:pPr>
        <w:pStyle w:val="Heading9"/>
        <w:rPr>
          <w:rFonts w:cs="Times New Roman"/>
        </w:rPr>
      </w:pPr>
      <w:r>
        <w:rPr>
          <w:rFonts w:cs="Times New Roman"/>
        </w:rPr>
        <w:t>Added to the entertainer cult</w:t>
      </w:r>
    </w:p>
    <w:p w:rsidR="00BC6B17" w:rsidRDefault="00BC6B17">
      <w:pPr>
        <w:pStyle w:val="Heading9"/>
        <w:rPr>
          <w:rFonts w:cs="Times New Roman"/>
        </w:rPr>
      </w:pPr>
      <w:r>
        <w:rPr>
          <w:rFonts w:cs="Times New Roman"/>
        </w:rPr>
        <w:t>Standardized fashion</w:t>
      </w:r>
    </w:p>
    <w:p w:rsidR="00BC6B17" w:rsidRDefault="00BC6B17">
      <w:pPr>
        <w:pStyle w:val="Heading4"/>
        <w:rPr>
          <w:rFonts w:cs="Times New Roman"/>
        </w:rPr>
      </w:pPr>
      <w:r>
        <w:rPr>
          <w:rFonts w:cs="Times New Roman"/>
        </w:rPr>
        <w:t>The Lost Generation</w:t>
      </w:r>
    </w:p>
    <w:p w:rsidR="00BC6B17" w:rsidRDefault="00BC6B17">
      <w:pPr>
        <w:pStyle w:val="Heading5"/>
        <w:rPr>
          <w:rFonts w:cs="Times New Roman"/>
        </w:rPr>
      </w:pPr>
      <w:r>
        <w:rPr>
          <w:rFonts w:cs="Times New Roman"/>
        </w:rPr>
        <w:t>Lost as in aimless, drifting, disoriented</w:t>
      </w:r>
    </w:p>
    <w:p w:rsidR="00BC6B17" w:rsidRDefault="00BC6B17">
      <w:pPr>
        <w:pStyle w:val="Heading5"/>
        <w:rPr>
          <w:rFonts w:cs="Times New Roman"/>
        </w:rPr>
      </w:pPr>
      <w:r>
        <w:rPr>
          <w:rFonts w:cs="Times New Roman"/>
        </w:rPr>
        <w:lastRenderedPageBreak/>
        <w:t>Fatalism and pessimism in the lingering shadow of World War I: Eat, drink, and be merry, for tomorrow we die</w:t>
      </w:r>
    </w:p>
    <w:p w:rsidR="00BC6B17" w:rsidRDefault="00BC6B17">
      <w:pPr>
        <w:pStyle w:val="Heading6"/>
        <w:rPr>
          <w:rFonts w:cs="Times New Roman"/>
        </w:rPr>
      </w:pPr>
      <w:r>
        <w:rPr>
          <w:rFonts w:cs="Times New Roman"/>
        </w:rPr>
        <w:t>The destructiveness of World War I was an overwhelming challenge to the “Idea of Progress” championed by the Progressives</w:t>
      </w:r>
    </w:p>
    <w:p w:rsidR="00BC6B17" w:rsidRDefault="00BC6B17">
      <w:pPr>
        <w:pStyle w:val="Heading5"/>
        <w:rPr>
          <w:rFonts w:cs="Times New Roman"/>
        </w:rPr>
      </w:pPr>
      <w:r>
        <w:rPr>
          <w:rFonts w:cs="Times New Roman"/>
        </w:rPr>
        <w:t>New social mores, drawn from scientific discovery</w:t>
      </w:r>
    </w:p>
    <w:p w:rsidR="00BC6B17" w:rsidRDefault="00BC6B17">
      <w:pPr>
        <w:pStyle w:val="Heading6"/>
        <w:rPr>
          <w:rFonts w:cs="Times New Roman"/>
        </w:rPr>
      </w:pPr>
      <w:r>
        <w:rPr>
          <w:rFonts w:cs="Times New Roman"/>
        </w:rPr>
        <w:t>Darwin: We’re just animals (but some races of animals are better than others)</w:t>
      </w:r>
    </w:p>
    <w:p w:rsidR="00BC6B17" w:rsidRDefault="00BC6B17">
      <w:pPr>
        <w:pStyle w:val="Heading6"/>
        <w:rPr>
          <w:rFonts w:cs="Times New Roman"/>
        </w:rPr>
      </w:pPr>
      <w:r>
        <w:rPr>
          <w:rFonts w:cs="Times New Roman"/>
        </w:rPr>
        <w:t>Freud: people are ruled by unconscious desires (especially sexual ones)</w:t>
      </w:r>
    </w:p>
    <w:p w:rsidR="00BC6B17" w:rsidRDefault="00BC6B17">
      <w:pPr>
        <w:pStyle w:val="Heading6"/>
        <w:rPr>
          <w:rFonts w:cs="Times New Roman"/>
        </w:rPr>
      </w:pPr>
      <w:r>
        <w:rPr>
          <w:rFonts w:cs="Times New Roman"/>
        </w:rPr>
        <w:t>Einstein: Everything is relative (and that’s the absolute truth)</w:t>
      </w:r>
    </w:p>
    <w:p w:rsidR="00BC6B17" w:rsidRDefault="00BC6B17">
      <w:pPr>
        <w:pStyle w:val="Heading6"/>
        <w:rPr>
          <w:rFonts w:cs="Times New Roman"/>
        </w:rPr>
      </w:pPr>
      <w:r>
        <w:rPr>
          <w:rFonts w:cs="Times New Roman"/>
        </w:rPr>
        <w:t>Heisenberg: We can’t know the truth (and that’s the truth, too)</w:t>
      </w:r>
    </w:p>
    <w:p w:rsidR="00BC6B17" w:rsidRDefault="00BC6B17">
      <w:pPr>
        <w:pStyle w:val="Heading5"/>
        <w:rPr>
          <w:rFonts w:cs="Times New Roman"/>
        </w:rPr>
      </w:pPr>
      <w:proofErr w:type="gramStart"/>
      <w:r>
        <w:rPr>
          <w:rFonts w:cs="Times New Roman"/>
        </w:rPr>
        <w:t>modernism</w:t>
      </w:r>
      <w:proofErr w:type="gramEnd"/>
      <w:r>
        <w:rPr>
          <w:rFonts w:cs="Times New Roman"/>
        </w:rPr>
        <w:t xml:space="preserve"> in art, literature, and music</w:t>
      </w:r>
    </w:p>
    <w:p w:rsidR="00BC6B17" w:rsidRDefault="00BC6B17">
      <w:pPr>
        <w:pStyle w:val="Heading6"/>
        <w:rPr>
          <w:rFonts w:cs="Times New Roman"/>
        </w:rPr>
      </w:pPr>
      <w:r>
        <w:rPr>
          <w:rFonts w:cs="Times New Roman"/>
        </w:rPr>
        <w:t>Literature</w:t>
      </w:r>
    </w:p>
    <w:p w:rsidR="00BC6B17" w:rsidRDefault="00BC6B17">
      <w:pPr>
        <w:pStyle w:val="Heading7"/>
        <w:rPr>
          <w:rFonts w:cs="Times New Roman"/>
        </w:rPr>
      </w:pPr>
      <w:r>
        <w:rPr>
          <w:rFonts w:cs="Times New Roman"/>
        </w:rPr>
        <w:t>F. Scott Fitzgerald: The Great Gatsby</w:t>
      </w:r>
    </w:p>
    <w:p w:rsidR="00BC6B17" w:rsidRDefault="00BC6B17">
      <w:pPr>
        <w:pStyle w:val="Heading8"/>
        <w:rPr>
          <w:rFonts w:cs="Times New Roman"/>
        </w:rPr>
      </w:pPr>
      <w:r>
        <w:rPr>
          <w:rFonts w:cs="Times New Roman"/>
        </w:rPr>
        <w:t>The Great American Novel; The corruption of the American Dream</w:t>
      </w:r>
    </w:p>
    <w:p w:rsidR="00BC6B17" w:rsidRDefault="00BC6B17">
      <w:pPr>
        <w:pStyle w:val="Heading7"/>
        <w:rPr>
          <w:rFonts w:cs="Times New Roman"/>
        </w:rPr>
      </w:pPr>
      <w:r>
        <w:rPr>
          <w:rFonts w:cs="Times New Roman"/>
        </w:rPr>
        <w:t>Ernest Hemingway: A Farewell to Arms</w:t>
      </w:r>
    </w:p>
    <w:p w:rsidR="00BC6B17" w:rsidRDefault="00BC6B17">
      <w:pPr>
        <w:pStyle w:val="Heading8"/>
        <w:rPr>
          <w:rFonts w:cs="Times New Roman"/>
        </w:rPr>
      </w:pPr>
      <w:r>
        <w:rPr>
          <w:rFonts w:cs="Times New Roman"/>
        </w:rPr>
        <w:t>Spare, terse writing style</w:t>
      </w:r>
    </w:p>
    <w:p w:rsidR="00BC6B17" w:rsidRDefault="00BC6B17">
      <w:pPr>
        <w:pStyle w:val="Heading8"/>
        <w:rPr>
          <w:rFonts w:cs="Times New Roman"/>
        </w:rPr>
      </w:pPr>
      <w:r>
        <w:rPr>
          <w:rFonts w:cs="Times New Roman"/>
        </w:rPr>
        <w:t>The manly man</w:t>
      </w:r>
    </w:p>
    <w:p w:rsidR="00BC6B17" w:rsidRDefault="00BC6B17">
      <w:pPr>
        <w:pStyle w:val="Heading7"/>
        <w:rPr>
          <w:rFonts w:cs="Times New Roman"/>
        </w:rPr>
      </w:pPr>
      <w:r>
        <w:rPr>
          <w:rFonts w:cs="Times New Roman"/>
        </w:rPr>
        <w:t>Sinclair Lewis: Babbitt</w:t>
      </w:r>
    </w:p>
    <w:p w:rsidR="00BC6B17" w:rsidRDefault="00BC6B17">
      <w:pPr>
        <w:pStyle w:val="Heading8"/>
        <w:rPr>
          <w:rFonts w:cs="Times New Roman"/>
        </w:rPr>
      </w:pPr>
      <w:r>
        <w:rPr>
          <w:rFonts w:cs="Times New Roman"/>
        </w:rPr>
        <w:t>A satire of mainstream, conventional American values</w:t>
      </w:r>
    </w:p>
    <w:p w:rsidR="00BC6B17" w:rsidRDefault="00BC6B17">
      <w:pPr>
        <w:pStyle w:val="Heading6"/>
        <w:rPr>
          <w:rFonts w:cs="Times New Roman"/>
        </w:rPr>
      </w:pPr>
      <w:r>
        <w:rPr>
          <w:rFonts w:cs="Times New Roman"/>
        </w:rPr>
        <w:t>Jazz/Popular music</w:t>
      </w:r>
    </w:p>
    <w:p w:rsidR="00BC6B17" w:rsidRDefault="00BC6B17">
      <w:pPr>
        <w:pStyle w:val="Heading7"/>
        <w:rPr>
          <w:rFonts w:cs="Times New Roman"/>
        </w:rPr>
      </w:pPr>
      <w:r>
        <w:rPr>
          <w:rFonts w:cs="Times New Roman"/>
        </w:rPr>
        <w:t>Folk roots, especially African-American</w:t>
      </w:r>
    </w:p>
    <w:p w:rsidR="00BC6B17" w:rsidRDefault="00BC6B17">
      <w:pPr>
        <w:pStyle w:val="Heading8"/>
        <w:rPr>
          <w:rFonts w:cs="Times New Roman"/>
        </w:rPr>
      </w:pPr>
      <w:r>
        <w:rPr>
          <w:rFonts w:cs="Times New Roman"/>
        </w:rPr>
        <w:t>St. Louis Blues</w:t>
      </w:r>
    </w:p>
    <w:p w:rsidR="00BC6B17" w:rsidRDefault="00BC6B17">
      <w:pPr>
        <w:pStyle w:val="Heading8"/>
        <w:rPr>
          <w:rFonts w:cs="Times New Roman"/>
        </w:rPr>
      </w:pPr>
      <w:r>
        <w:rPr>
          <w:rFonts w:cs="Times New Roman"/>
        </w:rPr>
        <w:t>New Orleans Jazz</w:t>
      </w:r>
    </w:p>
    <w:p w:rsidR="00BC6B17" w:rsidRDefault="00BC6B17">
      <w:pPr>
        <w:pStyle w:val="Heading7"/>
        <w:rPr>
          <w:rFonts w:cs="Times New Roman"/>
        </w:rPr>
      </w:pPr>
      <w:r>
        <w:rPr>
          <w:rFonts w:cs="Times New Roman"/>
        </w:rPr>
        <w:t>Aided by black migration north during World War I for factory jobs</w:t>
      </w:r>
    </w:p>
    <w:p w:rsidR="00BC6B17" w:rsidRDefault="00BC6B17">
      <w:pPr>
        <w:pStyle w:val="Heading7"/>
        <w:rPr>
          <w:rFonts w:cs="Times New Roman"/>
        </w:rPr>
      </w:pPr>
      <w:r>
        <w:rPr>
          <w:rFonts w:cs="Times New Roman"/>
        </w:rPr>
        <w:t>Promulgated through radio</w:t>
      </w:r>
    </w:p>
    <w:p w:rsidR="00BC6B17" w:rsidRDefault="00BC6B17">
      <w:pPr>
        <w:pStyle w:val="Heading7"/>
        <w:rPr>
          <w:rFonts w:cs="Times New Roman"/>
        </w:rPr>
      </w:pPr>
      <w:r>
        <w:rPr>
          <w:rFonts w:cs="Times New Roman"/>
        </w:rPr>
        <w:t>George Gershwin</w:t>
      </w:r>
    </w:p>
    <w:p w:rsidR="00BC6B17" w:rsidRDefault="0010265A">
      <w:pPr>
        <w:pStyle w:val="Heading8"/>
        <w:rPr>
          <w:rFonts w:cs="Times New Roman"/>
        </w:rPr>
      </w:pPr>
      <w:hyperlink r:id="rId93" w:history="1">
        <w:r w:rsidR="00BC6B17">
          <w:rPr>
            <w:rStyle w:val="Hyperlink"/>
            <w:i/>
            <w:iCs/>
          </w:rPr>
          <w:t>Porgy and Bess</w:t>
        </w:r>
        <w:r w:rsidR="00BC6B17">
          <w:rPr>
            <w:rStyle w:val="Hyperlink"/>
          </w:rPr>
          <w:t>/”</w:t>
        </w:r>
        <w:proofErr w:type="gramStart"/>
        <w:r w:rsidR="00BC6B17">
          <w:rPr>
            <w:rStyle w:val="Hyperlink"/>
          </w:rPr>
          <w:t>Summertime</w:t>
        </w:r>
        <w:proofErr w:type="gramEnd"/>
        <w:r w:rsidR="00BC6B17">
          <w:rPr>
            <w:rStyle w:val="Hyperlink"/>
          </w:rPr>
          <w:t>”</w:t>
        </w:r>
      </w:hyperlink>
    </w:p>
    <w:p w:rsidR="00BC6B17" w:rsidRDefault="0010265A">
      <w:pPr>
        <w:pStyle w:val="Heading8"/>
        <w:rPr>
          <w:rFonts w:cs="Times New Roman"/>
        </w:rPr>
      </w:pPr>
      <w:hyperlink r:id="rId94" w:history="1">
        <w:r w:rsidR="00BC6B17">
          <w:rPr>
            <w:rStyle w:val="Hyperlink"/>
          </w:rPr>
          <w:t>“Rhapsody in Blue”</w:t>
        </w:r>
      </w:hyperlink>
    </w:p>
    <w:p w:rsidR="00BC6B17" w:rsidRDefault="00BC6B17">
      <w:pPr>
        <w:pStyle w:val="Heading6"/>
        <w:rPr>
          <w:rFonts w:cs="Times New Roman"/>
        </w:rPr>
      </w:pPr>
      <w:r>
        <w:rPr>
          <w:rFonts w:cs="Times New Roman"/>
        </w:rPr>
        <w:t>Art</w:t>
      </w:r>
    </w:p>
    <w:p w:rsidR="00BC6B17" w:rsidRDefault="00BC6B17">
      <w:pPr>
        <w:pStyle w:val="Heading7"/>
        <w:rPr>
          <w:rFonts w:cs="Times New Roman"/>
        </w:rPr>
      </w:pPr>
      <w:proofErr w:type="gramStart"/>
      <w:r>
        <w:rPr>
          <w:rFonts w:cs="Times New Roman"/>
        </w:rPr>
        <w:t>nontraditional</w:t>
      </w:r>
      <w:proofErr w:type="gramEnd"/>
      <w:r>
        <w:rPr>
          <w:rFonts w:cs="Times New Roman"/>
        </w:rPr>
        <w:t>: emphasized the emotional, the subconscious, modern industrialism, streamlining</w:t>
      </w:r>
    </w:p>
    <w:p w:rsidR="00BC6B17" w:rsidRDefault="00BC6B17">
      <w:pPr>
        <w:pStyle w:val="Heading7"/>
        <w:rPr>
          <w:rFonts w:cs="Times New Roman"/>
        </w:rPr>
      </w:pPr>
      <w:proofErr w:type="gramStart"/>
      <w:r>
        <w:rPr>
          <w:rFonts w:cs="Times New Roman"/>
        </w:rPr>
        <w:t>examples</w:t>
      </w:r>
      <w:proofErr w:type="gramEnd"/>
    </w:p>
    <w:p w:rsidR="00BC6B17" w:rsidRDefault="00BC6B17">
      <w:pPr>
        <w:pStyle w:val="Heading8"/>
        <w:rPr>
          <w:rFonts w:cs="Times New Roman"/>
        </w:rPr>
      </w:pPr>
      <w:proofErr w:type="gramStart"/>
      <w:r>
        <w:rPr>
          <w:rFonts w:cs="Times New Roman"/>
        </w:rPr>
        <w:t>expressionism</w:t>
      </w:r>
      <w:proofErr w:type="gramEnd"/>
    </w:p>
    <w:p w:rsidR="00BC6B17" w:rsidRDefault="00BC6B17">
      <w:pPr>
        <w:pStyle w:val="Heading8"/>
        <w:rPr>
          <w:rFonts w:cs="Times New Roman"/>
        </w:rPr>
      </w:pPr>
      <w:proofErr w:type="gramStart"/>
      <w:r>
        <w:rPr>
          <w:rFonts w:cs="Times New Roman"/>
        </w:rPr>
        <w:t>surrealism</w:t>
      </w:r>
      <w:proofErr w:type="gramEnd"/>
    </w:p>
    <w:p w:rsidR="00BC6B17" w:rsidRDefault="0010265A">
      <w:pPr>
        <w:pStyle w:val="Heading8"/>
        <w:rPr>
          <w:rFonts w:cs="Times New Roman"/>
        </w:rPr>
      </w:pPr>
      <w:hyperlink r:id="rId95" w:history="1">
        <w:r w:rsidR="00BC6B17">
          <w:rPr>
            <w:rStyle w:val="Hyperlink"/>
          </w:rPr>
          <w:t>Art Deco</w:t>
        </w:r>
      </w:hyperlink>
    </w:p>
    <w:p w:rsidR="00BC6B17" w:rsidRDefault="00BC6B17">
      <w:pPr>
        <w:pStyle w:val="Heading4"/>
        <w:rPr>
          <w:rFonts w:cs="Times New Roman"/>
        </w:rPr>
      </w:pPr>
      <w:r>
        <w:rPr>
          <w:rFonts w:cs="Times New Roman"/>
        </w:rPr>
        <w:t>Prohibition</w:t>
      </w:r>
    </w:p>
    <w:p w:rsidR="00BC6B17" w:rsidRDefault="00BC6B17">
      <w:pPr>
        <w:pStyle w:val="Heading5"/>
        <w:rPr>
          <w:rFonts w:cs="Times New Roman"/>
        </w:rPr>
      </w:pPr>
      <w:r>
        <w:rPr>
          <w:rFonts w:cs="Times New Roman"/>
        </w:rPr>
        <w:t>Unenforceable—too unpopular and too many loopholes</w:t>
      </w:r>
    </w:p>
    <w:p w:rsidR="00BC6B17" w:rsidRDefault="00BC6B17">
      <w:pPr>
        <w:pStyle w:val="Heading5"/>
        <w:rPr>
          <w:rFonts w:cs="Times New Roman"/>
        </w:rPr>
      </w:pPr>
      <w:r>
        <w:rPr>
          <w:rFonts w:cs="Times New Roman"/>
        </w:rPr>
        <w:t xml:space="preserve">Leads to upsurge of organized crime and </w:t>
      </w:r>
      <w:hyperlink r:id="rId96" w:history="1">
        <w:r>
          <w:rPr>
            <w:rStyle w:val="Hyperlink"/>
          </w:rPr>
          <w:t>high levels of violence</w:t>
        </w:r>
      </w:hyperlink>
    </w:p>
    <w:p w:rsidR="00BC6B17" w:rsidRDefault="00BC6B17">
      <w:pPr>
        <w:pStyle w:val="Heading3"/>
      </w:pPr>
      <w:r>
        <w:t>Reaction to the new morality:</w:t>
      </w:r>
    </w:p>
    <w:p w:rsidR="00BC6B17" w:rsidRDefault="0010265A">
      <w:pPr>
        <w:pStyle w:val="Heading4"/>
        <w:rPr>
          <w:rFonts w:cs="Times New Roman"/>
        </w:rPr>
      </w:pPr>
      <w:hyperlink r:id="rId97" w:history="1">
        <w:proofErr w:type="spellStart"/>
        <w:r w:rsidR="00BC6B17">
          <w:rPr>
            <w:rStyle w:val="Hyperlink"/>
          </w:rPr>
          <w:t>Nativism</w:t>
        </w:r>
        <w:proofErr w:type="spellEnd"/>
      </w:hyperlink>
    </w:p>
    <w:p w:rsidR="00BC6B17" w:rsidRDefault="00BC6B17">
      <w:pPr>
        <w:pStyle w:val="Heading5"/>
        <w:rPr>
          <w:rFonts w:cs="Times New Roman"/>
        </w:rPr>
      </w:pPr>
      <w:r>
        <w:rPr>
          <w:rFonts w:cs="Times New Roman"/>
        </w:rPr>
        <w:t>WASPs</w:t>
      </w:r>
    </w:p>
    <w:p w:rsidR="00BC6B17" w:rsidRDefault="00BC6B17">
      <w:pPr>
        <w:pStyle w:val="Heading5"/>
        <w:rPr>
          <w:rFonts w:cs="Times New Roman"/>
        </w:rPr>
      </w:pPr>
      <w:r>
        <w:rPr>
          <w:rFonts w:cs="Times New Roman"/>
        </w:rPr>
        <w:t xml:space="preserve">In 1921 and 1924, The US passed immigration acts sharply limiting the number of immigrants from Central/Eastern/Southern Europe as well as Asia (predominately limiting non-WASP immigration) </w:t>
      </w:r>
    </w:p>
    <w:p w:rsidR="00BC6B17" w:rsidRDefault="00BC6B17">
      <w:pPr>
        <w:pStyle w:val="Heading5"/>
        <w:rPr>
          <w:rFonts w:cs="Times New Roman"/>
        </w:rPr>
      </w:pPr>
      <w:r>
        <w:rPr>
          <w:rFonts w:cs="Times New Roman"/>
        </w:rPr>
        <w:lastRenderedPageBreak/>
        <w:t>Rationales:</w:t>
      </w:r>
    </w:p>
    <w:p w:rsidR="00BC6B17" w:rsidRDefault="00BC6B17">
      <w:pPr>
        <w:pStyle w:val="Heading6"/>
        <w:rPr>
          <w:rFonts w:cs="Times New Roman"/>
        </w:rPr>
      </w:pPr>
      <w:r>
        <w:rPr>
          <w:rFonts w:cs="Times New Roman"/>
        </w:rPr>
        <w:t>Red Scare (radical ideas mainly coming from Central/eastern Europe)</w:t>
      </w:r>
    </w:p>
    <w:p w:rsidR="00BC6B17" w:rsidRDefault="00BC6B17">
      <w:pPr>
        <w:pStyle w:val="Heading6"/>
        <w:rPr>
          <w:rFonts w:cs="Times New Roman"/>
        </w:rPr>
      </w:pPr>
      <w:r>
        <w:rPr>
          <w:rFonts w:cs="Times New Roman"/>
        </w:rPr>
        <w:t>Fear of diversity (look what diversity did to Austro-Hungarian Empire, as well as “tribal warfare in Europe, as illustrated by WWI)</w:t>
      </w:r>
    </w:p>
    <w:p w:rsidR="00BC6B17" w:rsidRDefault="00BC6B17">
      <w:pPr>
        <w:pStyle w:val="Heading6"/>
        <w:rPr>
          <w:rFonts w:cs="Times New Roman"/>
        </w:rPr>
      </w:pPr>
      <w:proofErr w:type="gramStart"/>
      <w:r>
        <w:rPr>
          <w:rFonts w:cs="Times New Roman"/>
        </w:rPr>
        <w:t>reaction</w:t>
      </w:r>
      <w:proofErr w:type="gramEnd"/>
      <w:r>
        <w:rPr>
          <w:rFonts w:cs="Times New Roman"/>
        </w:rPr>
        <w:t xml:space="preserve"> to the modern world--desire for the (mythical?) good old days</w:t>
      </w:r>
    </w:p>
    <w:p w:rsidR="00BC6B17" w:rsidRDefault="00BC6B17">
      <w:pPr>
        <w:pStyle w:val="Heading6"/>
        <w:rPr>
          <w:rFonts w:cs="Times New Roman"/>
        </w:rPr>
      </w:pPr>
      <w:proofErr w:type="gramStart"/>
      <w:r>
        <w:rPr>
          <w:rFonts w:cs="Times New Roman"/>
        </w:rPr>
        <w:t>reptile</w:t>
      </w:r>
      <w:proofErr w:type="gramEnd"/>
      <w:r>
        <w:rPr>
          <w:rFonts w:cs="Times New Roman"/>
        </w:rPr>
        <w:t xml:space="preserve"> brain racial hatred)</w:t>
      </w:r>
    </w:p>
    <w:p w:rsidR="00BC6B17" w:rsidRDefault="00BC6B17">
      <w:pPr>
        <w:pStyle w:val="Heading4"/>
        <w:rPr>
          <w:rFonts w:cs="Times New Roman"/>
        </w:rPr>
      </w:pPr>
      <w:r>
        <w:rPr>
          <w:rFonts w:cs="Times New Roman"/>
        </w:rPr>
        <w:t>The new</w:t>
      </w:r>
      <w:hyperlink r:id="rId98" w:history="1">
        <w:r>
          <w:rPr>
            <w:rStyle w:val="Hyperlink"/>
          </w:rPr>
          <w:t xml:space="preserve"> KKK</w:t>
        </w:r>
      </w:hyperlink>
    </w:p>
    <w:p w:rsidR="00BC6B17" w:rsidRDefault="00BC6B17">
      <w:pPr>
        <w:pStyle w:val="Heading5"/>
        <w:rPr>
          <w:rFonts w:cs="Times New Roman"/>
        </w:rPr>
      </w:pPr>
      <w:proofErr w:type="spellStart"/>
      <w:proofErr w:type="gramStart"/>
      <w:r>
        <w:rPr>
          <w:rFonts w:cs="Times New Roman"/>
        </w:rPr>
        <w:t>nativist</w:t>
      </w:r>
      <w:proofErr w:type="spellEnd"/>
      <w:proofErr w:type="gramEnd"/>
      <w:r>
        <w:rPr>
          <w:rFonts w:cs="Times New Roman"/>
        </w:rPr>
        <w:t>, not just anti-black</w:t>
      </w:r>
    </w:p>
    <w:p w:rsidR="00BC6B17" w:rsidRDefault="00BC6B17">
      <w:pPr>
        <w:pStyle w:val="Heading4"/>
        <w:rPr>
          <w:rFonts w:cs="Times New Roman"/>
        </w:rPr>
      </w:pPr>
      <w:r>
        <w:rPr>
          <w:rFonts w:cs="Times New Roman"/>
        </w:rPr>
        <w:t xml:space="preserve">KKK closely related in outlook to the </w:t>
      </w:r>
      <w:hyperlink r:id="rId99" w:history="1">
        <w:r>
          <w:rPr>
            <w:rStyle w:val="Hyperlink"/>
          </w:rPr>
          <w:t>Eugenics movement</w:t>
        </w:r>
      </w:hyperlink>
    </w:p>
    <w:p w:rsidR="00BC6B17" w:rsidRDefault="00BC6B17">
      <w:pPr>
        <w:pStyle w:val="Heading4"/>
        <w:rPr>
          <w:rFonts w:cs="Times New Roman"/>
        </w:rPr>
      </w:pPr>
      <w:r>
        <w:rPr>
          <w:rFonts w:cs="Times New Roman"/>
        </w:rPr>
        <w:t xml:space="preserve">The </w:t>
      </w:r>
      <w:proofErr w:type="spellStart"/>
      <w:proofErr w:type="gramStart"/>
      <w:r>
        <w:rPr>
          <w:rFonts w:cs="Times New Roman"/>
        </w:rPr>
        <w:t>darwinian</w:t>
      </w:r>
      <w:proofErr w:type="spellEnd"/>
      <w:proofErr w:type="gramEnd"/>
      <w:r>
        <w:rPr>
          <w:rFonts w:cs="Times New Roman"/>
        </w:rPr>
        <w:t xml:space="preserve"> idea that </w:t>
      </w:r>
      <w:hyperlink r:id="rId100" w:history="1">
        <w:r>
          <w:rPr>
            <w:rStyle w:val="Hyperlink"/>
          </w:rPr>
          <w:t>only the right sort of people should reproduce</w:t>
        </w:r>
      </w:hyperlink>
    </w:p>
    <w:p w:rsidR="00BC6B17" w:rsidRDefault="00BC6B17">
      <w:pPr>
        <w:pStyle w:val="Heading4"/>
        <w:rPr>
          <w:rFonts w:cs="Times New Roman"/>
        </w:rPr>
      </w:pPr>
      <w:r>
        <w:rPr>
          <w:rFonts w:cs="Times New Roman"/>
        </w:rPr>
        <w:t>Fundamentalism</w:t>
      </w:r>
    </w:p>
    <w:p w:rsidR="00BC6B17" w:rsidRDefault="00BC6B17">
      <w:pPr>
        <w:pStyle w:val="Heading5"/>
        <w:rPr>
          <w:rFonts w:cs="Times New Roman"/>
        </w:rPr>
      </w:pPr>
      <w:r>
        <w:rPr>
          <w:rFonts w:cs="Times New Roman"/>
        </w:rPr>
        <w:t>The Scopes trial, 1925</w:t>
      </w:r>
    </w:p>
    <w:p w:rsidR="00BC6B17" w:rsidRDefault="00BC6B17">
      <w:pPr>
        <w:pStyle w:val="Heading1"/>
      </w:pPr>
      <w:r>
        <w:t>The Great Depression and the New Deal, 1929-1938 (</w:t>
      </w:r>
      <w:r>
        <w:rPr>
          <w:u w:val="single"/>
        </w:rPr>
        <w:t>Textbook page 211 through page 219</w:t>
      </w:r>
      <w:r>
        <w:t>)</w:t>
      </w:r>
    </w:p>
    <w:p w:rsidR="00BC6B17" w:rsidRDefault="00BC6B17">
      <w:pPr>
        <w:pStyle w:val="OutlineThesis"/>
      </w:pPr>
      <w:r>
        <w:t>Central idea: The Great Depression—the greatest domestic crisis in America since the Civil War—caused the government, under President Franklin D. Roosevelt, to take massive and far-reaching steps of redistribution of wealth and economic regulation. At least one of the two great constitutional safeguards against excessive government power—federalism—was severely damaged by the New Deal.</w:t>
      </w:r>
    </w:p>
    <w:p w:rsidR="00BC6B17" w:rsidRDefault="00BC6B17">
      <w:pPr>
        <w:pStyle w:val="OutlineThesis"/>
      </w:pPr>
      <w:r>
        <w:t xml:space="preserve">Legacy for modern America: The New Deal marked the final triumph of “big government” in America. To this day, the national government has always been engaged heavily in social and economic regulation/redistribution—and perpetual deficit spending. Few people today maintain that we should return to laissez-faire, but debate over how far big government should extend continues even today regarding questions such as </w:t>
      </w:r>
      <w:proofErr w:type="spellStart"/>
      <w:r>
        <w:t>Obamacare</w:t>
      </w:r>
      <w:proofErr w:type="spellEnd"/>
      <w:r>
        <w:t xml:space="preserve"> and welfare programs. </w:t>
      </w:r>
    </w:p>
    <w:p w:rsidR="00BC6B17" w:rsidRDefault="00BC6B17">
      <w:pPr>
        <w:pStyle w:val="Heading2"/>
      </w:pPr>
      <w:r>
        <w:t>Possible essay questions:</w:t>
      </w:r>
    </w:p>
    <w:p w:rsidR="00BC6B17" w:rsidRDefault="00BC6B17">
      <w:pPr>
        <w:pStyle w:val="Heading3"/>
      </w:pPr>
      <w:r>
        <w:t xml:space="preserve"> Write a history of the New Deal, 1932-1938. What long-term significance did it have for American government and society?</w:t>
      </w:r>
    </w:p>
    <w:p w:rsidR="00BC6B17" w:rsidRDefault="00BC6B17">
      <w:pPr>
        <w:pStyle w:val="Heading2"/>
      </w:pPr>
      <w:r>
        <w:t>Possible short answer/ID questions</w:t>
      </w:r>
    </w:p>
    <w:p w:rsidR="00BC6B17" w:rsidRDefault="00BC6B17">
      <w:pPr>
        <w:pStyle w:val="Heading3"/>
      </w:pPr>
      <w:proofErr w:type="spellStart"/>
      <w:r>
        <w:t>Hoovervilles</w:t>
      </w:r>
      <w:proofErr w:type="spellEnd"/>
    </w:p>
    <w:p w:rsidR="00BC6B17" w:rsidRDefault="00BC6B17">
      <w:pPr>
        <w:pStyle w:val="Heading3"/>
      </w:pPr>
      <w:r>
        <w:t>The Dust Bowl</w:t>
      </w:r>
    </w:p>
    <w:p w:rsidR="00BC6B17" w:rsidRDefault="00BC6B17">
      <w:pPr>
        <w:pStyle w:val="Heading3"/>
      </w:pPr>
      <w:r>
        <w:t>The Emergency Banking Bill</w:t>
      </w:r>
    </w:p>
    <w:p w:rsidR="00BC6B17" w:rsidRDefault="00BC6B17">
      <w:pPr>
        <w:pStyle w:val="Heading3"/>
      </w:pPr>
      <w:r>
        <w:t>The Fireside Chat</w:t>
      </w:r>
    </w:p>
    <w:p w:rsidR="00BC6B17" w:rsidRDefault="00BC6B17">
      <w:pPr>
        <w:pStyle w:val="Heading3"/>
      </w:pPr>
      <w:r>
        <w:t>The AAA</w:t>
      </w:r>
    </w:p>
    <w:p w:rsidR="00BC6B17" w:rsidRDefault="00BC6B17">
      <w:pPr>
        <w:pStyle w:val="Heading3"/>
      </w:pPr>
      <w:r>
        <w:t>The CCC</w:t>
      </w:r>
    </w:p>
    <w:p w:rsidR="00BC6B17" w:rsidRDefault="00BC6B17">
      <w:pPr>
        <w:pStyle w:val="Heading3"/>
      </w:pPr>
      <w:r>
        <w:lastRenderedPageBreak/>
        <w:t>The TVA</w:t>
      </w:r>
    </w:p>
    <w:p w:rsidR="00BC6B17" w:rsidRDefault="00BC6B17">
      <w:pPr>
        <w:pStyle w:val="Heading3"/>
      </w:pPr>
      <w:r>
        <w:t>The FDIC</w:t>
      </w:r>
    </w:p>
    <w:p w:rsidR="00BC6B17" w:rsidRDefault="00BC6B17">
      <w:pPr>
        <w:pStyle w:val="Heading3"/>
      </w:pPr>
      <w:r>
        <w:t>The SEC</w:t>
      </w:r>
    </w:p>
    <w:p w:rsidR="00BC6B17" w:rsidRDefault="00BC6B17">
      <w:pPr>
        <w:pStyle w:val="Heading3"/>
      </w:pPr>
      <w:r>
        <w:t>EPIC</w:t>
      </w:r>
    </w:p>
    <w:p w:rsidR="00BC6B17" w:rsidRDefault="00BC6B17">
      <w:pPr>
        <w:pStyle w:val="Heading3"/>
      </w:pPr>
      <w:r>
        <w:t>The Share Our Wealth program</w:t>
      </w:r>
    </w:p>
    <w:p w:rsidR="00BC6B17" w:rsidRDefault="00BC6B17">
      <w:pPr>
        <w:pStyle w:val="Heading3"/>
      </w:pPr>
      <w:r>
        <w:t>The Social Security Act</w:t>
      </w:r>
    </w:p>
    <w:p w:rsidR="00BC6B17" w:rsidRDefault="00BC6B17">
      <w:pPr>
        <w:pStyle w:val="Heading3"/>
      </w:pPr>
      <w:r>
        <w:t>The WPA</w:t>
      </w:r>
    </w:p>
    <w:p w:rsidR="00BC6B17" w:rsidRDefault="00BC6B17">
      <w:pPr>
        <w:pStyle w:val="Heading3"/>
      </w:pPr>
      <w:r>
        <w:t>The NLRB</w:t>
      </w:r>
    </w:p>
    <w:p w:rsidR="00BC6B17" w:rsidRDefault="00BC6B17">
      <w:pPr>
        <w:pStyle w:val="Heading3"/>
      </w:pPr>
      <w:r>
        <w:t>The Court-packing plan</w:t>
      </w:r>
    </w:p>
    <w:p w:rsidR="00BC6B17" w:rsidRDefault="00BC6B17">
      <w:pPr>
        <w:pStyle w:val="Heading3"/>
      </w:pPr>
      <w:proofErr w:type="spellStart"/>
      <w:r>
        <w:t>Wickard</w:t>
      </w:r>
      <w:proofErr w:type="spellEnd"/>
      <w:r>
        <w:t xml:space="preserve"> v. </w:t>
      </w:r>
      <w:proofErr w:type="spellStart"/>
      <w:r>
        <w:t>Filburn</w:t>
      </w:r>
      <w:proofErr w:type="spellEnd"/>
    </w:p>
    <w:p w:rsidR="00BC6B17" w:rsidRDefault="00BC6B17">
      <w:pPr>
        <w:pStyle w:val="Heading2"/>
      </w:pPr>
      <w:r>
        <w:t>Major questions to consider:</w:t>
      </w:r>
    </w:p>
    <w:p w:rsidR="00BC6B17" w:rsidRDefault="00BC6B17">
      <w:pPr>
        <w:pStyle w:val="Heading3"/>
      </w:pPr>
      <w:r>
        <w:t>What caused the Great Depression?</w:t>
      </w:r>
    </w:p>
    <w:p w:rsidR="00BC6B17" w:rsidRDefault="00BC6B17">
      <w:pPr>
        <w:pStyle w:val="Heading3"/>
      </w:pPr>
      <w:r>
        <w:t>How did the New Deal permanently change the nature and philosophy of American government?</w:t>
      </w:r>
    </w:p>
    <w:p w:rsidR="00BC6B17" w:rsidRDefault="00BC6B17">
      <w:pPr>
        <w:pStyle w:val="Heading2"/>
      </w:pPr>
      <w:r>
        <w:t>Section outline:</w:t>
      </w:r>
    </w:p>
    <w:p w:rsidR="00BC6B17" w:rsidRDefault="00BC6B17">
      <w:pPr>
        <w:pStyle w:val="Heading3"/>
      </w:pPr>
      <w:r>
        <w:t>Causes of the Great Depression</w:t>
      </w:r>
    </w:p>
    <w:p w:rsidR="00BC6B17" w:rsidRDefault="00BC6B17">
      <w:pPr>
        <w:pStyle w:val="Heading4"/>
        <w:rPr>
          <w:rFonts w:cs="Times New Roman"/>
        </w:rPr>
      </w:pPr>
      <w:r>
        <w:rPr>
          <w:rFonts w:cs="Times New Roman"/>
        </w:rPr>
        <w:t>Industrial overproduction</w:t>
      </w:r>
    </w:p>
    <w:p w:rsidR="00BC6B17" w:rsidRDefault="00BC6B17">
      <w:pPr>
        <w:pStyle w:val="Heading4"/>
        <w:rPr>
          <w:rFonts w:cs="Times New Roman"/>
        </w:rPr>
      </w:pPr>
      <w:r>
        <w:rPr>
          <w:rFonts w:cs="Times New Roman"/>
        </w:rPr>
        <w:t>Agricultural overproduction</w:t>
      </w:r>
    </w:p>
    <w:p w:rsidR="00BC6B17" w:rsidRDefault="00BC6B17">
      <w:pPr>
        <w:pStyle w:val="Heading3"/>
      </w:pPr>
      <w:r>
        <w:t>Effects of the Great Depression</w:t>
      </w:r>
    </w:p>
    <w:p w:rsidR="00BC6B17" w:rsidRDefault="0010265A">
      <w:pPr>
        <w:pStyle w:val="Heading4"/>
        <w:rPr>
          <w:rFonts w:cs="Times New Roman"/>
        </w:rPr>
      </w:pPr>
      <w:hyperlink r:id="rId101" w:history="1">
        <w:r w:rsidR="00BC6B17">
          <w:rPr>
            <w:rStyle w:val="Hyperlink"/>
          </w:rPr>
          <w:t>The Stock Market Crash</w:t>
        </w:r>
      </w:hyperlink>
      <w:r w:rsidR="00BC6B17">
        <w:rPr>
          <w:rFonts w:cs="Times New Roman"/>
        </w:rPr>
        <w:t>, October 1929</w:t>
      </w:r>
    </w:p>
    <w:p w:rsidR="00BC6B17" w:rsidRDefault="00BC6B17">
      <w:pPr>
        <w:pStyle w:val="Heading5"/>
        <w:rPr>
          <w:rFonts w:cs="Times New Roman"/>
        </w:rPr>
      </w:pPr>
      <w:r>
        <w:rPr>
          <w:rFonts w:cs="Times New Roman"/>
        </w:rPr>
        <w:t>The first major sign of the Depression’s onset</w:t>
      </w:r>
    </w:p>
    <w:p w:rsidR="00BC6B17" w:rsidRDefault="00BC6B17">
      <w:pPr>
        <w:pStyle w:val="Heading5"/>
        <w:rPr>
          <w:rFonts w:cs="Times New Roman"/>
        </w:rPr>
      </w:pPr>
      <w:r>
        <w:rPr>
          <w:rFonts w:cs="Times New Roman"/>
        </w:rPr>
        <w:t>Buying stocks on margin with no reasonable chance of making a profit</w:t>
      </w:r>
    </w:p>
    <w:p w:rsidR="00BC6B17" w:rsidRDefault="00BC6B17">
      <w:pPr>
        <w:pStyle w:val="Heading4"/>
        <w:rPr>
          <w:rFonts w:cs="Times New Roman"/>
        </w:rPr>
      </w:pPr>
      <w:r>
        <w:rPr>
          <w:rFonts w:cs="Times New Roman"/>
        </w:rPr>
        <w:t>High unemployment figures</w:t>
      </w:r>
    </w:p>
    <w:p w:rsidR="00BC6B17" w:rsidRDefault="0010265A">
      <w:pPr>
        <w:pStyle w:val="Heading4"/>
        <w:rPr>
          <w:rFonts w:cs="Times New Roman"/>
        </w:rPr>
      </w:pPr>
      <w:hyperlink r:id="rId102" w:history="1">
        <w:r w:rsidR="00BC6B17">
          <w:rPr>
            <w:rStyle w:val="Hyperlink"/>
          </w:rPr>
          <w:t>Bread lines</w:t>
        </w:r>
      </w:hyperlink>
    </w:p>
    <w:p w:rsidR="00BC6B17" w:rsidRDefault="0010265A">
      <w:pPr>
        <w:pStyle w:val="Heading4"/>
        <w:rPr>
          <w:rFonts w:cs="Times New Roman"/>
        </w:rPr>
      </w:pPr>
      <w:hyperlink r:id="rId103" w:history="1">
        <w:proofErr w:type="spellStart"/>
        <w:r w:rsidR="00BC6B17">
          <w:rPr>
            <w:rStyle w:val="Hyperlink"/>
          </w:rPr>
          <w:t>Hoovervilles</w:t>
        </w:r>
        <w:proofErr w:type="spellEnd"/>
      </w:hyperlink>
    </w:p>
    <w:p w:rsidR="00BC6B17" w:rsidRDefault="0010265A">
      <w:pPr>
        <w:pStyle w:val="Heading4"/>
        <w:rPr>
          <w:rFonts w:cs="Times New Roman"/>
        </w:rPr>
      </w:pPr>
      <w:hyperlink r:id="rId104" w:history="1">
        <w:r w:rsidR="00BC6B17">
          <w:rPr>
            <w:rStyle w:val="Hyperlink"/>
          </w:rPr>
          <w:t>The Dust Bowl</w:t>
        </w:r>
      </w:hyperlink>
    </w:p>
    <w:p w:rsidR="00BC6B17" w:rsidRDefault="0010265A">
      <w:pPr>
        <w:pStyle w:val="Heading5"/>
        <w:rPr>
          <w:rFonts w:cs="Times New Roman"/>
        </w:rPr>
      </w:pPr>
      <w:hyperlink r:id="rId105" w:history="1">
        <w:r w:rsidR="00BC6B17">
          <w:rPr>
            <w:rStyle w:val="Hyperlink"/>
          </w:rPr>
          <w:t>Dust storms in the Midwest</w:t>
        </w:r>
      </w:hyperlink>
      <w:r w:rsidR="00BC6B17">
        <w:rPr>
          <w:rFonts w:cs="Times New Roman"/>
        </w:rPr>
        <w:t xml:space="preserve"> destroy thousands of farms, lead to thousands of farm foreclosures </w:t>
      </w:r>
    </w:p>
    <w:p w:rsidR="00BC6B17" w:rsidRDefault="00BC6B17">
      <w:pPr>
        <w:pStyle w:val="Heading4"/>
        <w:rPr>
          <w:rFonts w:cs="Times New Roman"/>
        </w:rPr>
      </w:pPr>
      <w:r>
        <w:rPr>
          <w:rFonts w:cs="Times New Roman"/>
        </w:rPr>
        <w:t>The Bonus Army</w:t>
      </w:r>
    </w:p>
    <w:p w:rsidR="00BC6B17" w:rsidRDefault="00BC6B17">
      <w:pPr>
        <w:pStyle w:val="Heading5"/>
        <w:rPr>
          <w:rFonts w:cs="Times New Roman"/>
        </w:rPr>
      </w:pPr>
      <w:r>
        <w:rPr>
          <w:rFonts w:cs="Times New Roman"/>
        </w:rPr>
        <w:t>WWI veterans who want their pensions now, not later</w:t>
      </w:r>
    </w:p>
    <w:p w:rsidR="00BC6B17" w:rsidRDefault="00BC6B17">
      <w:pPr>
        <w:pStyle w:val="Heading5"/>
        <w:rPr>
          <w:rFonts w:cs="Times New Roman"/>
        </w:rPr>
      </w:pPr>
      <w:r>
        <w:rPr>
          <w:rFonts w:cs="Times New Roman"/>
        </w:rPr>
        <w:lastRenderedPageBreak/>
        <w:t>Fired upon by U.S. Army</w:t>
      </w:r>
    </w:p>
    <w:p w:rsidR="00BC6B17" w:rsidRDefault="0010265A">
      <w:pPr>
        <w:pStyle w:val="Heading3"/>
      </w:pPr>
      <w:hyperlink r:id="rId106" w:history="1">
        <w:r w:rsidR="00BC6B17">
          <w:rPr>
            <w:rStyle w:val="Hyperlink"/>
            <w:rFonts w:ascii="Arial" w:hAnsi="Arial" w:cs="Arial"/>
          </w:rPr>
          <w:t xml:space="preserve">Franklin D. Roosevelt </w:t>
        </w:r>
      </w:hyperlink>
      <w:r w:rsidR="00BC6B17">
        <w:t>and the New Deal</w:t>
      </w:r>
    </w:p>
    <w:p w:rsidR="00BC6B17" w:rsidRDefault="00BC6B17">
      <w:pPr>
        <w:pStyle w:val="Heading4"/>
        <w:rPr>
          <w:rFonts w:cs="Times New Roman"/>
        </w:rPr>
      </w:pPr>
      <w:r>
        <w:rPr>
          <w:rFonts w:cs="Times New Roman"/>
        </w:rPr>
        <w:t>The First New Deal, 1933-34</w:t>
      </w:r>
    </w:p>
    <w:p w:rsidR="00BC6B17" w:rsidRDefault="00BC6B17">
      <w:pPr>
        <w:pStyle w:val="Heading5"/>
        <w:rPr>
          <w:rFonts w:cs="Times New Roman"/>
        </w:rPr>
      </w:pPr>
      <w:r>
        <w:rPr>
          <w:rFonts w:cs="Times New Roman"/>
        </w:rPr>
        <w:t>The goal: to use big government to jump-start the economy</w:t>
      </w:r>
    </w:p>
    <w:p w:rsidR="00BC6B17" w:rsidRDefault="00BC6B17">
      <w:pPr>
        <w:pStyle w:val="Heading6"/>
        <w:rPr>
          <w:rFonts w:cs="Times New Roman"/>
        </w:rPr>
      </w:pPr>
      <w:r>
        <w:rPr>
          <w:rFonts w:cs="Times New Roman"/>
        </w:rPr>
        <w:t>The Bank Crisis</w:t>
      </w:r>
    </w:p>
    <w:p w:rsidR="00BC6B17" w:rsidRDefault="00BC6B17">
      <w:pPr>
        <w:pStyle w:val="Heading7"/>
        <w:rPr>
          <w:rFonts w:cs="Times New Roman"/>
        </w:rPr>
      </w:pPr>
      <w:r>
        <w:rPr>
          <w:rFonts w:cs="Times New Roman"/>
        </w:rPr>
        <w:t>Bank closings, early 1933</w:t>
      </w:r>
    </w:p>
    <w:p w:rsidR="00BC6B17" w:rsidRDefault="0010265A">
      <w:pPr>
        <w:pStyle w:val="Heading7"/>
        <w:rPr>
          <w:rFonts w:cs="Times New Roman"/>
        </w:rPr>
      </w:pPr>
      <w:hyperlink r:id="rId107" w:history="1">
        <w:r w:rsidR="00BC6B17">
          <w:rPr>
            <w:rStyle w:val="Hyperlink"/>
          </w:rPr>
          <w:t>FDR’s First Inaugural Address</w:t>
        </w:r>
      </w:hyperlink>
    </w:p>
    <w:p w:rsidR="00BC6B17" w:rsidRDefault="00BC6B17">
      <w:pPr>
        <w:pStyle w:val="Heading7"/>
        <w:rPr>
          <w:rFonts w:cs="Times New Roman"/>
        </w:rPr>
      </w:pPr>
      <w:r>
        <w:rPr>
          <w:rFonts w:cs="Times New Roman"/>
        </w:rPr>
        <w:t>The Emergency Banking Bill, 1933</w:t>
      </w:r>
    </w:p>
    <w:p w:rsidR="00BC6B17" w:rsidRDefault="0010265A">
      <w:pPr>
        <w:pStyle w:val="Heading7"/>
        <w:rPr>
          <w:rFonts w:cs="Times New Roman"/>
        </w:rPr>
      </w:pPr>
      <w:hyperlink r:id="rId108" w:history="1">
        <w:r w:rsidR="00BC6B17">
          <w:rPr>
            <w:rStyle w:val="Hyperlink"/>
          </w:rPr>
          <w:t>The Fireside chat</w:t>
        </w:r>
      </w:hyperlink>
    </w:p>
    <w:p w:rsidR="00BC6B17" w:rsidRDefault="00BC6B17">
      <w:pPr>
        <w:pStyle w:val="Heading8"/>
        <w:rPr>
          <w:rFonts w:cs="Times New Roman"/>
        </w:rPr>
      </w:pPr>
      <w:r>
        <w:rPr>
          <w:rFonts w:cs="Times New Roman"/>
        </w:rPr>
        <w:t>FDR and the power of media</w:t>
      </w:r>
    </w:p>
    <w:p w:rsidR="00BC6B17" w:rsidRDefault="00BC6B17">
      <w:pPr>
        <w:pStyle w:val="Heading6"/>
        <w:rPr>
          <w:rFonts w:cs="Times New Roman"/>
        </w:rPr>
      </w:pPr>
      <w:r>
        <w:rPr>
          <w:rFonts w:cs="Times New Roman"/>
        </w:rPr>
        <w:t>Agricultural Adjustment Act/Administration (AAA), 1933—farm quotas</w:t>
      </w:r>
    </w:p>
    <w:p w:rsidR="00BC6B17" w:rsidRDefault="00BC6B17">
      <w:pPr>
        <w:pStyle w:val="Heading6"/>
        <w:rPr>
          <w:rFonts w:cs="Times New Roman"/>
        </w:rPr>
      </w:pPr>
      <w:r>
        <w:rPr>
          <w:rFonts w:cs="Times New Roman"/>
        </w:rPr>
        <w:t>Civilian Conservation Corps (CCC), 1933—irrigation and reforestation of Dust Bowl</w:t>
      </w:r>
    </w:p>
    <w:p w:rsidR="00BC6B17" w:rsidRDefault="0010265A">
      <w:pPr>
        <w:pStyle w:val="Heading6"/>
        <w:rPr>
          <w:rFonts w:cs="Times New Roman"/>
        </w:rPr>
      </w:pPr>
      <w:hyperlink r:id="rId109" w:history="1">
        <w:proofErr w:type="spellStart"/>
        <w:r w:rsidR="00BC6B17">
          <w:rPr>
            <w:rStyle w:val="Hyperlink"/>
          </w:rPr>
          <w:t>Tennesee</w:t>
        </w:r>
        <w:proofErr w:type="spellEnd"/>
        <w:r w:rsidR="00BC6B17">
          <w:rPr>
            <w:rStyle w:val="Hyperlink"/>
          </w:rPr>
          <w:t xml:space="preserve"> Valley Authority (TVA), 1933</w:t>
        </w:r>
      </w:hyperlink>
      <w:r w:rsidR="00BC6B17">
        <w:rPr>
          <w:rFonts w:cs="Times New Roman"/>
        </w:rPr>
        <w:t>—damming and power generation in Tennessee Valley</w:t>
      </w:r>
    </w:p>
    <w:p w:rsidR="00BC6B17" w:rsidRDefault="00BC6B17">
      <w:pPr>
        <w:pStyle w:val="Heading6"/>
        <w:rPr>
          <w:rFonts w:cs="Times New Roman"/>
        </w:rPr>
      </w:pPr>
      <w:r>
        <w:rPr>
          <w:rFonts w:cs="Times New Roman"/>
        </w:rPr>
        <w:t>FDIC, 1933—insuring of bank accounts</w:t>
      </w:r>
    </w:p>
    <w:p w:rsidR="00BC6B17" w:rsidRDefault="00BC6B17">
      <w:pPr>
        <w:pStyle w:val="Heading6"/>
        <w:rPr>
          <w:rFonts w:cs="Times New Roman"/>
        </w:rPr>
      </w:pPr>
      <w:r>
        <w:rPr>
          <w:rFonts w:cs="Times New Roman"/>
        </w:rPr>
        <w:t>SEC, 1934—regulating Wall Street</w:t>
      </w:r>
    </w:p>
    <w:p w:rsidR="00BC6B17" w:rsidRDefault="00BC6B17">
      <w:pPr>
        <w:pStyle w:val="Heading4"/>
        <w:rPr>
          <w:rFonts w:cs="Times New Roman"/>
        </w:rPr>
      </w:pPr>
      <w:r>
        <w:rPr>
          <w:rFonts w:cs="Times New Roman"/>
        </w:rPr>
        <w:t>Criticism of the New Deal</w:t>
      </w:r>
    </w:p>
    <w:p w:rsidR="00BC6B17" w:rsidRDefault="00BC6B17">
      <w:pPr>
        <w:pStyle w:val="Heading5"/>
        <w:rPr>
          <w:rFonts w:cs="Times New Roman"/>
        </w:rPr>
      </w:pPr>
      <w:r>
        <w:rPr>
          <w:rFonts w:cs="Times New Roman"/>
        </w:rPr>
        <w:t>From the Right</w:t>
      </w:r>
    </w:p>
    <w:p w:rsidR="00BC6B17" w:rsidRDefault="00BC6B17">
      <w:pPr>
        <w:pStyle w:val="Heading6"/>
        <w:rPr>
          <w:rFonts w:cs="Times New Roman"/>
        </w:rPr>
      </w:pPr>
      <w:r>
        <w:rPr>
          <w:rFonts w:cs="Times New Roman"/>
        </w:rPr>
        <w:t>FDR is a traitor to his class, and enemy of capitalism</w:t>
      </w:r>
    </w:p>
    <w:p w:rsidR="00BC6B17" w:rsidRDefault="00BC6B17">
      <w:pPr>
        <w:pStyle w:val="Heading5"/>
        <w:rPr>
          <w:rFonts w:cs="Times New Roman"/>
        </w:rPr>
      </w:pPr>
      <w:r>
        <w:rPr>
          <w:rFonts w:cs="Times New Roman"/>
        </w:rPr>
        <w:t>From the Left</w:t>
      </w:r>
    </w:p>
    <w:p w:rsidR="00BC6B17" w:rsidRDefault="00BC6B17">
      <w:pPr>
        <w:pStyle w:val="Heading6"/>
        <w:rPr>
          <w:rFonts w:cs="Times New Roman"/>
        </w:rPr>
      </w:pPr>
      <w:r>
        <w:rPr>
          <w:rFonts w:cs="Times New Roman"/>
        </w:rPr>
        <w:t>Roosevelt hasn’t gone nearly far enough to cure the Depression: more government involvement is needed</w:t>
      </w:r>
    </w:p>
    <w:p w:rsidR="00BC6B17" w:rsidRDefault="00BC6B17">
      <w:pPr>
        <w:pStyle w:val="Heading6"/>
        <w:rPr>
          <w:rFonts w:cs="Times New Roman"/>
        </w:rPr>
      </w:pPr>
      <w:r>
        <w:rPr>
          <w:rFonts w:cs="Times New Roman"/>
        </w:rPr>
        <w:t>Upton Sinclair and EPIC</w:t>
      </w:r>
    </w:p>
    <w:p w:rsidR="00BC6B17" w:rsidRDefault="00BC6B17">
      <w:pPr>
        <w:pStyle w:val="Heading6"/>
        <w:rPr>
          <w:rFonts w:cs="Times New Roman"/>
        </w:rPr>
      </w:pPr>
      <w:r>
        <w:rPr>
          <w:rFonts w:cs="Times New Roman"/>
        </w:rPr>
        <w:t>Huey Long’s Share Our Wealth Plan</w:t>
      </w:r>
    </w:p>
    <w:p w:rsidR="00BC6B17" w:rsidRDefault="00BC6B17">
      <w:pPr>
        <w:pStyle w:val="Heading4"/>
        <w:rPr>
          <w:rFonts w:cs="Times New Roman"/>
        </w:rPr>
      </w:pPr>
      <w:r>
        <w:rPr>
          <w:rFonts w:cs="Times New Roman"/>
        </w:rPr>
        <w:t>The Second New Deal, 1935: FDR responds to critics from the Left</w:t>
      </w:r>
    </w:p>
    <w:p w:rsidR="00BC6B17" w:rsidRDefault="00BC6B17">
      <w:pPr>
        <w:pStyle w:val="Heading5"/>
        <w:rPr>
          <w:rFonts w:cs="Times New Roman"/>
        </w:rPr>
      </w:pPr>
      <w:r>
        <w:rPr>
          <w:rFonts w:cs="Times New Roman"/>
        </w:rPr>
        <w:t>The Goal: to go even farther down the road to redistribution and government involvement with the economy and society</w:t>
      </w:r>
    </w:p>
    <w:p w:rsidR="00BC6B17" w:rsidRDefault="00BC6B17">
      <w:pPr>
        <w:pStyle w:val="Heading6"/>
        <w:rPr>
          <w:rFonts w:cs="Times New Roman"/>
        </w:rPr>
      </w:pPr>
      <w:r>
        <w:rPr>
          <w:rFonts w:cs="Times New Roman"/>
        </w:rPr>
        <w:t>Social Security Act, 1935</w:t>
      </w:r>
    </w:p>
    <w:p w:rsidR="00BC6B17" w:rsidRDefault="00BC6B17">
      <w:pPr>
        <w:pStyle w:val="Heading6"/>
        <w:rPr>
          <w:rFonts w:cs="Times New Roman"/>
        </w:rPr>
      </w:pPr>
      <w:r>
        <w:rPr>
          <w:rFonts w:cs="Times New Roman"/>
        </w:rPr>
        <w:t>Works Progress Administration (WPA), 1935</w:t>
      </w:r>
    </w:p>
    <w:p w:rsidR="00BC6B17" w:rsidRDefault="00BC6B17">
      <w:pPr>
        <w:pStyle w:val="Heading6"/>
        <w:rPr>
          <w:rFonts w:cs="Times New Roman"/>
        </w:rPr>
      </w:pPr>
      <w:r>
        <w:rPr>
          <w:rFonts w:cs="Times New Roman"/>
        </w:rPr>
        <w:t>The Wagner Act and the NLRB, 1935</w:t>
      </w:r>
    </w:p>
    <w:p w:rsidR="00BC6B17" w:rsidRDefault="00BC6B17">
      <w:pPr>
        <w:pStyle w:val="Heading4"/>
        <w:rPr>
          <w:rFonts w:cs="Times New Roman"/>
        </w:rPr>
      </w:pPr>
      <w:r>
        <w:rPr>
          <w:rFonts w:cs="Times New Roman"/>
        </w:rPr>
        <w:t>FDR’s court-packing plan, 1937</w:t>
      </w:r>
    </w:p>
    <w:p w:rsidR="00BC6B17" w:rsidRDefault="00BC6B17">
      <w:pPr>
        <w:pStyle w:val="Heading5"/>
        <w:rPr>
          <w:rFonts w:cs="Times New Roman"/>
        </w:rPr>
      </w:pPr>
      <w:r>
        <w:rPr>
          <w:rFonts w:cs="Times New Roman"/>
        </w:rPr>
        <w:t>The New Deal and the Supreme Court</w:t>
      </w:r>
    </w:p>
    <w:p w:rsidR="00BC6B17" w:rsidRDefault="00BC6B17">
      <w:pPr>
        <w:pStyle w:val="Heading6"/>
        <w:rPr>
          <w:rFonts w:cs="Times New Roman"/>
        </w:rPr>
      </w:pPr>
      <w:r>
        <w:rPr>
          <w:rFonts w:cs="Times New Roman"/>
        </w:rPr>
        <w:t>Most New Deal laws were based on Congress’s power to tax or to regulate interstate commerce</w:t>
      </w:r>
    </w:p>
    <w:p w:rsidR="00BC6B17" w:rsidRDefault="00BC6B17">
      <w:pPr>
        <w:pStyle w:val="Heading6"/>
        <w:rPr>
          <w:rFonts w:cs="Times New Roman"/>
        </w:rPr>
      </w:pPr>
      <w:r>
        <w:rPr>
          <w:rFonts w:cs="Times New Roman"/>
        </w:rPr>
        <w:t>From 1934 through 1936, the Supreme Court had struck down several New Deal laws on the basis that they weren’t proper exercises of the tax or commerce power</w:t>
      </w:r>
    </w:p>
    <w:p w:rsidR="00BC6B17" w:rsidRDefault="00BC6B17">
      <w:pPr>
        <w:pStyle w:val="Heading6"/>
        <w:rPr>
          <w:rFonts w:cs="Times New Roman"/>
        </w:rPr>
      </w:pPr>
      <w:r>
        <w:rPr>
          <w:rFonts w:cs="Times New Roman"/>
        </w:rPr>
        <w:t xml:space="preserve">Many of these decisions were 5 to 4, meaning that the change of a single vote would have meant that the </w:t>
      </w:r>
      <w:proofErr w:type="gramStart"/>
      <w:r>
        <w:rPr>
          <w:rFonts w:cs="Times New Roman"/>
        </w:rPr>
        <w:t>court  would</w:t>
      </w:r>
      <w:proofErr w:type="gramEnd"/>
      <w:r>
        <w:rPr>
          <w:rFonts w:cs="Times New Roman"/>
        </w:rPr>
        <w:t xml:space="preserve"> have upheld the laws in question</w:t>
      </w:r>
    </w:p>
    <w:p w:rsidR="00BC6B17" w:rsidRDefault="00BC6B17">
      <w:pPr>
        <w:pStyle w:val="Heading6"/>
        <w:rPr>
          <w:rFonts w:cs="Times New Roman"/>
        </w:rPr>
      </w:pPr>
      <w:r>
        <w:rPr>
          <w:rFonts w:cs="Times New Roman"/>
        </w:rPr>
        <w:t>This outcome frustrated FDR</w:t>
      </w:r>
    </w:p>
    <w:p w:rsidR="00BC6B17" w:rsidRDefault="00BC6B17">
      <w:pPr>
        <w:pStyle w:val="Heading5"/>
        <w:rPr>
          <w:rFonts w:cs="Times New Roman"/>
        </w:rPr>
      </w:pPr>
      <w:r>
        <w:rPr>
          <w:rFonts w:cs="Times New Roman"/>
        </w:rPr>
        <w:lastRenderedPageBreak/>
        <w:t>FDR’s court-packing plan was an attempt to prevent the Supreme Court from ruling more New Deal laws unconstitutional</w:t>
      </w:r>
    </w:p>
    <w:p w:rsidR="00BC6B17" w:rsidRDefault="0010265A">
      <w:pPr>
        <w:pStyle w:val="Heading6"/>
        <w:rPr>
          <w:rFonts w:cs="Times New Roman"/>
        </w:rPr>
      </w:pPr>
      <w:hyperlink r:id="rId110" w:history="1">
        <w:r w:rsidR="00BC6B17">
          <w:rPr>
            <w:rStyle w:val="Hyperlink"/>
          </w:rPr>
          <w:t>A proposal to add several new seats to the court</w:t>
        </w:r>
      </w:hyperlink>
    </w:p>
    <w:p w:rsidR="00BC6B17" w:rsidRDefault="00BC6B17">
      <w:pPr>
        <w:pStyle w:val="Heading6"/>
        <w:rPr>
          <w:rFonts w:cs="Times New Roman"/>
        </w:rPr>
      </w:pPr>
      <w:r>
        <w:rPr>
          <w:rFonts w:cs="Times New Roman"/>
        </w:rPr>
        <w:t>This would let FDR appoint a large number of new justices to the court, thus neutralizing/countering the votes of the anti-New Deal justices</w:t>
      </w:r>
    </w:p>
    <w:p w:rsidR="00BC6B17" w:rsidRDefault="00BC6B17">
      <w:pPr>
        <w:pStyle w:val="Heading5"/>
        <w:rPr>
          <w:rFonts w:cs="Times New Roman"/>
        </w:rPr>
      </w:pPr>
      <w:r>
        <w:rPr>
          <w:rFonts w:cs="Times New Roman"/>
        </w:rPr>
        <w:t>Causes backlash</w:t>
      </w:r>
    </w:p>
    <w:p w:rsidR="00BC6B17" w:rsidRDefault="00BC6B17">
      <w:pPr>
        <w:pStyle w:val="Heading6"/>
        <w:rPr>
          <w:rFonts w:cs="Times New Roman"/>
        </w:rPr>
      </w:pPr>
      <w:r>
        <w:rPr>
          <w:rFonts w:cs="Times New Roman"/>
        </w:rPr>
        <w:t>The plan doesn’t go through</w:t>
      </w:r>
    </w:p>
    <w:p w:rsidR="00BC6B17" w:rsidRDefault="00BC6B17">
      <w:pPr>
        <w:pStyle w:val="Heading6"/>
        <w:rPr>
          <w:rFonts w:cs="Times New Roman"/>
        </w:rPr>
      </w:pPr>
      <w:r>
        <w:rPr>
          <w:rFonts w:cs="Times New Roman"/>
        </w:rPr>
        <w:t>FDR strongly criticized for proposing it</w:t>
      </w:r>
    </w:p>
    <w:p w:rsidR="00BC6B17" w:rsidRDefault="00BC6B17">
      <w:pPr>
        <w:pStyle w:val="Heading5"/>
        <w:rPr>
          <w:rFonts w:cs="Times New Roman"/>
        </w:rPr>
      </w:pPr>
      <w:r>
        <w:rPr>
          <w:rFonts w:cs="Times New Roman"/>
        </w:rPr>
        <w:t>But two justices on the court change their minds and start voting to uphold New Deal laws</w:t>
      </w:r>
    </w:p>
    <w:p w:rsidR="00BC6B17" w:rsidRDefault="00BC6B17">
      <w:pPr>
        <w:pStyle w:val="Heading5"/>
        <w:rPr>
          <w:rFonts w:cs="Times New Roman"/>
        </w:rPr>
      </w:pPr>
      <w:r>
        <w:rPr>
          <w:rFonts w:cs="Times New Roman"/>
        </w:rPr>
        <w:t>As older justices die and retire, FDR does get to pack the court anyway</w:t>
      </w:r>
    </w:p>
    <w:p w:rsidR="00BC6B17" w:rsidRDefault="00BC6B17">
      <w:pPr>
        <w:pStyle w:val="Heading5"/>
        <w:rPr>
          <w:rFonts w:cs="Times New Roman"/>
        </w:rPr>
      </w:pPr>
      <w:r>
        <w:rPr>
          <w:rFonts w:cs="Times New Roman"/>
        </w:rPr>
        <w:t>From this point until the present day, the court generally allows Congress to do whatever it wants regarding property redistribution</w:t>
      </w:r>
    </w:p>
    <w:p w:rsidR="00BC6B17" w:rsidRDefault="00BC6B17">
      <w:pPr>
        <w:pStyle w:val="Heading4"/>
        <w:rPr>
          <w:rFonts w:cs="Times New Roman"/>
        </w:rPr>
      </w:pPr>
      <w:r>
        <w:rPr>
          <w:rFonts w:cs="Times New Roman"/>
        </w:rPr>
        <w:t>Fair Labor Standards Act, 1938</w:t>
      </w:r>
    </w:p>
    <w:p w:rsidR="00BC6B17" w:rsidRDefault="00BC6B17">
      <w:pPr>
        <w:pStyle w:val="Heading5"/>
        <w:rPr>
          <w:rFonts w:cs="Times New Roman"/>
        </w:rPr>
      </w:pPr>
      <w:r>
        <w:rPr>
          <w:rFonts w:cs="Times New Roman"/>
        </w:rPr>
        <w:t>The last major New Deal law</w:t>
      </w:r>
    </w:p>
    <w:p w:rsidR="00BC6B17" w:rsidRDefault="00BC6B17">
      <w:pPr>
        <w:pStyle w:val="Heading5"/>
        <w:rPr>
          <w:rFonts w:cs="Times New Roman"/>
        </w:rPr>
      </w:pPr>
      <w:r>
        <w:rPr>
          <w:rFonts w:cs="Times New Roman"/>
        </w:rPr>
        <w:t>Establishes maximum hours</w:t>
      </w:r>
    </w:p>
    <w:p w:rsidR="00BC6B17" w:rsidRDefault="00BC6B17">
      <w:pPr>
        <w:pStyle w:val="Heading5"/>
        <w:rPr>
          <w:rFonts w:cs="Times New Roman"/>
        </w:rPr>
      </w:pPr>
      <w:r>
        <w:rPr>
          <w:rFonts w:cs="Times New Roman"/>
        </w:rPr>
        <w:t>Establishes minimum wage</w:t>
      </w:r>
    </w:p>
    <w:p w:rsidR="00BC6B17" w:rsidRDefault="00BC6B17">
      <w:pPr>
        <w:pStyle w:val="Heading5"/>
        <w:rPr>
          <w:rFonts w:cs="Times New Roman"/>
        </w:rPr>
      </w:pPr>
      <w:r>
        <w:rPr>
          <w:rFonts w:cs="Times New Roman"/>
        </w:rPr>
        <w:t>Bans child labor in businesses engaging in interstate commerce</w:t>
      </w:r>
    </w:p>
    <w:p w:rsidR="00BC6B17" w:rsidRDefault="00BC6B17">
      <w:pPr>
        <w:pStyle w:val="Heading5"/>
        <w:rPr>
          <w:rFonts w:cs="Times New Roman"/>
        </w:rPr>
      </w:pPr>
      <w:r>
        <w:rPr>
          <w:rFonts w:cs="Times New Roman"/>
        </w:rPr>
        <w:t xml:space="preserve">Upheld in </w:t>
      </w:r>
      <w:r>
        <w:rPr>
          <w:rFonts w:cs="Times New Roman"/>
          <w:i/>
          <w:iCs/>
        </w:rPr>
        <w:t>U.S. v. Darby</w:t>
      </w:r>
      <w:r>
        <w:rPr>
          <w:rFonts w:cs="Times New Roman"/>
        </w:rPr>
        <w:t xml:space="preserve"> (1941)</w:t>
      </w:r>
    </w:p>
    <w:p w:rsidR="00BC6B17" w:rsidRDefault="00BC6B17">
      <w:pPr>
        <w:pStyle w:val="Heading4"/>
        <w:rPr>
          <w:rFonts w:cs="Times New Roman"/>
        </w:rPr>
      </w:pPr>
      <w:r>
        <w:rPr>
          <w:rFonts w:cs="Times New Roman"/>
        </w:rPr>
        <w:t xml:space="preserve">The full extent of the New Deal and the permanent triumph of big government: </w:t>
      </w:r>
      <w:proofErr w:type="spellStart"/>
      <w:r>
        <w:rPr>
          <w:rFonts w:cs="Times New Roman"/>
          <w:i/>
          <w:iCs/>
        </w:rPr>
        <w:t>Wickard</w:t>
      </w:r>
      <w:proofErr w:type="spellEnd"/>
      <w:r>
        <w:rPr>
          <w:rFonts w:cs="Times New Roman"/>
          <w:i/>
          <w:iCs/>
        </w:rPr>
        <w:t xml:space="preserve"> v. </w:t>
      </w:r>
      <w:proofErr w:type="spellStart"/>
      <w:r>
        <w:rPr>
          <w:rFonts w:cs="Times New Roman"/>
          <w:i/>
          <w:iCs/>
        </w:rPr>
        <w:t>Filburn</w:t>
      </w:r>
      <w:proofErr w:type="spellEnd"/>
      <w:r>
        <w:rPr>
          <w:rFonts w:cs="Times New Roman"/>
        </w:rPr>
        <w:t xml:space="preserve"> (1942)</w:t>
      </w:r>
    </w:p>
    <w:p w:rsidR="00BC6B17" w:rsidRDefault="00BC6B17">
      <w:pPr>
        <w:pStyle w:val="Heading5"/>
        <w:rPr>
          <w:rFonts w:cs="Times New Roman"/>
        </w:rPr>
      </w:pPr>
      <w:r>
        <w:rPr>
          <w:rFonts w:cs="Times New Roman"/>
        </w:rPr>
        <w:t>Congress’s power to control interstate commerce allows it to regulate the activities of a farmer who doesn’t actually buy or sell goods in interstate commerce</w:t>
      </w:r>
    </w:p>
    <w:p w:rsidR="00BC6B17" w:rsidRDefault="00BC6B17">
      <w:pPr>
        <w:pStyle w:val="Heading5"/>
        <w:rPr>
          <w:rFonts w:cs="Times New Roman"/>
        </w:rPr>
      </w:pPr>
      <w:r>
        <w:rPr>
          <w:rFonts w:cs="Times New Roman"/>
        </w:rPr>
        <w:t>Removes practically all limitations on federal power</w:t>
      </w:r>
    </w:p>
    <w:p w:rsidR="00BC6B17" w:rsidRDefault="00BC6B17">
      <w:pPr>
        <w:pStyle w:val="Heading5"/>
        <w:rPr>
          <w:rFonts w:cs="Times New Roman"/>
        </w:rPr>
      </w:pPr>
      <w:r>
        <w:rPr>
          <w:rFonts w:cs="Times New Roman"/>
        </w:rPr>
        <w:t>Endangers federalism</w:t>
      </w:r>
    </w:p>
    <w:p w:rsidR="00BC6B17" w:rsidRDefault="00BC6B17">
      <w:pPr>
        <w:rPr>
          <w:rFonts w:cs="Times New Roman"/>
        </w:rPr>
      </w:pPr>
    </w:p>
    <w:p w:rsidR="00BC6B17" w:rsidRDefault="00BC6B17">
      <w:pPr>
        <w:pStyle w:val="Heading1"/>
      </w:pPr>
      <w:r>
        <w:lastRenderedPageBreak/>
        <w:t>World War II, 1939-1945 (</w:t>
      </w:r>
      <w:r>
        <w:rPr>
          <w:u w:val="single"/>
        </w:rPr>
        <w:t>Textbook page 219 through end of Chapter 11</w:t>
      </w:r>
      <w:r>
        <w:t>)</w:t>
      </w:r>
    </w:p>
    <w:p w:rsidR="00BC6B17" w:rsidRDefault="00BC6B17">
      <w:pPr>
        <w:pStyle w:val="OutlineThesis"/>
      </w:pPr>
      <w:r>
        <w:t xml:space="preserve">Central idea: The social, political, and economic upheavals caused by World War I led to the rise of modern totalitarian states and dictators, many of them driven by a Darwinist view of national/racial supremacy. Because Allied leaders believed that literally anything would be better than another cataclysmic war such as World War I, they followed a policy of appeasing the dictators </w:t>
      </w:r>
      <w:proofErr w:type="gramStart"/>
      <w:r>
        <w:t>until,</w:t>
      </w:r>
      <w:proofErr w:type="gramEnd"/>
      <w:r>
        <w:t xml:space="preserve"> at last, war was forced upon them. The United States, initially isolationist, was enraged by the surprise attack on Pearl Harbor and responded by venting the full force of its industrial and economic systems on foreign enemies for the first time.</w:t>
      </w:r>
    </w:p>
    <w:p w:rsidR="00BC6B17" w:rsidRDefault="00BC6B17">
      <w:pPr>
        <w:pStyle w:val="OutlineThesis"/>
      </w:pPr>
      <w:r>
        <w:t>Legacy for modern America: World War II marks the coming of what has been called “the American Century,” an era in which the United States not only became the most powerful nation on earth but fully embraced the role of becoming a major force in world affairs. Since Pearl Harbor, America has never again been an isolationist country, involving itself in all corners of the globe, often controversially, often at great economic or moral cost. Is this good? If not, how do we change the dynamic?</w:t>
      </w:r>
    </w:p>
    <w:p w:rsidR="00BC6B17" w:rsidRDefault="00BC6B17">
      <w:pPr>
        <w:pStyle w:val="Heading2"/>
      </w:pPr>
      <w:r>
        <w:t>Possible essay questions:</w:t>
      </w:r>
    </w:p>
    <w:p w:rsidR="00BC6B17" w:rsidRDefault="00BC6B17">
      <w:pPr>
        <w:pStyle w:val="Heading3"/>
      </w:pPr>
      <w:r>
        <w:t>Write a history of the events that led up to World War II, 1933-1941, including special emphasis on the United States.</w:t>
      </w:r>
    </w:p>
    <w:p w:rsidR="00BC6B17" w:rsidRDefault="00BC6B17">
      <w:pPr>
        <w:pStyle w:val="Heading3"/>
      </w:pPr>
      <w:r>
        <w:t>Write a military history of the United States in World War II, including the elements of total war.</w:t>
      </w:r>
    </w:p>
    <w:p w:rsidR="00BC6B17" w:rsidRDefault="00BC6B17">
      <w:pPr>
        <w:pStyle w:val="Heading3"/>
      </w:pPr>
      <w:r>
        <w:t>Write a history of the diplomacy of the United States in World War II, 1941-45.</w:t>
      </w:r>
    </w:p>
    <w:p w:rsidR="00BC6B17" w:rsidRDefault="00BC6B17">
      <w:pPr>
        <w:pStyle w:val="Heading2"/>
      </w:pPr>
      <w:r>
        <w:t>Possible short answer/ID questions</w:t>
      </w:r>
    </w:p>
    <w:p w:rsidR="00BC6B17" w:rsidRDefault="00BC6B17">
      <w:pPr>
        <w:pStyle w:val="Heading3"/>
      </w:pPr>
      <w:r>
        <w:t>Joseph Stalin</w:t>
      </w:r>
    </w:p>
    <w:p w:rsidR="00BC6B17" w:rsidRDefault="00BC6B17">
      <w:pPr>
        <w:pStyle w:val="Heading3"/>
      </w:pPr>
      <w:r>
        <w:t>The Rhineland</w:t>
      </w:r>
    </w:p>
    <w:p w:rsidR="00BC6B17" w:rsidRDefault="00BC6B17">
      <w:pPr>
        <w:pStyle w:val="Heading3"/>
      </w:pPr>
      <w:r>
        <w:t>The Sudetenland</w:t>
      </w:r>
    </w:p>
    <w:p w:rsidR="00BC6B17" w:rsidRDefault="00BC6B17">
      <w:pPr>
        <w:pStyle w:val="Heading3"/>
      </w:pPr>
      <w:r>
        <w:t>The Munich Conference</w:t>
      </w:r>
    </w:p>
    <w:p w:rsidR="00BC6B17" w:rsidRDefault="00BC6B17">
      <w:pPr>
        <w:pStyle w:val="Heading3"/>
      </w:pPr>
      <w:r>
        <w:t>The Nazi-Soviet Non-Aggression Pact</w:t>
      </w:r>
    </w:p>
    <w:p w:rsidR="00BC6B17" w:rsidRDefault="00BC6B17">
      <w:pPr>
        <w:pStyle w:val="Heading3"/>
      </w:pPr>
      <w:r>
        <w:t>The Neutrality Acts</w:t>
      </w:r>
    </w:p>
    <w:p w:rsidR="00BC6B17" w:rsidRDefault="00BC6B17">
      <w:pPr>
        <w:pStyle w:val="Heading3"/>
      </w:pPr>
      <w:r>
        <w:t>Blitzkrieg/mobilized warfare</w:t>
      </w:r>
    </w:p>
    <w:p w:rsidR="00BC6B17" w:rsidRDefault="00BC6B17">
      <w:pPr>
        <w:pStyle w:val="Heading3"/>
      </w:pPr>
      <w:r>
        <w:t>The Destroyers for Naval Bases deal</w:t>
      </w:r>
    </w:p>
    <w:p w:rsidR="00BC6B17" w:rsidRDefault="00BC6B17">
      <w:pPr>
        <w:pStyle w:val="Heading3"/>
      </w:pPr>
      <w:r>
        <w:lastRenderedPageBreak/>
        <w:t>The Lend-Lease Act</w:t>
      </w:r>
    </w:p>
    <w:p w:rsidR="00BC6B17" w:rsidRDefault="00BC6B17">
      <w:pPr>
        <w:pStyle w:val="Heading3"/>
      </w:pPr>
      <w:r>
        <w:t>The Pearl Harbor Raid</w:t>
      </w:r>
    </w:p>
    <w:p w:rsidR="00BC6B17" w:rsidRDefault="00BC6B17">
      <w:pPr>
        <w:pStyle w:val="Heading3"/>
      </w:pPr>
      <w:r>
        <w:t>The Battle of Midway</w:t>
      </w:r>
    </w:p>
    <w:p w:rsidR="00BC6B17" w:rsidRDefault="00BC6B17">
      <w:pPr>
        <w:pStyle w:val="Heading3"/>
      </w:pPr>
      <w:r>
        <w:t>Operation TORCH</w:t>
      </w:r>
    </w:p>
    <w:p w:rsidR="00BC6B17" w:rsidRDefault="00BC6B17">
      <w:pPr>
        <w:pStyle w:val="Heading3"/>
      </w:pPr>
      <w:r>
        <w:t>Strategic bombing</w:t>
      </w:r>
    </w:p>
    <w:p w:rsidR="00BC6B17" w:rsidRDefault="00BC6B17">
      <w:pPr>
        <w:pStyle w:val="Heading3"/>
      </w:pPr>
      <w:r>
        <w:t>D-Day/Normandy</w:t>
      </w:r>
    </w:p>
    <w:p w:rsidR="00BC6B17" w:rsidRDefault="00BC6B17">
      <w:pPr>
        <w:pStyle w:val="Heading3"/>
      </w:pPr>
      <w:r>
        <w:t>Hiroshima and Nagasaki</w:t>
      </w:r>
    </w:p>
    <w:p w:rsidR="00BC6B17" w:rsidRDefault="00BC6B17">
      <w:pPr>
        <w:pStyle w:val="Heading3"/>
      </w:pPr>
      <w:r>
        <w:t>Rosie the Riveter</w:t>
      </w:r>
    </w:p>
    <w:p w:rsidR="00BC6B17" w:rsidRDefault="00BC6B17">
      <w:pPr>
        <w:pStyle w:val="Heading3"/>
      </w:pPr>
      <w:r>
        <w:t>The Grand Alliance</w:t>
      </w:r>
    </w:p>
    <w:p w:rsidR="00BC6B17" w:rsidRDefault="00BC6B17">
      <w:pPr>
        <w:pStyle w:val="Heading3"/>
      </w:pPr>
      <w:r>
        <w:t>The Casablanca Conference</w:t>
      </w:r>
    </w:p>
    <w:p w:rsidR="00BC6B17" w:rsidRDefault="00BC6B17">
      <w:pPr>
        <w:pStyle w:val="Heading3"/>
      </w:pPr>
      <w:r>
        <w:t>The Teheran Conference</w:t>
      </w:r>
    </w:p>
    <w:p w:rsidR="00BC6B17" w:rsidRDefault="00BC6B17">
      <w:pPr>
        <w:pStyle w:val="Heading3"/>
      </w:pPr>
      <w:r>
        <w:t>The Yalta Conference</w:t>
      </w:r>
    </w:p>
    <w:p w:rsidR="00BC6B17" w:rsidRDefault="00BC6B17">
      <w:pPr>
        <w:pStyle w:val="Heading3"/>
      </w:pPr>
      <w:r>
        <w:t>The Potsdam Conference</w:t>
      </w:r>
    </w:p>
    <w:p w:rsidR="00BC6B17" w:rsidRDefault="00BC6B17">
      <w:pPr>
        <w:pStyle w:val="Heading2"/>
      </w:pPr>
      <w:r>
        <w:t>Major questions to consider:</w:t>
      </w:r>
    </w:p>
    <w:p w:rsidR="00BC6B17" w:rsidRDefault="00BC6B17">
      <w:pPr>
        <w:pStyle w:val="Heading3"/>
      </w:pPr>
      <w:r>
        <w:t xml:space="preserve">Why </w:t>
      </w:r>
      <w:proofErr w:type="gramStart"/>
      <w:r>
        <w:t>is World War II</w:t>
      </w:r>
      <w:proofErr w:type="gramEnd"/>
      <w:r>
        <w:t xml:space="preserve"> sometimes considered a continuation of World War I?</w:t>
      </w:r>
    </w:p>
    <w:p w:rsidR="00BC6B17" w:rsidRDefault="00BC6B17">
      <w:pPr>
        <w:pStyle w:val="Heading3"/>
      </w:pPr>
      <w:r>
        <w:t>Why did World War II result in America’s rise to the status of a superpower?</w:t>
      </w:r>
    </w:p>
    <w:p w:rsidR="00BC6B17" w:rsidRDefault="00BC6B17">
      <w:pPr>
        <w:pStyle w:val="Heading3"/>
      </w:pPr>
      <w:r>
        <w:t xml:space="preserve">How did World War II </w:t>
      </w:r>
      <w:proofErr w:type="gramStart"/>
      <w:r>
        <w:t>lay</w:t>
      </w:r>
      <w:proofErr w:type="gramEnd"/>
      <w:r>
        <w:t xml:space="preserve"> the foundation for the Cold War and the radical postwar changes in American society?</w:t>
      </w:r>
    </w:p>
    <w:p w:rsidR="00BC6B17" w:rsidRDefault="00BC6B17">
      <w:pPr>
        <w:pStyle w:val="Heading2"/>
      </w:pPr>
      <w:r>
        <w:rPr>
          <w:color w:val="FF0000"/>
        </w:rPr>
        <w:t>Advance reading assignment: Before class, look up the definition of the words “</w:t>
      </w:r>
      <w:hyperlink r:id="rId111" w:history="1">
        <w:r>
          <w:rPr>
            <w:rStyle w:val="Hyperlink"/>
          </w:rPr>
          <w:t>appeasement</w:t>
        </w:r>
      </w:hyperlink>
      <w:r>
        <w:rPr>
          <w:color w:val="FF0000"/>
        </w:rPr>
        <w:t>” in a hard-copy or online dictionary.</w:t>
      </w:r>
    </w:p>
    <w:p w:rsidR="00BC6B17" w:rsidRDefault="00BC6B17">
      <w:pPr>
        <w:pStyle w:val="Heading2"/>
      </w:pPr>
      <w:r>
        <w:t>Section outline:</w:t>
      </w:r>
    </w:p>
    <w:p w:rsidR="00BC6B17" w:rsidRDefault="00BC6B17">
      <w:pPr>
        <w:pStyle w:val="Heading3"/>
      </w:pPr>
      <w:r>
        <w:t>The European Background</w:t>
      </w:r>
    </w:p>
    <w:p w:rsidR="00BC6B17" w:rsidRDefault="00BC6B17">
      <w:pPr>
        <w:pStyle w:val="Heading4"/>
        <w:rPr>
          <w:rFonts w:cs="Times New Roman"/>
        </w:rPr>
      </w:pPr>
      <w:r>
        <w:rPr>
          <w:rFonts w:cs="Times New Roman"/>
        </w:rPr>
        <w:t>The rise of totalitarianism</w:t>
      </w:r>
    </w:p>
    <w:p w:rsidR="00BC6B17" w:rsidRDefault="00BC6B17">
      <w:pPr>
        <w:pStyle w:val="Heading5"/>
        <w:rPr>
          <w:rFonts w:cs="Times New Roman"/>
        </w:rPr>
      </w:pPr>
      <w:r>
        <w:rPr>
          <w:rFonts w:cs="Times New Roman"/>
        </w:rPr>
        <w:lastRenderedPageBreak/>
        <w:t>The massive economic, social, and political upheavals caused by World War I (“empty stomachs make people angry”) gave authoritarian/dictatorial philosophies and movements the chance to seize power in several European countries by promising national rebirth or a brighter future</w:t>
      </w:r>
    </w:p>
    <w:p w:rsidR="00BC6B17" w:rsidRDefault="00BC6B17">
      <w:pPr>
        <w:pStyle w:val="Heading5"/>
        <w:numPr>
          <w:ilvl w:val="0"/>
          <w:numId w:val="0"/>
        </w:numPr>
        <w:ind w:left="2610" w:hanging="360"/>
        <w:rPr>
          <w:rFonts w:cs="Times New Roman"/>
        </w:rPr>
      </w:pPr>
      <w:r>
        <w:rPr>
          <w:rFonts w:cs="Times New Roman"/>
        </w:rPr>
        <w:t>The main totalitarian regimes:</w:t>
      </w:r>
    </w:p>
    <w:p w:rsidR="00BC6B17" w:rsidRDefault="00BC6B17">
      <w:pPr>
        <w:pStyle w:val="Heading6"/>
        <w:rPr>
          <w:rFonts w:cs="Times New Roman"/>
        </w:rPr>
      </w:pPr>
      <w:r>
        <w:rPr>
          <w:rFonts w:cs="Times New Roman"/>
        </w:rPr>
        <w:t>The USSR</w:t>
      </w:r>
    </w:p>
    <w:p w:rsidR="00BC6B17" w:rsidRDefault="00BC6B17">
      <w:pPr>
        <w:pStyle w:val="Heading7"/>
        <w:rPr>
          <w:rFonts w:cs="Times New Roman"/>
        </w:rPr>
      </w:pPr>
      <w:r>
        <w:rPr>
          <w:rFonts w:cs="Times New Roman"/>
        </w:rPr>
        <w:t>Marxism</w:t>
      </w:r>
    </w:p>
    <w:p w:rsidR="00BC6B17" w:rsidRDefault="00BC6B17">
      <w:pPr>
        <w:pStyle w:val="Heading8"/>
        <w:rPr>
          <w:rFonts w:cs="Times New Roman"/>
        </w:rPr>
      </w:pPr>
      <w:r>
        <w:rPr>
          <w:rFonts w:cs="Times New Roman"/>
        </w:rPr>
        <w:t>An internationalist movement (“Workers of the world, unite!”—Karl Marx, 1848)</w:t>
      </w:r>
    </w:p>
    <w:p w:rsidR="00BC6B17" w:rsidRDefault="0010265A">
      <w:pPr>
        <w:pStyle w:val="Heading8"/>
        <w:rPr>
          <w:rFonts w:cs="Times New Roman"/>
        </w:rPr>
      </w:pPr>
      <w:hyperlink r:id="rId112" w:history="1">
        <w:r w:rsidR="00BC6B17">
          <w:rPr>
            <w:rStyle w:val="Hyperlink"/>
          </w:rPr>
          <w:t>Extreme economic collectivism</w:t>
        </w:r>
      </w:hyperlink>
    </w:p>
    <w:p w:rsidR="00BC6B17" w:rsidRDefault="00BC6B17">
      <w:pPr>
        <w:pStyle w:val="Heading9"/>
        <w:rPr>
          <w:rFonts w:cs="Times New Roman"/>
        </w:rPr>
      </w:pPr>
      <w:r>
        <w:rPr>
          <w:rFonts w:cs="Times New Roman"/>
        </w:rPr>
        <w:t>A labor revolution against capital and capitalists</w:t>
      </w:r>
    </w:p>
    <w:p w:rsidR="00BC6B17" w:rsidRDefault="00BC6B17">
      <w:pPr>
        <w:pStyle w:val="Heading9"/>
        <w:rPr>
          <w:rFonts w:cs="Times New Roman"/>
        </w:rPr>
      </w:pPr>
      <w:r>
        <w:rPr>
          <w:rFonts w:cs="Times New Roman"/>
        </w:rPr>
        <w:t>The dictatorship of the workers</w:t>
      </w:r>
    </w:p>
    <w:p w:rsidR="00BC6B17" w:rsidRDefault="00BC6B17">
      <w:pPr>
        <w:pStyle w:val="Heading9"/>
        <w:rPr>
          <w:rFonts w:cs="Times New Roman"/>
        </w:rPr>
      </w:pPr>
      <w:r>
        <w:rPr>
          <w:rFonts w:cs="Times New Roman"/>
        </w:rPr>
        <w:t>No internal dissent tolerated</w:t>
      </w:r>
    </w:p>
    <w:p w:rsidR="00BC6B17" w:rsidRDefault="00BC6B17">
      <w:pPr>
        <w:pStyle w:val="Heading9"/>
        <w:rPr>
          <w:rFonts w:cs="Times New Roman"/>
        </w:rPr>
      </w:pPr>
      <w:r>
        <w:rPr>
          <w:rFonts w:cs="Times New Roman"/>
        </w:rPr>
        <w:t>Goal is to eliminate private property and establish a utopian existence</w:t>
      </w:r>
    </w:p>
    <w:p w:rsidR="00BC6B17" w:rsidRDefault="0010265A">
      <w:pPr>
        <w:pStyle w:val="Heading7"/>
        <w:rPr>
          <w:rFonts w:cs="Times New Roman"/>
        </w:rPr>
      </w:pPr>
      <w:hyperlink r:id="rId113" w:history="1">
        <w:r w:rsidR="00BC6B17">
          <w:rPr>
            <w:rStyle w:val="Hyperlink"/>
          </w:rPr>
          <w:t>Lenin</w:t>
        </w:r>
      </w:hyperlink>
      <w:r w:rsidR="00BC6B17">
        <w:rPr>
          <w:rFonts w:cs="Times New Roman"/>
        </w:rPr>
        <w:t>: The man who revolutionized Russia</w:t>
      </w:r>
    </w:p>
    <w:p w:rsidR="00BC6B17" w:rsidRDefault="0010265A">
      <w:pPr>
        <w:pStyle w:val="Heading7"/>
        <w:rPr>
          <w:rFonts w:cs="Times New Roman"/>
        </w:rPr>
      </w:pPr>
      <w:hyperlink r:id="rId114" w:history="1">
        <w:r w:rsidR="00BC6B17">
          <w:rPr>
            <w:rStyle w:val="Hyperlink"/>
          </w:rPr>
          <w:t>Stalin</w:t>
        </w:r>
      </w:hyperlink>
      <w:r w:rsidR="00BC6B17">
        <w:rPr>
          <w:rFonts w:cs="Times New Roman"/>
        </w:rPr>
        <w:t>: The ultimate dictator of the twentieth century</w:t>
      </w:r>
    </w:p>
    <w:p w:rsidR="00BC6B17" w:rsidRDefault="00BC6B17">
      <w:pPr>
        <w:pStyle w:val="Heading6"/>
        <w:rPr>
          <w:rFonts w:cs="Times New Roman"/>
        </w:rPr>
      </w:pPr>
      <w:r>
        <w:rPr>
          <w:rFonts w:cs="Times New Roman"/>
        </w:rPr>
        <w:t>Italy</w:t>
      </w:r>
    </w:p>
    <w:p w:rsidR="00BC6B17" w:rsidRDefault="00BC6B17">
      <w:pPr>
        <w:pStyle w:val="Heading7"/>
        <w:rPr>
          <w:rFonts w:cs="Times New Roman"/>
        </w:rPr>
      </w:pPr>
      <w:r>
        <w:rPr>
          <w:rFonts w:cs="Times New Roman"/>
        </w:rPr>
        <w:t>Fascism</w:t>
      </w:r>
    </w:p>
    <w:p w:rsidR="00BC6B17" w:rsidRDefault="00BC6B17">
      <w:pPr>
        <w:pStyle w:val="Heading8"/>
        <w:rPr>
          <w:rFonts w:cs="Times New Roman"/>
        </w:rPr>
      </w:pPr>
      <w:r>
        <w:rPr>
          <w:rFonts w:cs="Times New Roman"/>
        </w:rPr>
        <w:t>Extremely nationalist and collectivist</w:t>
      </w:r>
    </w:p>
    <w:p w:rsidR="00BC6B17" w:rsidRDefault="00BC6B17">
      <w:pPr>
        <w:pStyle w:val="Heading8"/>
        <w:rPr>
          <w:rFonts w:cs="Times New Roman"/>
        </w:rPr>
      </w:pPr>
      <w:r>
        <w:rPr>
          <w:rFonts w:cs="Times New Roman"/>
        </w:rPr>
        <w:t>Use of force and violence to suppress internal dissent and to impose the national will on enemy states/enemy peoples</w:t>
      </w:r>
    </w:p>
    <w:p w:rsidR="00BC6B17" w:rsidRDefault="0010265A">
      <w:pPr>
        <w:pStyle w:val="Heading7"/>
        <w:rPr>
          <w:rFonts w:cs="Times New Roman"/>
        </w:rPr>
      </w:pPr>
      <w:hyperlink r:id="rId115" w:history="1">
        <w:r w:rsidR="00BC6B17">
          <w:rPr>
            <w:rStyle w:val="Hyperlink"/>
          </w:rPr>
          <w:t>Mussolini</w:t>
        </w:r>
      </w:hyperlink>
    </w:p>
    <w:p w:rsidR="00BC6B17" w:rsidRDefault="00BC6B17">
      <w:pPr>
        <w:pStyle w:val="Heading6"/>
        <w:rPr>
          <w:rFonts w:cs="Times New Roman"/>
        </w:rPr>
      </w:pPr>
      <w:r>
        <w:rPr>
          <w:rFonts w:cs="Times New Roman"/>
        </w:rPr>
        <w:t>Germany</w:t>
      </w:r>
    </w:p>
    <w:p w:rsidR="00BC6B17" w:rsidRDefault="00BC6B17">
      <w:pPr>
        <w:pStyle w:val="Heading7"/>
        <w:rPr>
          <w:rFonts w:cs="Times New Roman"/>
        </w:rPr>
      </w:pPr>
      <w:r>
        <w:rPr>
          <w:rFonts w:cs="Times New Roman"/>
        </w:rPr>
        <w:t>Nazism (National Socialism)</w:t>
      </w:r>
    </w:p>
    <w:p w:rsidR="00BC6B17" w:rsidRDefault="00BC6B17">
      <w:pPr>
        <w:pStyle w:val="Heading8"/>
        <w:rPr>
          <w:rFonts w:cs="Times New Roman"/>
        </w:rPr>
      </w:pPr>
      <w:r>
        <w:rPr>
          <w:rFonts w:cs="Times New Roman"/>
        </w:rPr>
        <w:t>The German version of fascism—extremely nationalist and collectivist, use of force accepted and promoted, no dissent permitted</w:t>
      </w:r>
    </w:p>
    <w:p w:rsidR="00BC6B17" w:rsidRDefault="00BC6B17">
      <w:pPr>
        <w:pStyle w:val="Heading8"/>
        <w:rPr>
          <w:rFonts w:cs="Times New Roman"/>
        </w:rPr>
      </w:pPr>
      <w:r>
        <w:rPr>
          <w:rFonts w:cs="Times New Roman"/>
        </w:rPr>
        <w:t>Heavily Darwinist/eugenic/racist</w:t>
      </w:r>
    </w:p>
    <w:p w:rsidR="00BC6B17" w:rsidRDefault="00BC6B17">
      <w:pPr>
        <w:pStyle w:val="Heading9"/>
        <w:rPr>
          <w:rFonts w:cs="Times New Roman"/>
        </w:rPr>
      </w:pPr>
      <w:r>
        <w:rPr>
          <w:rFonts w:cs="Times New Roman"/>
        </w:rPr>
        <w:t>The ethnic superiority of the German state and people</w:t>
      </w:r>
    </w:p>
    <w:p w:rsidR="00BC6B17" w:rsidRDefault="00BC6B17">
      <w:pPr>
        <w:pStyle w:val="Heading9"/>
        <w:rPr>
          <w:rFonts w:cs="Times New Roman"/>
        </w:rPr>
      </w:pPr>
      <w:r>
        <w:rPr>
          <w:rFonts w:cs="Times New Roman"/>
        </w:rPr>
        <w:t>Inferior races should be suppressed/sterilized/removed/exterminated</w:t>
      </w:r>
    </w:p>
    <w:p w:rsidR="00BC6B17" w:rsidRDefault="0010265A">
      <w:pPr>
        <w:pStyle w:val="Heading9"/>
        <w:rPr>
          <w:rFonts w:cs="Times New Roman"/>
        </w:rPr>
      </w:pPr>
      <w:hyperlink r:id="rId116" w:history="1">
        <w:r w:rsidR="00BC6B17">
          <w:rPr>
            <w:rStyle w:val="Hyperlink"/>
          </w:rPr>
          <w:t>The perfect Aryan male</w:t>
        </w:r>
      </w:hyperlink>
    </w:p>
    <w:p w:rsidR="00BC6B17" w:rsidRDefault="0010265A">
      <w:pPr>
        <w:pStyle w:val="Heading9"/>
        <w:rPr>
          <w:rFonts w:cs="Times New Roman"/>
        </w:rPr>
      </w:pPr>
      <w:hyperlink r:id="rId117" w:history="1">
        <w:r w:rsidR="00BC6B17">
          <w:rPr>
            <w:rStyle w:val="Hyperlink"/>
          </w:rPr>
          <w:t>The perfect Aryan female</w:t>
        </w:r>
      </w:hyperlink>
    </w:p>
    <w:p w:rsidR="00BC6B17" w:rsidRDefault="0010265A">
      <w:pPr>
        <w:pStyle w:val="Heading9"/>
        <w:rPr>
          <w:rFonts w:cs="Times New Roman"/>
        </w:rPr>
      </w:pPr>
      <w:hyperlink r:id="rId118" w:history="1">
        <w:r w:rsidR="00BC6B17">
          <w:rPr>
            <w:rStyle w:val="Hyperlink"/>
          </w:rPr>
          <w:t>The not-so-perfect Nazi leaders</w:t>
        </w:r>
      </w:hyperlink>
    </w:p>
    <w:p w:rsidR="00BC6B17" w:rsidRDefault="0010265A">
      <w:pPr>
        <w:pStyle w:val="Heading7"/>
        <w:rPr>
          <w:rFonts w:cs="Times New Roman"/>
        </w:rPr>
      </w:pPr>
      <w:hyperlink r:id="rId119" w:history="1">
        <w:r w:rsidR="00BC6B17">
          <w:rPr>
            <w:rStyle w:val="Hyperlink"/>
          </w:rPr>
          <w:t>The Rise of Hitler</w:t>
        </w:r>
      </w:hyperlink>
    </w:p>
    <w:p w:rsidR="00BC6B17" w:rsidRDefault="0010265A">
      <w:pPr>
        <w:pStyle w:val="Heading4"/>
        <w:rPr>
          <w:rFonts w:cs="Times New Roman"/>
        </w:rPr>
      </w:pPr>
      <w:hyperlink r:id="rId120" w:history="1">
        <w:r w:rsidR="00BC6B17">
          <w:rPr>
            <w:rStyle w:val="Hyperlink"/>
          </w:rPr>
          <w:t>Hitler’s Bloodless Conquests</w:t>
        </w:r>
      </w:hyperlink>
    </w:p>
    <w:p w:rsidR="00BC6B17" w:rsidRDefault="00BC6B17">
      <w:pPr>
        <w:pStyle w:val="Heading5"/>
        <w:rPr>
          <w:rFonts w:cs="Times New Roman"/>
        </w:rPr>
      </w:pPr>
      <w:r>
        <w:rPr>
          <w:rFonts w:cs="Times New Roman"/>
        </w:rPr>
        <w:t>Repudiation of the Treaty of Versailles</w:t>
      </w:r>
    </w:p>
    <w:p w:rsidR="00BC6B17" w:rsidRDefault="00BC6B17">
      <w:pPr>
        <w:pStyle w:val="Heading6"/>
        <w:rPr>
          <w:rFonts w:cs="Times New Roman"/>
        </w:rPr>
      </w:pPr>
      <w:r>
        <w:rPr>
          <w:rFonts w:cs="Times New Roman"/>
        </w:rPr>
        <w:t>Hitler halts reparations payments</w:t>
      </w:r>
    </w:p>
    <w:p w:rsidR="00BC6B17" w:rsidRDefault="00BC6B17">
      <w:pPr>
        <w:pStyle w:val="Heading6"/>
        <w:rPr>
          <w:rFonts w:cs="Times New Roman"/>
        </w:rPr>
      </w:pPr>
      <w:r>
        <w:rPr>
          <w:rFonts w:cs="Times New Roman"/>
        </w:rPr>
        <w:t>Expands the German army beyond treaty limits</w:t>
      </w:r>
    </w:p>
    <w:p w:rsidR="00BC6B17" w:rsidRDefault="00BC6B17">
      <w:pPr>
        <w:pStyle w:val="Heading5"/>
        <w:rPr>
          <w:rFonts w:cs="Times New Roman"/>
        </w:rPr>
      </w:pPr>
      <w:r>
        <w:rPr>
          <w:rFonts w:cs="Times New Roman"/>
        </w:rPr>
        <w:t>Formation of the Axis Pact with Italy beginning in 1936</w:t>
      </w:r>
    </w:p>
    <w:p w:rsidR="00BC6B17" w:rsidRDefault="00BC6B17">
      <w:pPr>
        <w:pStyle w:val="Heading5"/>
        <w:rPr>
          <w:rFonts w:cs="Times New Roman"/>
        </w:rPr>
      </w:pPr>
      <w:r>
        <w:rPr>
          <w:rFonts w:cs="Times New Roman"/>
        </w:rPr>
        <w:t>Occupation of the Rhineland, 1936</w:t>
      </w:r>
    </w:p>
    <w:p w:rsidR="00BC6B17" w:rsidRDefault="00BC6B17">
      <w:pPr>
        <w:pStyle w:val="Heading5"/>
        <w:rPr>
          <w:rFonts w:cs="Times New Roman"/>
        </w:rPr>
      </w:pPr>
      <w:r>
        <w:rPr>
          <w:rFonts w:cs="Times New Roman"/>
        </w:rPr>
        <w:t>Allied Appeasement</w:t>
      </w:r>
    </w:p>
    <w:p w:rsidR="00BC6B17" w:rsidRDefault="00BC6B17">
      <w:pPr>
        <w:pStyle w:val="Heading6"/>
        <w:rPr>
          <w:rFonts w:cs="Times New Roman"/>
        </w:rPr>
      </w:pPr>
      <w:r>
        <w:rPr>
          <w:rFonts w:cs="Times New Roman"/>
        </w:rPr>
        <w:t>Anything is better than another World War I</w:t>
      </w:r>
    </w:p>
    <w:p w:rsidR="00BC6B17" w:rsidRDefault="00BC6B17">
      <w:pPr>
        <w:pStyle w:val="Heading5"/>
        <w:rPr>
          <w:rFonts w:cs="Times New Roman"/>
        </w:rPr>
      </w:pPr>
      <w:r>
        <w:rPr>
          <w:rFonts w:cs="Times New Roman"/>
        </w:rPr>
        <w:t>Austria, 1938</w:t>
      </w:r>
    </w:p>
    <w:p w:rsidR="00BC6B17" w:rsidRDefault="00BC6B17">
      <w:pPr>
        <w:pStyle w:val="Heading5"/>
        <w:rPr>
          <w:rFonts w:cs="Times New Roman"/>
        </w:rPr>
      </w:pPr>
      <w:r>
        <w:rPr>
          <w:rFonts w:cs="Times New Roman"/>
        </w:rPr>
        <w:t>Sudetenland, 1938</w:t>
      </w:r>
    </w:p>
    <w:p w:rsidR="00BC6B17" w:rsidRDefault="00BC6B17">
      <w:pPr>
        <w:pStyle w:val="Heading6"/>
        <w:rPr>
          <w:rFonts w:cs="Times New Roman"/>
        </w:rPr>
      </w:pPr>
      <w:r>
        <w:rPr>
          <w:rFonts w:cs="Times New Roman"/>
        </w:rPr>
        <w:t>The Munich Conference and Neville Chamberlain</w:t>
      </w:r>
    </w:p>
    <w:p w:rsidR="00BC6B17" w:rsidRDefault="00BC6B17">
      <w:pPr>
        <w:pStyle w:val="Heading5"/>
        <w:rPr>
          <w:rFonts w:cs="Times New Roman"/>
        </w:rPr>
      </w:pPr>
      <w:r>
        <w:rPr>
          <w:rFonts w:cs="Times New Roman"/>
        </w:rPr>
        <w:lastRenderedPageBreak/>
        <w:t>Czechoslovakia, early 1939</w:t>
      </w:r>
    </w:p>
    <w:p w:rsidR="00BC6B17" w:rsidRDefault="00BC6B17">
      <w:pPr>
        <w:pStyle w:val="Heading4"/>
        <w:rPr>
          <w:rFonts w:cs="Times New Roman"/>
        </w:rPr>
      </w:pPr>
      <w:r>
        <w:rPr>
          <w:rFonts w:cs="Times New Roman"/>
        </w:rPr>
        <w:t>Poland and the Outbreak of World War II in Europe</w:t>
      </w:r>
    </w:p>
    <w:p w:rsidR="00BC6B17" w:rsidRDefault="00BC6B17">
      <w:pPr>
        <w:pStyle w:val="Heading5"/>
        <w:rPr>
          <w:rFonts w:cs="Times New Roman"/>
        </w:rPr>
      </w:pPr>
      <w:r>
        <w:rPr>
          <w:rFonts w:cs="Times New Roman"/>
        </w:rPr>
        <w:t>The Polish Corridor/East Prussia</w:t>
      </w:r>
    </w:p>
    <w:p w:rsidR="00BC6B17" w:rsidRDefault="00BC6B17">
      <w:pPr>
        <w:pStyle w:val="Heading5"/>
        <w:rPr>
          <w:rFonts w:cs="Times New Roman"/>
        </w:rPr>
      </w:pPr>
      <w:r>
        <w:rPr>
          <w:rFonts w:cs="Times New Roman"/>
        </w:rPr>
        <w:t>The Nazi-Soviet Non-Aggression Pact, summer 1939</w:t>
      </w:r>
    </w:p>
    <w:p w:rsidR="00BC6B17" w:rsidRDefault="00BC6B17">
      <w:pPr>
        <w:pStyle w:val="Heading6"/>
        <w:rPr>
          <w:rFonts w:cs="Times New Roman"/>
        </w:rPr>
      </w:pPr>
      <w:r>
        <w:rPr>
          <w:rFonts w:cs="Times New Roman"/>
        </w:rPr>
        <w:t>Stuns the world</w:t>
      </w:r>
    </w:p>
    <w:p w:rsidR="00BC6B17" w:rsidRDefault="00BC6B17">
      <w:pPr>
        <w:pStyle w:val="Heading6"/>
        <w:rPr>
          <w:rFonts w:cs="Times New Roman"/>
        </w:rPr>
      </w:pPr>
      <w:r>
        <w:rPr>
          <w:rFonts w:cs="Times New Roman"/>
        </w:rPr>
        <w:t>Frees Hitler to move into Poland without fear of Soviet reprisal</w:t>
      </w:r>
    </w:p>
    <w:p w:rsidR="00BC6B17" w:rsidRDefault="00BC6B17">
      <w:pPr>
        <w:pStyle w:val="Heading5"/>
        <w:rPr>
          <w:rFonts w:cs="Times New Roman"/>
        </w:rPr>
      </w:pPr>
      <w:r>
        <w:rPr>
          <w:rFonts w:cs="Times New Roman"/>
        </w:rPr>
        <w:t>Blitzkrieg, Poland, September 1, 1939-October 1939</w:t>
      </w:r>
    </w:p>
    <w:p w:rsidR="00BC6B17" w:rsidRDefault="00BC6B17">
      <w:pPr>
        <w:pStyle w:val="Heading5"/>
        <w:rPr>
          <w:rFonts w:cs="Times New Roman"/>
        </w:rPr>
      </w:pPr>
      <w:r>
        <w:rPr>
          <w:rFonts w:cs="Times New Roman"/>
        </w:rPr>
        <w:t>The Phony War, fall 1939-Spring 1940</w:t>
      </w:r>
    </w:p>
    <w:p w:rsidR="00BC6B17" w:rsidRDefault="00BC6B17">
      <w:pPr>
        <w:rPr>
          <w:rFonts w:cs="Times New Roman"/>
        </w:rPr>
      </w:pPr>
    </w:p>
    <w:p w:rsidR="00BC6B17" w:rsidRDefault="00BC6B17">
      <w:pPr>
        <w:pStyle w:val="Heading3"/>
      </w:pPr>
      <w:r>
        <w:lastRenderedPageBreak/>
        <w:t>The US Response</w:t>
      </w:r>
    </w:p>
    <w:p w:rsidR="00BC6B17" w:rsidRDefault="00BC6B17">
      <w:pPr>
        <w:pStyle w:val="Heading4"/>
        <w:rPr>
          <w:rFonts w:cs="Times New Roman"/>
        </w:rPr>
      </w:pPr>
      <w:r>
        <w:rPr>
          <w:rFonts w:cs="Times New Roman"/>
        </w:rPr>
        <w:t>1930s: isolationism</w:t>
      </w:r>
    </w:p>
    <w:p w:rsidR="00BC6B17" w:rsidRDefault="00BC6B17">
      <w:pPr>
        <w:pStyle w:val="Heading5"/>
        <w:rPr>
          <w:rFonts w:cs="Times New Roman"/>
        </w:rPr>
      </w:pPr>
      <w:r>
        <w:rPr>
          <w:rFonts w:cs="Times New Roman"/>
        </w:rPr>
        <w:t>Public opinion</w:t>
      </w:r>
    </w:p>
    <w:p w:rsidR="00BC6B17" w:rsidRDefault="00BC6B17">
      <w:pPr>
        <w:pStyle w:val="Heading6"/>
        <w:rPr>
          <w:rFonts w:cs="Times New Roman"/>
        </w:rPr>
      </w:pPr>
      <w:r>
        <w:rPr>
          <w:rFonts w:cs="Times New Roman"/>
        </w:rPr>
        <w:t>Remains isolationist and reluctant to get involved in foreign affairs because of experiences in World War I</w:t>
      </w:r>
    </w:p>
    <w:p w:rsidR="00BC6B17" w:rsidRDefault="00BC6B17">
      <w:pPr>
        <w:pStyle w:val="Heading5"/>
        <w:rPr>
          <w:rFonts w:cs="Times New Roman"/>
        </w:rPr>
      </w:pPr>
      <w:r>
        <w:rPr>
          <w:rFonts w:cs="Times New Roman"/>
        </w:rPr>
        <w:t>Neutrality Acts, 1935-37</w:t>
      </w:r>
    </w:p>
    <w:p w:rsidR="00BC6B17" w:rsidRDefault="00BC6B17">
      <w:pPr>
        <w:pStyle w:val="Heading6"/>
        <w:rPr>
          <w:rFonts w:cs="Times New Roman"/>
        </w:rPr>
      </w:pPr>
      <w:r>
        <w:rPr>
          <w:rFonts w:cs="Times New Roman"/>
        </w:rPr>
        <w:t>Designed to avoid WWI-style entanglements with Europe</w:t>
      </w:r>
    </w:p>
    <w:p w:rsidR="00BC6B17" w:rsidRDefault="00BC6B17">
      <w:pPr>
        <w:pStyle w:val="Heading6"/>
        <w:rPr>
          <w:rFonts w:cs="Times New Roman"/>
        </w:rPr>
      </w:pPr>
      <w:r>
        <w:rPr>
          <w:rFonts w:cs="Times New Roman"/>
        </w:rPr>
        <w:t>No arms sales to belligerents</w:t>
      </w:r>
    </w:p>
    <w:p w:rsidR="00BC6B17" w:rsidRDefault="00BC6B17">
      <w:pPr>
        <w:pStyle w:val="Heading6"/>
        <w:rPr>
          <w:rFonts w:cs="Times New Roman"/>
        </w:rPr>
      </w:pPr>
      <w:r>
        <w:rPr>
          <w:rFonts w:cs="Times New Roman"/>
        </w:rPr>
        <w:t>All other sales to belligerents on cash basis and carried in belligerent (not US) ships</w:t>
      </w:r>
    </w:p>
    <w:p w:rsidR="00BC6B17" w:rsidRDefault="00BC6B17">
      <w:pPr>
        <w:pStyle w:val="Heading5"/>
        <w:rPr>
          <w:rFonts w:cs="Times New Roman"/>
        </w:rPr>
      </w:pPr>
      <w:r>
        <w:rPr>
          <w:rFonts w:cs="Times New Roman"/>
        </w:rPr>
        <w:t>FDR</w:t>
      </w:r>
    </w:p>
    <w:p w:rsidR="00BC6B17" w:rsidRDefault="00BC6B17">
      <w:pPr>
        <w:pStyle w:val="Heading6"/>
        <w:rPr>
          <w:rFonts w:cs="Times New Roman"/>
        </w:rPr>
      </w:pPr>
      <w:r>
        <w:rPr>
          <w:rFonts w:cs="Times New Roman"/>
        </w:rPr>
        <w:t>Believes that we must fight Hitler in Europe now to avoid having to fight him in the New World later</w:t>
      </w:r>
    </w:p>
    <w:p w:rsidR="00BC6B17" w:rsidRDefault="00BC6B17">
      <w:pPr>
        <w:pStyle w:val="Heading6"/>
        <w:rPr>
          <w:rFonts w:cs="Times New Roman"/>
        </w:rPr>
      </w:pPr>
      <w:r>
        <w:rPr>
          <w:rFonts w:cs="Times New Roman"/>
        </w:rPr>
        <w:t>Wants to intervene against Germany but limited by isolationist sentiment</w:t>
      </w:r>
    </w:p>
    <w:p w:rsidR="00BC6B17" w:rsidRDefault="0010265A">
      <w:pPr>
        <w:pStyle w:val="Heading3"/>
      </w:pPr>
      <w:hyperlink r:id="rId121" w:history="1">
        <w:r w:rsidR="00BC6B17">
          <w:rPr>
            <w:rStyle w:val="Hyperlink"/>
            <w:rFonts w:ascii="Arial" w:hAnsi="Arial" w:cs="Arial"/>
          </w:rPr>
          <w:t>Blitzkrieg in the West</w:t>
        </w:r>
      </w:hyperlink>
      <w:r w:rsidR="00BC6B17">
        <w:t xml:space="preserve"> (Holland, Belgium, France), May-June 1940</w:t>
      </w:r>
    </w:p>
    <w:p w:rsidR="00BC6B17" w:rsidRDefault="00BC6B17">
      <w:pPr>
        <w:pStyle w:val="Heading4"/>
        <w:rPr>
          <w:rFonts w:cs="Times New Roman"/>
        </w:rPr>
      </w:pPr>
      <w:r>
        <w:rPr>
          <w:rFonts w:cs="Times New Roman"/>
        </w:rPr>
        <w:t xml:space="preserve">The failure of the </w:t>
      </w:r>
      <w:hyperlink r:id="rId122" w:history="1">
        <w:r>
          <w:rPr>
            <w:rStyle w:val="Hyperlink"/>
          </w:rPr>
          <w:t>Maginot Line</w:t>
        </w:r>
      </w:hyperlink>
    </w:p>
    <w:p w:rsidR="00BC6B17" w:rsidRDefault="00BC6B17">
      <w:pPr>
        <w:pStyle w:val="Heading5"/>
        <w:rPr>
          <w:rFonts w:cs="Times New Roman"/>
        </w:rPr>
      </w:pPr>
      <w:r>
        <w:rPr>
          <w:rFonts w:cs="Times New Roman"/>
        </w:rPr>
        <w:t>A static line of “super-trenches” (i.e., buried fortifications) inspired by the lessons of World War I</w:t>
      </w:r>
    </w:p>
    <w:p w:rsidR="00BC6B17" w:rsidRDefault="00BC6B17">
      <w:pPr>
        <w:pStyle w:val="Heading5"/>
        <w:rPr>
          <w:rFonts w:cs="Times New Roman"/>
        </w:rPr>
      </w:pPr>
      <w:r>
        <w:rPr>
          <w:rFonts w:cs="Times New Roman"/>
        </w:rPr>
        <w:t>Rendered obsolete by blitzkrieg, i.e., mobilized warfare</w:t>
      </w:r>
    </w:p>
    <w:p w:rsidR="00BC6B17" w:rsidRDefault="00BC6B17">
      <w:pPr>
        <w:pStyle w:val="Heading5"/>
        <w:rPr>
          <w:rFonts w:cs="Times New Roman"/>
        </w:rPr>
      </w:pPr>
      <w:r>
        <w:rPr>
          <w:rFonts w:cs="Times New Roman"/>
        </w:rPr>
        <w:t>Germany bypasses the Maginot Line and conquers France and the Low Countries in six weeks</w:t>
      </w:r>
    </w:p>
    <w:p w:rsidR="00BC6B17" w:rsidRDefault="00BC6B17">
      <w:pPr>
        <w:pStyle w:val="Heading4"/>
        <w:rPr>
          <w:rFonts w:cs="Times New Roman"/>
        </w:rPr>
      </w:pPr>
      <w:r>
        <w:rPr>
          <w:rFonts w:cs="Times New Roman"/>
        </w:rPr>
        <w:t>Mobilized warfare</w:t>
      </w:r>
    </w:p>
    <w:p w:rsidR="00BC6B17" w:rsidRDefault="00BC6B17">
      <w:pPr>
        <w:pStyle w:val="Heading5"/>
        <w:rPr>
          <w:rFonts w:cs="Times New Roman"/>
        </w:rPr>
      </w:pPr>
      <w:r>
        <w:rPr>
          <w:rFonts w:cs="Times New Roman"/>
        </w:rPr>
        <w:t>Based on the internal combustion engine (tanks personnel carriers, planes)</w:t>
      </w:r>
    </w:p>
    <w:p w:rsidR="00BC6B17" w:rsidRDefault="00BC6B17">
      <w:pPr>
        <w:pStyle w:val="Heading5"/>
        <w:rPr>
          <w:rFonts w:cs="Times New Roman"/>
        </w:rPr>
      </w:pPr>
      <w:r>
        <w:rPr>
          <w:rFonts w:cs="Times New Roman"/>
        </w:rPr>
        <w:t>Restores movement to the battlefield, unlike the static trench lines of World War I</w:t>
      </w:r>
    </w:p>
    <w:p w:rsidR="00BC6B17" w:rsidRDefault="00BC6B17">
      <w:pPr>
        <w:pStyle w:val="Heading5"/>
        <w:rPr>
          <w:rFonts w:cs="Times New Roman"/>
        </w:rPr>
      </w:pPr>
      <w:r>
        <w:rPr>
          <w:rFonts w:cs="Times New Roman"/>
        </w:rPr>
        <w:t>Gives the offensive more of an advantage, unlike World War I</w:t>
      </w:r>
    </w:p>
    <w:p w:rsidR="00BC6B17" w:rsidRDefault="0010265A">
      <w:pPr>
        <w:pStyle w:val="Heading4"/>
        <w:rPr>
          <w:rFonts w:cs="Times New Roman"/>
        </w:rPr>
      </w:pPr>
      <w:hyperlink r:id="rId123" w:history="1">
        <w:r w:rsidR="00BC6B17">
          <w:rPr>
            <w:rStyle w:val="Hyperlink"/>
          </w:rPr>
          <w:t>Sir Winston Churchill</w:t>
        </w:r>
      </w:hyperlink>
    </w:p>
    <w:p w:rsidR="00BC6B17" w:rsidRDefault="00BC6B17">
      <w:pPr>
        <w:pStyle w:val="Heading5"/>
        <w:rPr>
          <w:rFonts w:cs="Times New Roman"/>
        </w:rPr>
      </w:pPr>
      <w:r>
        <w:rPr>
          <w:rFonts w:cs="Times New Roman"/>
        </w:rPr>
        <w:t xml:space="preserve">Along with Roosevelt, Hitler, and Stalin, one of the </w:t>
      </w:r>
      <w:hyperlink r:id="rId124" w:history="1">
        <w:r>
          <w:rPr>
            <w:rStyle w:val="Hyperlink"/>
          </w:rPr>
          <w:t>giants of the 20th century</w:t>
        </w:r>
      </w:hyperlink>
    </w:p>
    <w:p w:rsidR="00BC6B17" w:rsidRDefault="00BC6B17">
      <w:pPr>
        <w:pStyle w:val="Heading5"/>
        <w:rPr>
          <w:rFonts w:cs="Times New Roman"/>
        </w:rPr>
      </w:pPr>
      <w:r>
        <w:rPr>
          <w:rFonts w:cs="Times New Roman"/>
        </w:rPr>
        <w:t>Becomes Prime Minister of England as Germany is conquering France</w:t>
      </w:r>
    </w:p>
    <w:p w:rsidR="00BC6B17" w:rsidRDefault="00BC6B17">
      <w:pPr>
        <w:pStyle w:val="Heading3"/>
      </w:pPr>
      <w:r>
        <w:t>The Battle of Britain, summer/fall 1940</w:t>
      </w:r>
    </w:p>
    <w:p w:rsidR="00BC6B17" w:rsidRDefault="00BC6B17">
      <w:pPr>
        <w:pStyle w:val="Heading4"/>
        <w:rPr>
          <w:rFonts w:cs="Times New Roman"/>
        </w:rPr>
      </w:pPr>
      <w:r>
        <w:rPr>
          <w:rFonts w:cs="Times New Roman"/>
        </w:rPr>
        <w:t>Air Umbrella saves England from defeat, but just barely</w:t>
      </w:r>
    </w:p>
    <w:p w:rsidR="00BC6B17" w:rsidRDefault="00BC6B17">
      <w:pPr>
        <w:pStyle w:val="Heading3"/>
      </w:pPr>
      <w:r>
        <w:t>Deepening US involvement, 1940-41</w:t>
      </w:r>
    </w:p>
    <w:p w:rsidR="00BC6B17" w:rsidRDefault="00BC6B17">
      <w:pPr>
        <w:pStyle w:val="Heading4"/>
        <w:rPr>
          <w:rFonts w:cs="Times New Roman"/>
        </w:rPr>
      </w:pPr>
      <w:r>
        <w:rPr>
          <w:rFonts w:cs="Times New Roman"/>
        </w:rPr>
        <w:t>Roosevelt and the Destroyers for naval bases, summer 1940</w:t>
      </w:r>
    </w:p>
    <w:p w:rsidR="00BC6B17" w:rsidRDefault="00BC6B17">
      <w:pPr>
        <w:pStyle w:val="Heading4"/>
        <w:rPr>
          <w:rFonts w:cs="Times New Roman"/>
        </w:rPr>
      </w:pPr>
      <w:r>
        <w:rPr>
          <w:rFonts w:cs="Times New Roman"/>
        </w:rPr>
        <w:t>The Lend-Lease Act (post FDR re-election), December 1940</w:t>
      </w:r>
    </w:p>
    <w:p w:rsidR="00BC6B17" w:rsidRDefault="00BC6B17">
      <w:pPr>
        <w:pStyle w:val="Heading5"/>
        <w:rPr>
          <w:rFonts w:cs="Times New Roman"/>
        </w:rPr>
      </w:pPr>
      <w:r>
        <w:rPr>
          <w:rFonts w:cs="Times New Roman"/>
        </w:rPr>
        <w:t>Modification of the Neutrality Acts, allowing US to help England while still avoiding danger that US will be dragged into the war</w:t>
      </w:r>
    </w:p>
    <w:p w:rsidR="00BC6B17" w:rsidRDefault="00BC6B17">
      <w:pPr>
        <w:pStyle w:val="Heading5"/>
        <w:rPr>
          <w:rFonts w:cs="Times New Roman"/>
        </w:rPr>
      </w:pPr>
      <w:r>
        <w:rPr>
          <w:rFonts w:cs="Times New Roman"/>
        </w:rPr>
        <w:t>Allows the leasing, or even lending, of war materiel to England</w:t>
      </w:r>
    </w:p>
    <w:p w:rsidR="00BC6B17" w:rsidRDefault="00BC6B17">
      <w:pPr>
        <w:pStyle w:val="Heading5"/>
        <w:rPr>
          <w:rFonts w:cs="Times New Roman"/>
        </w:rPr>
      </w:pPr>
      <w:r>
        <w:rPr>
          <w:rFonts w:cs="Times New Roman"/>
        </w:rPr>
        <w:lastRenderedPageBreak/>
        <w:t>Designed to eliminate the dollar sign from aid to England and avoid the war loan problem of World War I</w:t>
      </w:r>
    </w:p>
    <w:p w:rsidR="00BC6B17" w:rsidRDefault="00BC6B17">
      <w:pPr>
        <w:pStyle w:val="Heading4"/>
        <w:rPr>
          <w:rFonts w:cs="Times New Roman"/>
        </w:rPr>
      </w:pPr>
      <w:r>
        <w:rPr>
          <w:rFonts w:cs="Times New Roman"/>
        </w:rPr>
        <w:t xml:space="preserve">Blitzkrieg against the USSR, </w:t>
      </w:r>
      <w:proofErr w:type="gramStart"/>
      <w:r>
        <w:rPr>
          <w:rFonts w:cs="Times New Roman"/>
        </w:rPr>
        <w:t>Spring</w:t>
      </w:r>
      <w:proofErr w:type="gramEnd"/>
      <w:r>
        <w:rPr>
          <w:rFonts w:cs="Times New Roman"/>
        </w:rPr>
        <w:t xml:space="preserve"> 1941</w:t>
      </w:r>
    </w:p>
    <w:p w:rsidR="00BC6B17" w:rsidRDefault="00BC6B17">
      <w:pPr>
        <w:pStyle w:val="Heading5"/>
        <w:rPr>
          <w:rFonts w:cs="Times New Roman"/>
        </w:rPr>
      </w:pPr>
      <w:r>
        <w:rPr>
          <w:rFonts w:cs="Times New Roman"/>
        </w:rPr>
        <w:t>Hitler’s biggest mistake</w:t>
      </w:r>
    </w:p>
    <w:p w:rsidR="00BC6B17" w:rsidRDefault="00BC6B17">
      <w:pPr>
        <w:pStyle w:val="Heading5"/>
        <w:rPr>
          <w:rFonts w:cs="Times New Roman"/>
        </w:rPr>
      </w:pPr>
      <w:r>
        <w:rPr>
          <w:rFonts w:cs="Times New Roman"/>
        </w:rPr>
        <w:t>U.S. extension of Lend-Lease to USSR</w:t>
      </w:r>
    </w:p>
    <w:p w:rsidR="00BC6B17" w:rsidRDefault="00BC6B17">
      <w:pPr>
        <w:pStyle w:val="Heading4"/>
        <w:rPr>
          <w:rFonts w:cs="Times New Roman"/>
        </w:rPr>
      </w:pPr>
      <w:r>
        <w:rPr>
          <w:rFonts w:cs="Times New Roman"/>
        </w:rPr>
        <w:t>Hemispheric defense, summer 1941</w:t>
      </w:r>
    </w:p>
    <w:p w:rsidR="00BC6B17" w:rsidRDefault="00BC6B17">
      <w:pPr>
        <w:pStyle w:val="Heading5"/>
        <w:rPr>
          <w:rFonts w:cs="Times New Roman"/>
        </w:rPr>
      </w:pPr>
      <w:r>
        <w:rPr>
          <w:rFonts w:cs="Times New Roman"/>
        </w:rPr>
        <w:t>Roosevelt declares western Atlantic to be a neutral zone: US Navy will escort merchant shipping there</w:t>
      </w:r>
    </w:p>
    <w:p w:rsidR="00BC6B17" w:rsidRDefault="00BC6B17">
      <w:pPr>
        <w:pStyle w:val="Heading5"/>
        <w:rPr>
          <w:rFonts w:cs="Times New Roman"/>
        </w:rPr>
      </w:pPr>
      <w:r>
        <w:rPr>
          <w:rFonts w:cs="Times New Roman"/>
        </w:rPr>
        <w:t>Effectively helps England by in practice doubling size of the Royal Navy</w:t>
      </w:r>
    </w:p>
    <w:p w:rsidR="00BC6B17" w:rsidRDefault="00BC6B17">
      <w:pPr>
        <w:pStyle w:val="Heading5"/>
        <w:rPr>
          <w:rFonts w:cs="Times New Roman"/>
        </w:rPr>
      </w:pPr>
      <w:r>
        <w:rPr>
          <w:rFonts w:cs="Times New Roman"/>
        </w:rPr>
        <w:t>U-boats versus United States Navy, fall 1941</w:t>
      </w:r>
    </w:p>
    <w:p w:rsidR="00BC6B17" w:rsidRDefault="0010265A">
      <w:pPr>
        <w:pStyle w:val="Heading3"/>
      </w:pPr>
      <w:hyperlink r:id="rId125" w:history="1">
        <w:r w:rsidR="00BC6B17">
          <w:rPr>
            <w:rStyle w:val="Hyperlink"/>
            <w:rFonts w:ascii="Arial" w:hAnsi="Arial" w:cs="Arial"/>
          </w:rPr>
          <w:t>The Rise of Japanese militarism, 1920s-1941</w:t>
        </w:r>
      </w:hyperlink>
    </w:p>
    <w:p w:rsidR="00BC6B17" w:rsidRDefault="00BC6B17">
      <w:pPr>
        <w:pStyle w:val="Heading4"/>
        <w:rPr>
          <w:rFonts w:cs="Times New Roman"/>
        </w:rPr>
      </w:pPr>
      <w:r>
        <w:rPr>
          <w:rFonts w:cs="Times New Roman"/>
        </w:rPr>
        <w:t>Japanese invasion of Manchuria, 1931</w:t>
      </w:r>
    </w:p>
    <w:p w:rsidR="00BC6B17" w:rsidRDefault="00BC6B17">
      <w:pPr>
        <w:pStyle w:val="Heading4"/>
        <w:rPr>
          <w:rFonts w:cs="Times New Roman"/>
        </w:rPr>
      </w:pPr>
      <w:r>
        <w:rPr>
          <w:rFonts w:cs="Times New Roman"/>
        </w:rPr>
        <w:t>Second Sino-Japanese War, 1937: Full-scale Japanese invasion of China</w:t>
      </w:r>
    </w:p>
    <w:p w:rsidR="00BC6B17" w:rsidRDefault="00BC6B17">
      <w:pPr>
        <w:pStyle w:val="Heading4"/>
        <w:rPr>
          <w:rFonts w:cs="Times New Roman"/>
        </w:rPr>
      </w:pPr>
      <w:r>
        <w:rPr>
          <w:rFonts w:cs="Times New Roman"/>
        </w:rPr>
        <w:t>Japan joins the Axis Powers, 1940</w:t>
      </w:r>
    </w:p>
    <w:p w:rsidR="00BC6B17" w:rsidRDefault="00BC6B17">
      <w:pPr>
        <w:pStyle w:val="Heading5"/>
        <w:rPr>
          <w:rFonts w:cs="Times New Roman"/>
        </w:rPr>
      </w:pPr>
      <w:r>
        <w:rPr>
          <w:rFonts w:cs="Times New Roman"/>
        </w:rPr>
        <w:t>In response, US cuts off oil/scrap iron sales to Japan, 1940</w:t>
      </w:r>
    </w:p>
    <w:p w:rsidR="00BC6B17" w:rsidRDefault="00BC6B17">
      <w:pPr>
        <w:pStyle w:val="Heading4"/>
        <w:rPr>
          <w:rFonts w:cs="Times New Roman"/>
        </w:rPr>
      </w:pPr>
      <w:r>
        <w:rPr>
          <w:rFonts w:cs="Times New Roman"/>
        </w:rPr>
        <w:t>1940-41, Japan invades French Indo-China (Vietnam)</w:t>
      </w:r>
    </w:p>
    <w:p w:rsidR="00BC6B17" w:rsidRDefault="00BC6B17">
      <w:pPr>
        <w:pStyle w:val="Heading5"/>
        <w:rPr>
          <w:rFonts w:cs="Times New Roman"/>
        </w:rPr>
      </w:pPr>
      <w:r>
        <w:rPr>
          <w:rFonts w:cs="Times New Roman"/>
        </w:rPr>
        <w:t>In response, US freezes Japanese assets, 1941</w:t>
      </w:r>
    </w:p>
    <w:p w:rsidR="00BC6B17" w:rsidRDefault="00BC6B17">
      <w:pPr>
        <w:pStyle w:val="Heading5"/>
        <w:rPr>
          <w:rFonts w:cs="Times New Roman"/>
        </w:rPr>
      </w:pPr>
      <w:r>
        <w:rPr>
          <w:rFonts w:cs="Times New Roman"/>
        </w:rPr>
        <w:t xml:space="preserve">In response to US actions, General Hideki </w:t>
      </w:r>
      <w:proofErr w:type="spellStart"/>
      <w:r>
        <w:rPr>
          <w:rFonts w:cs="Times New Roman"/>
        </w:rPr>
        <w:t>Tojo</w:t>
      </w:r>
      <w:proofErr w:type="spellEnd"/>
      <w:r>
        <w:rPr>
          <w:rFonts w:cs="Times New Roman"/>
        </w:rPr>
        <w:t xml:space="preserve"> decides to eliminate US ability to prevent further Japanese expansion in the Far East: i.e., destroy US Pacific Fleet</w:t>
      </w:r>
    </w:p>
    <w:p w:rsidR="00BC6B17" w:rsidRDefault="0010265A">
      <w:pPr>
        <w:pStyle w:val="Heading4"/>
        <w:rPr>
          <w:rFonts w:cs="Times New Roman"/>
        </w:rPr>
      </w:pPr>
      <w:hyperlink r:id="rId126" w:history="1">
        <w:r w:rsidR="00BC6B17">
          <w:rPr>
            <w:rStyle w:val="Hyperlink"/>
          </w:rPr>
          <w:t>The Pearl Harbor Raid, 7 December 1941</w:t>
        </w:r>
      </w:hyperlink>
    </w:p>
    <w:p w:rsidR="00BC6B17" w:rsidRDefault="00BC6B17">
      <w:pPr>
        <w:pStyle w:val="Heading5"/>
        <w:rPr>
          <w:rFonts w:cs="Times New Roman"/>
        </w:rPr>
      </w:pPr>
      <w:r>
        <w:rPr>
          <w:rFonts w:cs="Times New Roman"/>
        </w:rPr>
        <w:t>Goal: to prevent US interference in Far Eastern Japanese conquests</w:t>
      </w:r>
    </w:p>
    <w:p w:rsidR="00BC6B17" w:rsidRDefault="00BC6B17">
      <w:pPr>
        <w:pStyle w:val="Heading5"/>
        <w:rPr>
          <w:rFonts w:cs="Times New Roman"/>
        </w:rPr>
      </w:pPr>
      <w:r>
        <w:rPr>
          <w:rFonts w:cs="Times New Roman"/>
        </w:rPr>
        <w:t>Method: Surprise raid by aircraft carrier-based planes on a Sunday morning</w:t>
      </w:r>
    </w:p>
    <w:p w:rsidR="00BC6B17" w:rsidRDefault="00BC6B17">
      <w:pPr>
        <w:pStyle w:val="Heading5"/>
        <w:rPr>
          <w:rFonts w:cs="Times New Roman"/>
        </w:rPr>
      </w:pPr>
      <w:r>
        <w:rPr>
          <w:rFonts w:cs="Times New Roman"/>
        </w:rPr>
        <w:t>Raid inadvertently took place before the Japanese broke off negotiations with US in Washington</w:t>
      </w:r>
    </w:p>
    <w:p w:rsidR="00BC6B17" w:rsidRDefault="0010265A">
      <w:pPr>
        <w:pStyle w:val="Heading5"/>
        <w:rPr>
          <w:rFonts w:cs="Times New Roman"/>
        </w:rPr>
      </w:pPr>
      <w:hyperlink r:id="rId127" w:history="1">
        <w:r w:rsidR="00BC6B17">
          <w:rPr>
            <w:rStyle w:val="Hyperlink"/>
          </w:rPr>
          <w:t>Result: US enraged at Japan, enters war the next day</w:t>
        </w:r>
      </w:hyperlink>
    </w:p>
    <w:p w:rsidR="00BC6B17" w:rsidRDefault="00BC6B17">
      <w:pPr>
        <w:pStyle w:val="Heading6"/>
        <w:rPr>
          <w:rFonts w:cs="Times New Roman"/>
        </w:rPr>
      </w:pPr>
      <w:r>
        <w:rPr>
          <w:rFonts w:cs="Times New Roman"/>
        </w:rPr>
        <w:t>The isolationism of the 1920s and 1930s evaporates overnight</w:t>
      </w:r>
    </w:p>
    <w:p w:rsidR="00BC6B17" w:rsidRDefault="00BC6B17">
      <w:pPr>
        <w:pStyle w:val="Heading6"/>
        <w:rPr>
          <w:rFonts w:cs="Times New Roman"/>
        </w:rPr>
      </w:pPr>
      <w:r>
        <w:rPr>
          <w:rFonts w:cs="Times New Roman"/>
        </w:rPr>
        <w:t>A major turning point in American history: From this point on, U.S. will be an interventionist country in world affairs</w:t>
      </w:r>
    </w:p>
    <w:p w:rsidR="00BC6B17" w:rsidRDefault="00BC6B17">
      <w:pPr>
        <w:pStyle w:val="Heading3"/>
      </w:pPr>
      <w:r>
        <w:t>The United States at War, 1941-1945</w:t>
      </w:r>
    </w:p>
    <w:p w:rsidR="00BC6B17" w:rsidRDefault="00BC6B17">
      <w:pPr>
        <w:pStyle w:val="Heading4"/>
        <w:rPr>
          <w:rFonts w:cs="Times New Roman"/>
        </w:rPr>
      </w:pPr>
      <w:r>
        <w:rPr>
          <w:rFonts w:cs="Times New Roman"/>
        </w:rPr>
        <w:t>Rainbow 5</w:t>
      </w:r>
    </w:p>
    <w:p w:rsidR="00BC6B17" w:rsidRDefault="00BC6B17">
      <w:pPr>
        <w:pStyle w:val="Heading5"/>
        <w:rPr>
          <w:rFonts w:cs="Times New Roman"/>
        </w:rPr>
      </w:pPr>
      <w:r>
        <w:rPr>
          <w:rFonts w:cs="Times New Roman"/>
        </w:rPr>
        <w:t>Original plan is to defeat Germany first while holding Japan, then defeating Japan</w:t>
      </w:r>
    </w:p>
    <w:p w:rsidR="00BC6B17" w:rsidRDefault="00BC6B17">
      <w:pPr>
        <w:pStyle w:val="Heading5"/>
        <w:rPr>
          <w:rFonts w:cs="Times New Roman"/>
        </w:rPr>
      </w:pPr>
      <w:r>
        <w:rPr>
          <w:rFonts w:cs="Times New Roman"/>
        </w:rPr>
        <w:t>Not practicable after sinking of US battleship fleet at Pearl Harbor</w:t>
      </w:r>
    </w:p>
    <w:p w:rsidR="00BC6B17" w:rsidRDefault="00BC6B17">
      <w:pPr>
        <w:pStyle w:val="Heading4"/>
        <w:rPr>
          <w:rFonts w:cs="Times New Roman"/>
        </w:rPr>
      </w:pPr>
      <w:r>
        <w:rPr>
          <w:rFonts w:cs="Times New Roman"/>
        </w:rPr>
        <w:t>Japan, December 1941-June 1942</w:t>
      </w:r>
    </w:p>
    <w:p w:rsidR="00BC6B17" w:rsidRDefault="00BC6B17">
      <w:pPr>
        <w:pStyle w:val="Heading5"/>
        <w:rPr>
          <w:rFonts w:cs="Times New Roman"/>
        </w:rPr>
      </w:pPr>
      <w:r>
        <w:rPr>
          <w:rFonts w:cs="Times New Roman"/>
        </w:rPr>
        <w:t>Japanese conquests, December 1941-May 1942</w:t>
      </w:r>
    </w:p>
    <w:p w:rsidR="00BC6B17" w:rsidRDefault="00BC6B17">
      <w:pPr>
        <w:pStyle w:val="Heading6"/>
        <w:rPr>
          <w:rFonts w:cs="Times New Roman"/>
        </w:rPr>
      </w:pPr>
      <w:r>
        <w:rPr>
          <w:rFonts w:cs="Times New Roman"/>
        </w:rPr>
        <w:t>Philippines</w:t>
      </w:r>
    </w:p>
    <w:p w:rsidR="00BC6B17" w:rsidRDefault="00BC6B17">
      <w:pPr>
        <w:pStyle w:val="Heading7"/>
        <w:rPr>
          <w:rFonts w:cs="Times New Roman"/>
        </w:rPr>
      </w:pPr>
      <w:r>
        <w:rPr>
          <w:rFonts w:cs="Times New Roman"/>
        </w:rPr>
        <w:t>Bataan Death March</w:t>
      </w:r>
    </w:p>
    <w:p w:rsidR="00BC6B17" w:rsidRDefault="00BC6B17">
      <w:pPr>
        <w:pStyle w:val="Heading6"/>
        <w:rPr>
          <w:rFonts w:cs="Times New Roman"/>
        </w:rPr>
      </w:pPr>
      <w:r>
        <w:rPr>
          <w:rFonts w:cs="Times New Roman"/>
        </w:rPr>
        <w:t>Singapore</w:t>
      </w:r>
    </w:p>
    <w:p w:rsidR="00BC6B17" w:rsidRDefault="00BC6B17">
      <w:pPr>
        <w:pStyle w:val="Heading6"/>
        <w:rPr>
          <w:rFonts w:cs="Times New Roman"/>
        </w:rPr>
      </w:pPr>
      <w:r>
        <w:rPr>
          <w:rFonts w:cs="Times New Roman"/>
        </w:rPr>
        <w:t>Wake Island</w:t>
      </w:r>
    </w:p>
    <w:p w:rsidR="00BC6B17" w:rsidRDefault="00BC6B17">
      <w:pPr>
        <w:pStyle w:val="Heading6"/>
        <w:rPr>
          <w:rFonts w:cs="Times New Roman"/>
        </w:rPr>
      </w:pPr>
      <w:r>
        <w:rPr>
          <w:rFonts w:cs="Times New Roman"/>
        </w:rPr>
        <w:t>Guam</w:t>
      </w:r>
    </w:p>
    <w:p w:rsidR="00BC6B17" w:rsidRDefault="00BC6B17">
      <w:pPr>
        <w:pStyle w:val="Heading5"/>
        <w:rPr>
          <w:rFonts w:cs="Times New Roman"/>
        </w:rPr>
      </w:pPr>
      <w:r>
        <w:rPr>
          <w:rFonts w:cs="Times New Roman"/>
        </w:rPr>
        <w:t>The US response, December 1941-June 1942</w:t>
      </w:r>
    </w:p>
    <w:p w:rsidR="00BC6B17" w:rsidRDefault="00BC6B17">
      <w:pPr>
        <w:pStyle w:val="Heading6"/>
        <w:rPr>
          <w:rFonts w:cs="Times New Roman"/>
        </w:rPr>
      </w:pPr>
      <w:r>
        <w:rPr>
          <w:rFonts w:cs="Times New Roman"/>
        </w:rPr>
        <w:lastRenderedPageBreak/>
        <w:t>The Battle of Coral Sea</w:t>
      </w:r>
    </w:p>
    <w:p w:rsidR="00BC6B17" w:rsidRDefault="00BC6B17">
      <w:pPr>
        <w:pStyle w:val="Heading7"/>
        <w:rPr>
          <w:rFonts w:cs="Times New Roman"/>
        </w:rPr>
      </w:pPr>
      <w:r>
        <w:rPr>
          <w:rFonts w:cs="Times New Roman"/>
        </w:rPr>
        <w:t>The first “carrier battle”</w:t>
      </w:r>
    </w:p>
    <w:p w:rsidR="00BC6B17" w:rsidRDefault="00BC6B17">
      <w:pPr>
        <w:pStyle w:val="Heading7"/>
        <w:rPr>
          <w:rFonts w:cs="Times New Roman"/>
        </w:rPr>
      </w:pPr>
      <w:r>
        <w:rPr>
          <w:rFonts w:cs="Times New Roman"/>
        </w:rPr>
        <w:t>The first stumble of the Japanese offensive—attack on Australia blocked by US Navy</w:t>
      </w:r>
    </w:p>
    <w:p w:rsidR="00BC6B17" w:rsidRDefault="0010265A">
      <w:pPr>
        <w:pStyle w:val="Heading6"/>
        <w:rPr>
          <w:rFonts w:cs="Times New Roman"/>
        </w:rPr>
      </w:pPr>
      <w:hyperlink r:id="rId128" w:history="1">
        <w:r w:rsidR="00BC6B17">
          <w:rPr>
            <w:rStyle w:val="Hyperlink"/>
          </w:rPr>
          <w:t>Doolittle Raid</w:t>
        </w:r>
      </w:hyperlink>
      <w:r w:rsidR="00BC6B17">
        <w:rPr>
          <w:rFonts w:cs="Times New Roman"/>
        </w:rPr>
        <w:t>, April 1942</w:t>
      </w:r>
    </w:p>
    <w:p w:rsidR="00BC6B17" w:rsidRDefault="00BC6B17">
      <w:pPr>
        <w:pStyle w:val="Heading7"/>
        <w:rPr>
          <w:rFonts w:cs="Times New Roman"/>
        </w:rPr>
      </w:pPr>
      <w:r>
        <w:rPr>
          <w:rFonts w:cs="Times New Roman"/>
        </w:rPr>
        <w:t>A token bombing of Tokyo by US planes</w:t>
      </w:r>
    </w:p>
    <w:p w:rsidR="00BC6B17" w:rsidRDefault="00BC6B17">
      <w:pPr>
        <w:pStyle w:val="Heading7"/>
        <w:rPr>
          <w:rFonts w:cs="Times New Roman"/>
        </w:rPr>
      </w:pPr>
      <w:r>
        <w:rPr>
          <w:rFonts w:cs="Times New Roman"/>
        </w:rPr>
        <w:t>Boosts American morale</w:t>
      </w:r>
    </w:p>
    <w:p w:rsidR="00BC6B17" w:rsidRDefault="00BC6B17">
      <w:pPr>
        <w:pStyle w:val="Heading7"/>
        <w:rPr>
          <w:rFonts w:cs="Times New Roman"/>
        </w:rPr>
      </w:pPr>
      <w:r>
        <w:rPr>
          <w:rFonts w:cs="Times New Roman"/>
        </w:rPr>
        <w:t>Makes Japan decide to finish off the US fleet and leads to the Battle of Midway</w:t>
      </w:r>
    </w:p>
    <w:p w:rsidR="00BC6B17" w:rsidRDefault="00BC6B17">
      <w:pPr>
        <w:pStyle w:val="Heading6"/>
        <w:rPr>
          <w:rFonts w:cs="Times New Roman"/>
        </w:rPr>
      </w:pPr>
      <w:r>
        <w:rPr>
          <w:rFonts w:cs="Times New Roman"/>
        </w:rPr>
        <w:t>The Battle of Midway, June 1942</w:t>
      </w:r>
    </w:p>
    <w:p w:rsidR="00BC6B17" w:rsidRDefault="00BC6B17">
      <w:pPr>
        <w:pStyle w:val="Heading7"/>
        <w:rPr>
          <w:rFonts w:cs="Times New Roman"/>
        </w:rPr>
      </w:pPr>
      <w:r>
        <w:rPr>
          <w:rFonts w:cs="Times New Roman"/>
        </w:rPr>
        <w:t>The turning point of the Pacific War</w:t>
      </w:r>
    </w:p>
    <w:p w:rsidR="00BC6B17" w:rsidRDefault="00BC6B17">
      <w:pPr>
        <w:pStyle w:val="Heading7"/>
        <w:rPr>
          <w:rFonts w:cs="Times New Roman"/>
        </w:rPr>
      </w:pPr>
      <w:r>
        <w:rPr>
          <w:rFonts w:cs="Times New Roman"/>
        </w:rPr>
        <w:t>US Navy breaks Japanese code and ambushes the Japanese fleet, destroying four aircraft carriers with their pilots</w:t>
      </w:r>
    </w:p>
    <w:p w:rsidR="00BC6B17" w:rsidRDefault="00BC6B17">
      <w:pPr>
        <w:pStyle w:val="Heading7"/>
        <w:rPr>
          <w:rFonts w:cs="Times New Roman"/>
        </w:rPr>
      </w:pPr>
      <w:r>
        <w:rPr>
          <w:rFonts w:cs="Times New Roman"/>
        </w:rPr>
        <w:t>After Midway, Japan will be on the strategic defensive until the end of the war</w:t>
      </w:r>
    </w:p>
    <w:p w:rsidR="00BC6B17" w:rsidRDefault="00BC6B17">
      <w:pPr>
        <w:pStyle w:val="Heading7"/>
        <w:rPr>
          <w:rFonts w:cs="Times New Roman"/>
        </w:rPr>
      </w:pPr>
      <w:r>
        <w:rPr>
          <w:rFonts w:cs="Times New Roman"/>
        </w:rPr>
        <w:t>US now has time to gear up for war</w:t>
      </w:r>
    </w:p>
    <w:p w:rsidR="00BC6B17" w:rsidRDefault="00BC6B17">
      <w:pPr>
        <w:pStyle w:val="Heading7"/>
        <w:rPr>
          <w:rFonts w:cs="Times New Roman"/>
        </w:rPr>
      </w:pPr>
      <w:r>
        <w:rPr>
          <w:rFonts w:cs="Times New Roman"/>
        </w:rPr>
        <w:t>US may now return to Rainbow 5’s premise of defeating Germany first</w:t>
      </w:r>
    </w:p>
    <w:p w:rsidR="00BC6B17" w:rsidRDefault="0010265A">
      <w:pPr>
        <w:pStyle w:val="Heading4"/>
        <w:rPr>
          <w:rFonts w:cs="Times New Roman"/>
        </w:rPr>
      </w:pPr>
      <w:hyperlink r:id="rId129" w:history="1">
        <w:r w:rsidR="00BC6B17">
          <w:rPr>
            <w:rStyle w:val="Hyperlink"/>
          </w:rPr>
          <w:t xml:space="preserve">Europe, </w:t>
        </w:r>
        <w:proofErr w:type="gramStart"/>
        <w:r w:rsidR="00BC6B17">
          <w:rPr>
            <w:rStyle w:val="Hyperlink"/>
          </w:rPr>
          <w:t>Summer</w:t>
        </w:r>
        <w:proofErr w:type="gramEnd"/>
        <w:r w:rsidR="00BC6B17">
          <w:rPr>
            <w:rStyle w:val="Hyperlink"/>
          </w:rPr>
          <w:t xml:space="preserve"> 1942-May 1945</w:t>
        </w:r>
      </w:hyperlink>
    </w:p>
    <w:p w:rsidR="00BC6B17" w:rsidRDefault="00BC6B17">
      <w:pPr>
        <w:pStyle w:val="Heading5"/>
        <w:rPr>
          <w:rFonts w:cs="Times New Roman"/>
        </w:rPr>
      </w:pPr>
      <w:r>
        <w:rPr>
          <w:rFonts w:cs="Times New Roman"/>
        </w:rPr>
        <w:t xml:space="preserve">TORCH, </w:t>
      </w:r>
      <w:proofErr w:type="gramStart"/>
      <w:r>
        <w:rPr>
          <w:rFonts w:cs="Times New Roman"/>
        </w:rPr>
        <w:t>Autumn</w:t>
      </w:r>
      <w:proofErr w:type="gramEnd"/>
      <w:r>
        <w:rPr>
          <w:rFonts w:cs="Times New Roman"/>
        </w:rPr>
        <w:t xml:space="preserve"> 1942</w:t>
      </w:r>
    </w:p>
    <w:p w:rsidR="00BC6B17" w:rsidRDefault="00BC6B17">
      <w:pPr>
        <w:pStyle w:val="Heading6"/>
        <w:rPr>
          <w:rFonts w:cs="Times New Roman"/>
        </w:rPr>
      </w:pPr>
      <w:r>
        <w:rPr>
          <w:rFonts w:cs="Times New Roman"/>
        </w:rPr>
        <w:t>Invasion of North Africa</w:t>
      </w:r>
    </w:p>
    <w:p w:rsidR="00BC6B17" w:rsidRDefault="00BC6B17">
      <w:pPr>
        <w:pStyle w:val="Heading6"/>
        <w:rPr>
          <w:rFonts w:cs="Times New Roman"/>
        </w:rPr>
      </w:pPr>
      <w:r>
        <w:rPr>
          <w:rFonts w:cs="Times New Roman"/>
        </w:rPr>
        <w:t>First US ground combat in European Theater</w:t>
      </w:r>
    </w:p>
    <w:p w:rsidR="00BC6B17" w:rsidRDefault="00BC6B17">
      <w:pPr>
        <w:pStyle w:val="Heading6"/>
        <w:rPr>
          <w:rFonts w:cs="Times New Roman"/>
        </w:rPr>
      </w:pPr>
      <w:r>
        <w:rPr>
          <w:rFonts w:cs="Times New Roman"/>
        </w:rPr>
        <w:t>Followed up by invasions of Sicily and Italy</w:t>
      </w:r>
    </w:p>
    <w:p w:rsidR="00BC6B17" w:rsidRDefault="00BC6B17">
      <w:pPr>
        <w:pStyle w:val="Heading5"/>
        <w:rPr>
          <w:rFonts w:cs="Times New Roman"/>
        </w:rPr>
      </w:pPr>
      <w:r>
        <w:rPr>
          <w:rFonts w:cs="Times New Roman"/>
        </w:rPr>
        <w:t>Strategic aerial bombing of Germany, 1942-45</w:t>
      </w:r>
    </w:p>
    <w:p w:rsidR="00BC6B17" w:rsidRDefault="00BC6B17">
      <w:pPr>
        <w:pStyle w:val="Heading6"/>
        <w:rPr>
          <w:rFonts w:cs="Times New Roman"/>
        </w:rPr>
      </w:pPr>
      <w:r>
        <w:rPr>
          <w:rFonts w:cs="Times New Roman"/>
        </w:rPr>
        <w:t>A natural outgrowth of the concept of total war</w:t>
      </w:r>
    </w:p>
    <w:p w:rsidR="00BC6B17" w:rsidRDefault="00BC6B17">
      <w:pPr>
        <w:pStyle w:val="Heading6"/>
        <w:rPr>
          <w:rFonts w:cs="Times New Roman"/>
        </w:rPr>
      </w:pPr>
      <w:r>
        <w:rPr>
          <w:rFonts w:cs="Times New Roman"/>
        </w:rPr>
        <w:t>Attacks on civilian and industrial targets far behind enemy lines to weaken the enemy’s war efforts</w:t>
      </w:r>
    </w:p>
    <w:p w:rsidR="00BC6B17" w:rsidRDefault="00BC6B17">
      <w:pPr>
        <w:pStyle w:val="Heading6"/>
        <w:rPr>
          <w:rFonts w:cs="Times New Roman"/>
        </w:rPr>
      </w:pPr>
      <w:r>
        <w:rPr>
          <w:rFonts w:cs="Times New Roman"/>
        </w:rPr>
        <w:t>Shows a dangerous blurring of the traditional line between combatants and non-combatants</w:t>
      </w:r>
    </w:p>
    <w:p w:rsidR="00BC6B17" w:rsidRDefault="00BC6B17">
      <w:pPr>
        <w:pStyle w:val="Heading5"/>
        <w:rPr>
          <w:rFonts w:cs="Times New Roman"/>
        </w:rPr>
      </w:pPr>
      <w:r>
        <w:rPr>
          <w:rFonts w:cs="Times New Roman"/>
        </w:rPr>
        <w:t>OVERLORD/D-Day/Normandy, 6 June 1944</w:t>
      </w:r>
    </w:p>
    <w:p w:rsidR="00BC6B17" w:rsidRDefault="00BC6B17">
      <w:pPr>
        <w:pStyle w:val="Heading6"/>
        <w:rPr>
          <w:rFonts w:cs="Times New Roman"/>
        </w:rPr>
      </w:pPr>
      <w:r>
        <w:rPr>
          <w:rFonts w:cs="Times New Roman"/>
        </w:rPr>
        <w:t>Invasion/liberation of France</w:t>
      </w:r>
    </w:p>
    <w:p w:rsidR="00BC6B17" w:rsidRDefault="00BC6B17">
      <w:pPr>
        <w:pStyle w:val="Heading6"/>
        <w:rPr>
          <w:rFonts w:cs="Times New Roman"/>
        </w:rPr>
      </w:pPr>
      <w:r>
        <w:rPr>
          <w:rFonts w:cs="Times New Roman"/>
        </w:rPr>
        <w:t>Followed by invasion of Germany</w:t>
      </w:r>
    </w:p>
    <w:p w:rsidR="00BC6B17" w:rsidRDefault="00BC6B17">
      <w:pPr>
        <w:pStyle w:val="Heading5"/>
        <w:rPr>
          <w:rFonts w:cs="Times New Roman"/>
        </w:rPr>
      </w:pPr>
      <w:r>
        <w:rPr>
          <w:rFonts w:cs="Times New Roman"/>
        </w:rPr>
        <w:t>Defeat of Germany, 8 May 1945</w:t>
      </w:r>
    </w:p>
    <w:p w:rsidR="00BC6B17" w:rsidRDefault="0010265A">
      <w:pPr>
        <w:pStyle w:val="Heading4"/>
        <w:rPr>
          <w:rFonts w:cs="Times New Roman"/>
        </w:rPr>
      </w:pPr>
      <w:hyperlink r:id="rId130" w:history="1">
        <w:r w:rsidR="00BC6B17">
          <w:rPr>
            <w:rStyle w:val="Hyperlink"/>
          </w:rPr>
          <w:t>Japan/Pacific, July 1942-September 1945</w:t>
        </w:r>
      </w:hyperlink>
    </w:p>
    <w:p w:rsidR="00BC6B17" w:rsidRDefault="00BC6B17">
      <w:pPr>
        <w:pStyle w:val="Heading5"/>
        <w:rPr>
          <w:rFonts w:cs="Times New Roman"/>
        </w:rPr>
      </w:pPr>
      <w:r>
        <w:rPr>
          <w:rFonts w:cs="Times New Roman"/>
        </w:rPr>
        <w:t>The two areas of command/operations</w:t>
      </w:r>
    </w:p>
    <w:p w:rsidR="00BC6B17" w:rsidRDefault="00BC6B17">
      <w:pPr>
        <w:pStyle w:val="Heading6"/>
        <w:rPr>
          <w:rFonts w:cs="Times New Roman"/>
        </w:rPr>
      </w:pPr>
      <w:r>
        <w:rPr>
          <w:rFonts w:cs="Times New Roman"/>
        </w:rPr>
        <w:t>Southwest Pacific Area</w:t>
      </w:r>
    </w:p>
    <w:p w:rsidR="00BC6B17" w:rsidRDefault="00BC6B17">
      <w:pPr>
        <w:pStyle w:val="Heading7"/>
        <w:rPr>
          <w:rFonts w:cs="Times New Roman"/>
        </w:rPr>
      </w:pPr>
      <w:r>
        <w:rPr>
          <w:rFonts w:cs="Times New Roman"/>
        </w:rPr>
        <w:t>Commanded by General Douglas MacArthur</w:t>
      </w:r>
    </w:p>
    <w:p w:rsidR="00BC6B17" w:rsidRDefault="00BC6B17">
      <w:pPr>
        <w:pStyle w:val="Heading7"/>
        <w:rPr>
          <w:rFonts w:cs="Times New Roman"/>
        </w:rPr>
      </w:pPr>
      <w:r>
        <w:rPr>
          <w:rFonts w:cs="Times New Roman"/>
        </w:rPr>
        <w:t>Primarily and army/land campaign</w:t>
      </w:r>
    </w:p>
    <w:p w:rsidR="00BC6B17" w:rsidRDefault="00BC6B17">
      <w:pPr>
        <w:pStyle w:val="Heading7"/>
        <w:rPr>
          <w:rFonts w:cs="Times New Roman"/>
        </w:rPr>
      </w:pPr>
      <w:r>
        <w:rPr>
          <w:rFonts w:cs="Times New Roman"/>
        </w:rPr>
        <w:t>e.g., Guadalcanal, August 1942-January 1943</w:t>
      </w:r>
    </w:p>
    <w:p w:rsidR="00BC6B17" w:rsidRDefault="00BC6B17">
      <w:pPr>
        <w:pStyle w:val="Heading6"/>
        <w:rPr>
          <w:rFonts w:cs="Times New Roman"/>
        </w:rPr>
      </w:pPr>
      <w:r>
        <w:rPr>
          <w:rFonts w:cs="Times New Roman"/>
        </w:rPr>
        <w:t>Central Pacific Area</w:t>
      </w:r>
    </w:p>
    <w:p w:rsidR="00BC6B17" w:rsidRDefault="00BC6B17">
      <w:pPr>
        <w:pStyle w:val="Heading7"/>
        <w:rPr>
          <w:rFonts w:cs="Times New Roman"/>
        </w:rPr>
      </w:pPr>
      <w:r>
        <w:rPr>
          <w:rFonts w:cs="Times New Roman"/>
        </w:rPr>
        <w:t>Commanded by Admiral Chester Nimitz</w:t>
      </w:r>
    </w:p>
    <w:p w:rsidR="00BC6B17" w:rsidRDefault="00BC6B17">
      <w:pPr>
        <w:pStyle w:val="Heading7"/>
        <w:rPr>
          <w:rFonts w:cs="Times New Roman"/>
        </w:rPr>
      </w:pPr>
      <w:r>
        <w:rPr>
          <w:rFonts w:cs="Times New Roman"/>
        </w:rPr>
        <w:t>Primarily a naval campaign with marine landings</w:t>
      </w:r>
    </w:p>
    <w:p w:rsidR="00BC6B17" w:rsidRDefault="00BC6B17">
      <w:pPr>
        <w:pStyle w:val="Heading7"/>
        <w:rPr>
          <w:rFonts w:cs="Times New Roman"/>
        </w:rPr>
      </w:pPr>
      <w:r>
        <w:rPr>
          <w:rFonts w:cs="Times New Roman"/>
        </w:rPr>
        <w:t>Island hopping</w:t>
      </w:r>
    </w:p>
    <w:p w:rsidR="00BC6B17" w:rsidRDefault="00BC6B17">
      <w:pPr>
        <w:pStyle w:val="Heading8"/>
        <w:rPr>
          <w:rFonts w:cs="Times New Roman"/>
        </w:rPr>
      </w:pPr>
      <w:r>
        <w:rPr>
          <w:rFonts w:cs="Times New Roman"/>
        </w:rPr>
        <w:lastRenderedPageBreak/>
        <w:t>Capture of islands to extend air umbrella over the next islands closer to Japan</w:t>
      </w:r>
    </w:p>
    <w:p w:rsidR="00BC6B17" w:rsidRDefault="00BC6B17">
      <w:pPr>
        <w:pStyle w:val="Heading8"/>
        <w:rPr>
          <w:rFonts w:cs="Times New Roman"/>
        </w:rPr>
      </w:pPr>
      <w:r>
        <w:rPr>
          <w:rFonts w:cs="Times New Roman"/>
        </w:rPr>
        <w:t>Goal was to extend US air umbrella over Japan and facilitate strategic bombing and invasion</w:t>
      </w:r>
    </w:p>
    <w:p w:rsidR="00BC6B17" w:rsidRDefault="00BC6B17">
      <w:pPr>
        <w:pStyle w:val="Heading9"/>
        <w:rPr>
          <w:rFonts w:cs="Times New Roman"/>
        </w:rPr>
      </w:pPr>
      <w:r>
        <w:rPr>
          <w:rFonts w:cs="Times New Roman"/>
        </w:rPr>
        <w:t>e.g., Iwo Jima, 1945</w:t>
      </w:r>
    </w:p>
    <w:p w:rsidR="00BC6B17" w:rsidRDefault="00BC6B17">
      <w:pPr>
        <w:pStyle w:val="Heading9"/>
        <w:rPr>
          <w:rFonts w:cs="Times New Roman"/>
        </w:rPr>
      </w:pPr>
      <w:r>
        <w:rPr>
          <w:rFonts w:cs="Times New Roman"/>
        </w:rPr>
        <w:t>e.g., Okinawa, 1945</w:t>
      </w:r>
    </w:p>
    <w:p w:rsidR="00BC6B17" w:rsidRDefault="00BC6B17">
      <w:pPr>
        <w:pStyle w:val="Heading9"/>
        <w:rPr>
          <w:rFonts w:cs="Times New Roman"/>
        </w:rPr>
      </w:pPr>
      <w:proofErr w:type="gramStart"/>
      <w:r>
        <w:rPr>
          <w:rFonts w:cs="Times New Roman"/>
        </w:rPr>
        <w:t>both</w:t>
      </w:r>
      <w:proofErr w:type="gramEnd"/>
      <w:r>
        <w:rPr>
          <w:rFonts w:cs="Times New Roman"/>
        </w:rPr>
        <w:t xml:space="preserve"> of these showed that Japanese were willing to fight to the death, making any US invasion of Japan itself very costly to US</w:t>
      </w:r>
    </w:p>
    <w:p w:rsidR="00BC6B17" w:rsidRDefault="00BC6B17">
      <w:pPr>
        <w:pStyle w:val="Heading9"/>
        <w:rPr>
          <w:rFonts w:cs="Times New Roman"/>
        </w:rPr>
      </w:pPr>
      <w:proofErr w:type="gramStart"/>
      <w:r>
        <w:rPr>
          <w:rFonts w:cs="Times New Roman"/>
        </w:rPr>
        <w:t>over</w:t>
      </w:r>
      <w:proofErr w:type="gramEnd"/>
      <w:r>
        <w:rPr>
          <w:rFonts w:cs="Times New Roman"/>
        </w:rPr>
        <w:t xml:space="preserve"> one million US casualties predicted as a result of Japanese invasion</w:t>
      </w:r>
    </w:p>
    <w:p w:rsidR="00BC6B17" w:rsidRDefault="00BC6B17">
      <w:pPr>
        <w:pStyle w:val="Heading7"/>
        <w:rPr>
          <w:rFonts w:cs="Times New Roman"/>
        </w:rPr>
      </w:pPr>
      <w:r>
        <w:rPr>
          <w:rFonts w:cs="Times New Roman"/>
        </w:rPr>
        <w:t>Strategic bombing of Japan</w:t>
      </w:r>
    </w:p>
    <w:p w:rsidR="00BC6B17" w:rsidRDefault="00BC6B17">
      <w:pPr>
        <w:pStyle w:val="Heading8"/>
        <w:rPr>
          <w:rFonts w:cs="Times New Roman"/>
        </w:rPr>
      </w:pPr>
      <w:r>
        <w:rPr>
          <w:rFonts w:cs="Times New Roman"/>
        </w:rPr>
        <w:t xml:space="preserve">Many Japanese cities wiped </w:t>
      </w:r>
      <w:proofErr w:type="spellStart"/>
      <w:r>
        <w:rPr>
          <w:rFonts w:cs="Times New Roman"/>
        </w:rPr>
        <w:t>opt</w:t>
      </w:r>
      <w:proofErr w:type="spellEnd"/>
      <w:r>
        <w:rPr>
          <w:rFonts w:cs="Times New Roman"/>
        </w:rPr>
        <w:t xml:space="preserve"> by bombing in 1945</w:t>
      </w:r>
    </w:p>
    <w:p w:rsidR="00BC6B17" w:rsidRDefault="00BC6B17">
      <w:pPr>
        <w:pStyle w:val="Heading8"/>
        <w:rPr>
          <w:rFonts w:cs="Times New Roman"/>
        </w:rPr>
      </w:pPr>
      <w:r>
        <w:rPr>
          <w:rFonts w:cs="Times New Roman"/>
        </w:rPr>
        <w:t>Large civilian casualties</w:t>
      </w:r>
    </w:p>
    <w:p w:rsidR="00BC6B17" w:rsidRDefault="0010265A">
      <w:pPr>
        <w:pStyle w:val="Heading7"/>
        <w:rPr>
          <w:rFonts w:cs="Times New Roman"/>
        </w:rPr>
      </w:pPr>
      <w:hyperlink r:id="rId131" w:history="1">
        <w:r w:rsidR="00BC6B17">
          <w:rPr>
            <w:rStyle w:val="Hyperlink"/>
          </w:rPr>
          <w:t>Atomic weapons</w:t>
        </w:r>
      </w:hyperlink>
      <w:r w:rsidR="00BC6B17">
        <w:rPr>
          <w:rFonts w:cs="Times New Roman"/>
        </w:rPr>
        <w:t>: seen at the time as merely an extension of the strategic bombing campaign</w:t>
      </w:r>
    </w:p>
    <w:p w:rsidR="00BC6B17" w:rsidRDefault="0010265A">
      <w:pPr>
        <w:pStyle w:val="Heading8"/>
        <w:rPr>
          <w:rFonts w:cs="Times New Roman"/>
        </w:rPr>
      </w:pPr>
      <w:hyperlink r:id="rId132" w:history="1">
        <w:r w:rsidR="00BC6B17">
          <w:rPr>
            <w:rStyle w:val="Hyperlink"/>
          </w:rPr>
          <w:t>Hiroshima, 6 August 1945</w:t>
        </w:r>
      </w:hyperlink>
    </w:p>
    <w:p w:rsidR="00BC6B17" w:rsidRDefault="00BC6B17">
      <w:pPr>
        <w:pStyle w:val="Heading8"/>
        <w:rPr>
          <w:rFonts w:cs="Times New Roman"/>
        </w:rPr>
      </w:pPr>
      <w:r>
        <w:rPr>
          <w:rFonts w:cs="Times New Roman"/>
        </w:rPr>
        <w:t>Nagasaki, 9 August 1945</w:t>
      </w:r>
    </w:p>
    <w:p w:rsidR="00BC6B17" w:rsidRDefault="0010265A">
      <w:pPr>
        <w:pStyle w:val="Heading7"/>
        <w:rPr>
          <w:rFonts w:cs="Times New Roman"/>
        </w:rPr>
      </w:pPr>
      <w:hyperlink r:id="rId133" w:history="1">
        <w:r w:rsidR="00BC6B17">
          <w:rPr>
            <w:rStyle w:val="Hyperlink"/>
          </w:rPr>
          <w:t>Surrender of Japan/end of World War II, 2 September 1945</w:t>
        </w:r>
      </w:hyperlink>
    </w:p>
    <w:p w:rsidR="00BC6B17" w:rsidRDefault="00BC6B17">
      <w:pPr>
        <w:pStyle w:val="Heading4"/>
        <w:rPr>
          <w:rFonts w:cs="Times New Roman"/>
        </w:rPr>
      </w:pPr>
      <w:r>
        <w:rPr>
          <w:rFonts w:cs="Times New Roman"/>
        </w:rPr>
        <w:t>The war at home: Total War</w:t>
      </w:r>
    </w:p>
    <w:p w:rsidR="00BC6B17" w:rsidRDefault="0010265A">
      <w:pPr>
        <w:pStyle w:val="Heading5"/>
        <w:rPr>
          <w:rFonts w:cs="Times New Roman"/>
        </w:rPr>
      </w:pPr>
      <w:hyperlink r:id="rId134" w:history="1">
        <w:r w:rsidR="00BC6B17">
          <w:rPr>
            <w:rStyle w:val="Hyperlink"/>
          </w:rPr>
          <w:t xml:space="preserve">Superior American </w:t>
        </w:r>
        <w:proofErr w:type="spellStart"/>
        <w:r w:rsidR="00BC6B17">
          <w:rPr>
            <w:rStyle w:val="Hyperlink"/>
          </w:rPr>
          <w:t>warmaking</w:t>
        </w:r>
        <w:proofErr w:type="spellEnd"/>
        <w:r w:rsidR="00BC6B17">
          <w:rPr>
            <w:rStyle w:val="Hyperlink"/>
          </w:rPr>
          <w:t xml:space="preserve"> potential</w:t>
        </w:r>
      </w:hyperlink>
    </w:p>
    <w:p w:rsidR="00BC6B17" w:rsidRDefault="00BC6B17">
      <w:pPr>
        <w:pStyle w:val="Heading6"/>
        <w:rPr>
          <w:rFonts w:cs="Times New Roman"/>
        </w:rPr>
      </w:pPr>
      <w:r>
        <w:rPr>
          <w:rFonts w:cs="Times New Roman"/>
        </w:rPr>
        <w:t>Nearly twice the population of Japan</w:t>
      </w:r>
    </w:p>
    <w:p w:rsidR="00BC6B17" w:rsidRDefault="00BC6B17">
      <w:pPr>
        <w:pStyle w:val="Heading6"/>
        <w:rPr>
          <w:rFonts w:cs="Times New Roman"/>
        </w:rPr>
      </w:pPr>
      <w:r>
        <w:rPr>
          <w:rFonts w:cs="Times New Roman"/>
        </w:rPr>
        <w:t>5 times the steel production</w:t>
      </w:r>
    </w:p>
    <w:p w:rsidR="00BC6B17" w:rsidRDefault="00BC6B17">
      <w:pPr>
        <w:pStyle w:val="Heading6"/>
        <w:rPr>
          <w:rFonts w:cs="Times New Roman"/>
        </w:rPr>
      </w:pPr>
      <w:r>
        <w:rPr>
          <w:rFonts w:cs="Times New Roman"/>
        </w:rPr>
        <w:t>7 times the coal production</w:t>
      </w:r>
    </w:p>
    <w:p w:rsidR="00BC6B17" w:rsidRDefault="00BC6B17">
      <w:pPr>
        <w:pStyle w:val="Heading6"/>
        <w:rPr>
          <w:rFonts w:cs="Times New Roman"/>
        </w:rPr>
      </w:pPr>
      <w:r>
        <w:rPr>
          <w:rFonts w:cs="Times New Roman"/>
        </w:rPr>
        <w:t>80 times the automobile production</w:t>
      </w:r>
    </w:p>
    <w:p w:rsidR="00BC6B17" w:rsidRDefault="00BC6B17">
      <w:pPr>
        <w:pStyle w:val="Heading6"/>
        <w:rPr>
          <w:rFonts w:cs="Times New Roman"/>
        </w:rPr>
      </w:pPr>
      <w:r>
        <w:rPr>
          <w:rFonts w:cs="Times New Roman"/>
        </w:rPr>
        <w:t>US an oil exporter; Japan dependent on imports</w:t>
      </w:r>
    </w:p>
    <w:p w:rsidR="00BC6B17" w:rsidRDefault="00BC6B17">
      <w:pPr>
        <w:pStyle w:val="Heading6"/>
        <w:rPr>
          <w:rFonts w:cs="Times New Roman"/>
        </w:rPr>
      </w:pPr>
      <w:proofErr w:type="gramStart"/>
      <w:r>
        <w:rPr>
          <w:rFonts w:cs="Times New Roman"/>
        </w:rPr>
        <w:t>far</w:t>
      </w:r>
      <w:proofErr w:type="gramEnd"/>
      <w:r>
        <w:rPr>
          <w:rFonts w:cs="Times New Roman"/>
        </w:rPr>
        <w:t xml:space="preserve"> better manufacturing facilities for </w:t>
      </w:r>
    </w:p>
    <w:p w:rsidR="00BC6B17" w:rsidRDefault="00BC6B17">
      <w:pPr>
        <w:pStyle w:val="Heading7"/>
        <w:rPr>
          <w:rFonts w:cs="Times New Roman"/>
        </w:rPr>
      </w:pPr>
      <w:proofErr w:type="gramStart"/>
      <w:r>
        <w:rPr>
          <w:rFonts w:cs="Times New Roman"/>
        </w:rPr>
        <w:t>merchant</w:t>
      </w:r>
      <w:proofErr w:type="gramEnd"/>
      <w:r>
        <w:rPr>
          <w:rFonts w:cs="Times New Roman"/>
        </w:rPr>
        <w:t xml:space="preserve"> shipping</w:t>
      </w:r>
    </w:p>
    <w:p w:rsidR="00BC6B17" w:rsidRDefault="00BC6B17">
      <w:pPr>
        <w:pStyle w:val="Heading7"/>
        <w:rPr>
          <w:rFonts w:cs="Times New Roman"/>
        </w:rPr>
      </w:pPr>
      <w:proofErr w:type="gramStart"/>
      <w:r>
        <w:rPr>
          <w:rFonts w:cs="Times New Roman"/>
        </w:rPr>
        <w:t>warships</w:t>
      </w:r>
      <w:proofErr w:type="gramEnd"/>
    </w:p>
    <w:p w:rsidR="00BC6B17" w:rsidRDefault="00BC6B17">
      <w:pPr>
        <w:pStyle w:val="Heading7"/>
        <w:rPr>
          <w:rFonts w:cs="Times New Roman"/>
        </w:rPr>
      </w:pPr>
      <w:proofErr w:type="gramStart"/>
      <w:r>
        <w:rPr>
          <w:rFonts w:cs="Times New Roman"/>
        </w:rPr>
        <w:t>aircraft</w:t>
      </w:r>
      <w:proofErr w:type="gramEnd"/>
    </w:p>
    <w:p w:rsidR="00BC6B17" w:rsidRDefault="00BC6B17">
      <w:pPr>
        <w:pStyle w:val="Heading5"/>
        <w:rPr>
          <w:rFonts w:cs="Times New Roman"/>
        </w:rPr>
      </w:pPr>
      <w:proofErr w:type="gramStart"/>
      <w:r>
        <w:rPr>
          <w:rFonts w:cs="Times New Roman"/>
        </w:rPr>
        <w:t>mobilization</w:t>
      </w:r>
      <w:proofErr w:type="gramEnd"/>
      <w:r>
        <w:rPr>
          <w:rFonts w:cs="Times New Roman"/>
        </w:rPr>
        <w:t xml:space="preserve"> of 12 million members of the armed forces</w:t>
      </w:r>
    </w:p>
    <w:p w:rsidR="00BC6B17" w:rsidRDefault="0010265A">
      <w:pPr>
        <w:pStyle w:val="Heading5"/>
        <w:rPr>
          <w:rFonts w:cs="Times New Roman"/>
        </w:rPr>
      </w:pPr>
      <w:hyperlink r:id="rId135" w:history="1">
        <w:proofErr w:type="gramStart"/>
        <w:r w:rsidR="00BC6B17">
          <w:rPr>
            <w:rStyle w:val="Hyperlink"/>
          </w:rPr>
          <w:t>women</w:t>
        </w:r>
        <w:proofErr w:type="gramEnd"/>
        <w:r w:rsidR="00BC6B17">
          <w:rPr>
            <w:rStyle w:val="Hyperlink"/>
          </w:rPr>
          <w:t xml:space="preserve"> entered the work force</w:t>
        </w:r>
      </w:hyperlink>
      <w:r w:rsidR="00BC6B17">
        <w:rPr>
          <w:rFonts w:cs="Times New Roman"/>
        </w:rPr>
        <w:t xml:space="preserve"> to take jobs left by the men (“Rosie the Riveter”)</w:t>
      </w:r>
    </w:p>
    <w:p w:rsidR="00BC6B17" w:rsidRDefault="0010265A">
      <w:pPr>
        <w:pStyle w:val="Heading6"/>
        <w:rPr>
          <w:rFonts w:cs="Times New Roman"/>
        </w:rPr>
      </w:pPr>
      <w:hyperlink r:id="rId136" w:history="1">
        <w:r w:rsidR="00BC6B17">
          <w:rPr>
            <w:rStyle w:val="Hyperlink"/>
          </w:rPr>
          <w:t>Gives millions of women a taste of life outside the home</w:t>
        </w:r>
      </w:hyperlink>
      <w:r w:rsidR="00BC6B17">
        <w:rPr>
          <w:rFonts w:cs="Times New Roman"/>
        </w:rPr>
        <w:t xml:space="preserve"> that they will want to continue after the war</w:t>
      </w:r>
    </w:p>
    <w:p w:rsidR="00BC6B17" w:rsidRDefault="0010265A">
      <w:pPr>
        <w:pStyle w:val="Heading6"/>
        <w:rPr>
          <w:rFonts w:cs="Times New Roman"/>
        </w:rPr>
      </w:pPr>
      <w:hyperlink r:id="rId137" w:history="1">
        <w:r w:rsidR="00BC6B17">
          <w:rPr>
            <w:rStyle w:val="Hyperlink"/>
          </w:rPr>
          <w:t>An early reason for the later feminist movement</w:t>
        </w:r>
      </w:hyperlink>
    </w:p>
    <w:p w:rsidR="00BC6B17" w:rsidRDefault="00BC6B17">
      <w:pPr>
        <w:pStyle w:val="Heading5"/>
        <w:rPr>
          <w:rFonts w:cs="Times New Roman"/>
        </w:rPr>
      </w:pPr>
      <w:proofErr w:type="gramStart"/>
      <w:r>
        <w:rPr>
          <w:rFonts w:cs="Times New Roman"/>
        </w:rPr>
        <w:t>blacks</w:t>
      </w:r>
      <w:proofErr w:type="gramEnd"/>
      <w:r>
        <w:rPr>
          <w:rFonts w:cs="Times New Roman"/>
        </w:rPr>
        <w:t xml:space="preserve"> entered higher-paying industrial jobs, continuing a migration north that had begun in World War I</w:t>
      </w:r>
    </w:p>
    <w:p w:rsidR="00BC6B17" w:rsidRDefault="00BC6B17">
      <w:pPr>
        <w:pStyle w:val="Heading5"/>
        <w:rPr>
          <w:rFonts w:cs="Times New Roman"/>
        </w:rPr>
      </w:pPr>
      <w:r>
        <w:rPr>
          <w:rFonts w:cs="Times New Roman"/>
        </w:rPr>
        <w:t xml:space="preserve">By war’s end, the United States is well out of the Great Depression and </w:t>
      </w:r>
      <w:proofErr w:type="spellStart"/>
      <w:r>
        <w:rPr>
          <w:rFonts w:cs="Times New Roman"/>
        </w:rPr>
        <w:t>outproducing</w:t>
      </w:r>
      <w:proofErr w:type="spellEnd"/>
      <w:r>
        <w:rPr>
          <w:rFonts w:cs="Times New Roman"/>
        </w:rPr>
        <w:t xml:space="preserve"> all other countries in the world</w:t>
      </w:r>
    </w:p>
    <w:p w:rsidR="00BC6B17" w:rsidRDefault="00BC6B17">
      <w:pPr>
        <w:pStyle w:val="Heading5"/>
        <w:rPr>
          <w:rFonts w:cs="Times New Roman"/>
        </w:rPr>
      </w:pPr>
      <w:r>
        <w:rPr>
          <w:rFonts w:cs="Times New Roman"/>
        </w:rPr>
        <w:t>The American Century</w:t>
      </w:r>
    </w:p>
    <w:p w:rsidR="00BC6B17" w:rsidRDefault="00BC6B17">
      <w:pPr>
        <w:pStyle w:val="Heading6"/>
        <w:rPr>
          <w:rFonts w:cs="Times New Roman"/>
        </w:rPr>
      </w:pPr>
      <w:r>
        <w:rPr>
          <w:rFonts w:cs="Times New Roman"/>
        </w:rPr>
        <w:t>The rise of the United States to superpower status and a feeling that we should spread good will and the blessings of liberty throughout the world</w:t>
      </w:r>
    </w:p>
    <w:p w:rsidR="00BC6B17" w:rsidRDefault="00BC6B17">
      <w:pPr>
        <w:pStyle w:val="Heading6"/>
        <w:rPr>
          <w:rFonts w:cs="Times New Roman"/>
        </w:rPr>
      </w:pPr>
      <w:r>
        <w:rPr>
          <w:rFonts w:cs="Times New Roman"/>
        </w:rPr>
        <w:t>Inaugurated by FDR’s Four Freedoms speech in 1941</w:t>
      </w:r>
    </w:p>
    <w:p w:rsidR="00BC6B17" w:rsidRDefault="00BC6B17">
      <w:pPr>
        <w:pStyle w:val="Heading7"/>
        <w:rPr>
          <w:rFonts w:cs="Times New Roman"/>
        </w:rPr>
      </w:pPr>
      <w:r>
        <w:rPr>
          <w:rFonts w:cs="Times New Roman"/>
        </w:rPr>
        <w:lastRenderedPageBreak/>
        <w:t>People throughout the world ought to have the four fundamental freedoms:</w:t>
      </w:r>
    </w:p>
    <w:p w:rsidR="00BC6B17" w:rsidRDefault="00BC6B17">
      <w:pPr>
        <w:pStyle w:val="Heading8"/>
        <w:rPr>
          <w:rFonts w:eastAsia="Arial Unicode MS" w:cs="Times New Roman"/>
        </w:rPr>
      </w:pPr>
      <w:r>
        <w:rPr>
          <w:rFonts w:cs="Times New Roman"/>
        </w:rPr>
        <w:t>Freedom of speech</w:t>
      </w:r>
    </w:p>
    <w:p w:rsidR="00BC6B17" w:rsidRDefault="00BC6B17">
      <w:pPr>
        <w:pStyle w:val="Heading8"/>
        <w:rPr>
          <w:rFonts w:cs="Times New Roman"/>
        </w:rPr>
      </w:pPr>
      <w:r>
        <w:rPr>
          <w:rFonts w:cs="Times New Roman"/>
        </w:rPr>
        <w:t>Freedom of worship</w:t>
      </w:r>
    </w:p>
    <w:p w:rsidR="00BC6B17" w:rsidRDefault="00BC6B17">
      <w:pPr>
        <w:pStyle w:val="Heading8"/>
        <w:rPr>
          <w:rFonts w:cs="Times New Roman"/>
        </w:rPr>
      </w:pPr>
      <w:r>
        <w:rPr>
          <w:rFonts w:cs="Times New Roman"/>
        </w:rPr>
        <w:t>Freedom from want</w:t>
      </w:r>
    </w:p>
    <w:p w:rsidR="00BC6B17" w:rsidRDefault="00BC6B17">
      <w:pPr>
        <w:pStyle w:val="Heading8"/>
        <w:rPr>
          <w:rFonts w:cs="Times New Roman"/>
        </w:rPr>
      </w:pPr>
      <w:r>
        <w:rPr>
          <w:rFonts w:cs="Times New Roman"/>
        </w:rPr>
        <w:t>Freedom from fear</w:t>
      </w:r>
    </w:p>
    <w:p w:rsidR="00BC6B17" w:rsidRDefault="0010265A">
      <w:pPr>
        <w:pStyle w:val="Heading6"/>
        <w:rPr>
          <w:rFonts w:cs="Times New Roman"/>
        </w:rPr>
      </w:pPr>
      <w:hyperlink r:id="rId138" w:history="1">
        <w:r w:rsidR="00BC6B17">
          <w:rPr>
            <w:rStyle w:val="Hyperlink"/>
          </w:rPr>
          <w:t>A sense of optimism: we are saving the world</w:t>
        </w:r>
      </w:hyperlink>
    </w:p>
    <w:p w:rsidR="00BC6B17" w:rsidRDefault="00BC6B17">
      <w:pPr>
        <w:pStyle w:val="Heading6"/>
        <w:rPr>
          <w:rFonts w:cs="Times New Roman"/>
        </w:rPr>
      </w:pPr>
      <w:r>
        <w:rPr>
          <w:rFonts w:cs="Times New Roman"/>
        </w:rPr>
        <w:t xml:space="preserve">Rodgers and Hammerstein, </w:t>
      </w:r>
      <w:r>
        <w:rPr>
          <w:rFonts w:cs="Times New Roman"/>
          <w:i/>
          <w:iCs/>
        </w:rPr>
        <w:t>Oklahoma!</w:t>
      </w:r>
    </w:p>
    <w:p w:rsidR="00BC6B17" w:rsidRDefault="0010265A">
      <w:pPr>
        <w:pStyle w:val="Heading7"/>
        <w:rPr>
          <w:rFonts w:cs="Times New Roman"/>
        </w:rPr>
      </w:pPr>
      <w:hyperlink r:id="rId139" w:history="1">
        <w:r w:rsidR="00BC6B17">
          <w:rPr>
            <w:rStyle w:val="Hyperlink"/>
          </w:rPr>
          <w:t xml:space="preserve">People </w:t>
        </w:r>
        <w:proofErr w:type="gramStart"/>
        <w:r w:rsidR="00BC6B17">
          <w:rPr>
            <w:rStyle w:val="Hyperlink"/>
          </w:rPr>
          <w:t>Will</w:t>
        </w:r>
        <w:proofErr w:type="gramEnd"/>
        <w:r w:rsidR="00BC6B17">
          <w:rPr>
            <w:rStyle w:val="Hyperlink"/>
          </w:rPr>
          <w:t xml:space="preserve"> say We’re in Love”</w:t>
        </w:r>
      </w:hyperlink>
    </w:p>
    <w:p w:rsidR="00BC6B17" w:rsidRDefault="0010265A">
      <w:pPr>
        <w:pStyle w:val="Heading7"/>
        <w:rPr>
          <w:rFonts w:cs="Times New Roman"/>
        </w:rPr>
      </w:pPr>
      <w:hyperlink r:id="rId140" w:history="1">
        <w:r w:rsidR="00BC6B17">
          <w:rPr>
            <w:rStyle w:val="Hyperlink"/>
          </w:rPr>
          <w:t>“Out of My Dreams”</w:t>
        </w:r>
      </w:hyperlink>
    </w:p>
    <w:p w:rsidR="00BC6B17" w:rsidRDefault="0010265A">
      <w:pPr>
        <w:pStyle w:val="Heading7"/>
        <w:rPr>
          <w:rFonts w:cs="Times New Roman"/>
        </w:rPr>
      </w:pPr>
      <w:hyperlink r:id="rId141" w:history="1">
        <w:r w:rsidR="00BC6B17">
          <w:rPr>
            <w:rStyle w:val="Hyperlink"/>
          </w:rPr>
          <w:t xml:space="preserve">“Let People say </w:t>
        </w:r>
        <w:proofErr w:type="gramStart"/>
        <w:r w:rsidR="00BC6B17">
          <w:rPr>
            <w:rStyle w:val="Hyperlink"/>
          </w:rPr>
          <w:t>We’re</w:t>
        </w:r>
        <w:proofErr w:type="gramEnd"/>
        <w:r w:rsidR="00BC6B17">
          <w:rPr>
            <w:rStyle w:val="Hyperlink"/>
          </w:rPr>
          <w:t xml:space="preserve"> in Love” (a happy ending)</w:t>
        </w:r>
      </w:hyperlink>
    </w:p>
    <w:p w:rsidR="00BC6B17" w:rsidRDefault="00BC6B17">
      <w:pPr>
        <w:pStyle w:val="Heading7"/>
        <w:rPr>
          <w:rFonts w:cs="Times New Roman"/>
        </w:rPr>
      </w:pPr>
      <w:r>
        <w:rPr>
          <w:rFonts w:cs="Times New Roman"/>
        </w:rPr>
        <w:t>How America views itself, put into music</w:t>
      </w:r>
    </w:p>
    <w:p w:rsidR="00BC6B17" w:rsidRDefault="00BC6B17">
      <w:pPr>
        <w:pStyle w:val="Heading8"/>
        <w:rPr>
          <w:rFonts w:cs="Times New Roman"/>
        </w:rPr>
      </w:pPr>
      <w:r>
        <w:rPr>
          <w:rFonts w:cs="Times New Roman"/>
        </w:rPr>
        <w:t>The frontier</w:t>
      </w:r>
    </w:p>
    <w:p w:rsidR="00BC6B17" w:rsidRDefault="00BC6B17">
      <w:pPr>
        <w:pStyle w:val="Heading8"/>
        <w:rPr>
          <w:rFonts w:cs="Times New Roman"/>
        </w:rPr>
      </w:pPr>
      <w:proofErr w:type="gramStart"/>
      <w:r>
        <w:rPr>
          <w:rFonts w:cs="Times New Roman"/>
        </w:rPr>
        <w:t>the</w:t>
      </w:r>
      <w:proofErr w:type="gramEnd"/>
      <w:r>
        <w:rPr>
          <w:rFonts w:cs="Times New Roman"/>
        </w:rPr>
        <w:t xml:space="preserve"> common man</w:t>
      </w:r>
    </w:p>
    <w:p w:rsidR="00BC6B17" w:rsidRDefault="00BC6B17">
      <w:pPr>
        <w:pStyle w:val="Heading8"/>
        <w:rPr>
          <w:rFonts w:cs="Times New Roman"/>
        </w:rPr>
      </w:pPr>
      <w:r>
        <w:rPr>
          <w:rFonts w:cs="Times New Roman"/>
        </w:rPr>
        <w:t>The rugged individual</w:t>
      </w:r>
    </w:p>
    <w:p w:rsidR="00BC6B17" w:rsidRDefault="00BC6B17">
      <w:pPr>
        <w:pStyle w:val="Heading8"/>
        <w:rPr>
          <w:rFonts w:cs="Times New Roman"/>
        </w:rPr>
      </w:pPr>
      <w:r>
        <w:rPr>
          <w:rFonts w:cs="Times New Roman"/>
        </w:rPr>
        <w:t>Optimism and hope for the future</w:t>
      </w:r>
    </w:p>
    <w:p w:rsidR="00BC6B17" w:rsidRDefault="00BC6B17">
      <w:pPr>
        <w:pStyle w:val="Heading5"/>
        <w:rPr>
          <w:rFonts w:cs="Times New Roman"/>
        </w:rPr>
      </w:pPr>
      <w:r>
        <w:rPr>
          <w:rFonts w:cs="Times New Roman"/>
        </w:rPr>
        <w:t>Japanese relocation/effect on civil liberties</w:t>
      </w:r>
    </w:p>
    <w:p w:rsidR="00BC6B17" w:rsidRDefault="00BC6B17">
      <w:pPr>
        <w:pStyle w:val="Heading6"/>
        <w:rPr>
          <w:rFonts w:cs="Times New Roman"/>
        </w:rPr>
      </w:pPr>
      <w:r>
        <w:rPr>
          <w:rFonts w:cs="Times New Roman"/>
        </w:rPr>
        <w:t>Carried out by executive order (mainly Executive Order 9066)</w:t>
      </w:r>
    </w:p>
    <w:p w:rsidR="00BC6B17" w:rsidRDefault="00BC6B17">
      <w:pPr>
        <w:pStyle w:val="Heading6"/>
        <w:rPr>
          <w:rFonts w:cs="Times New Roman"/>
        </w:rPr>
      </w:pPr>
      <w:r>
        <w:rPr>
          <w:rFonts w:cs="Times New Roman"/>
        </w:rPr>
        <w:t>More than 100,000 American citizens of Japanese descent on the west coast are placed in concentration camps unless/until they can prove their loyalty</w:t>
      </w:r>
    </w:p>
    <w:p w:rsidR="00BC6B17" w:rsidRDefault="00BC6B17">
      <w:pPr>
        <w:pStyle w:val="Heading3"/>
      </w:pPr>
      <w:r>
        <w:t>The Diplomacy of World War II, 1941-45: Segue to the Cold War</w:t>
      </w:r>
    </w:p>
    <w:p w:rsidR="00BC6B17" w:rsidRDefault="0010265A">
      <w:pPr>
        <w:pStyle w:val="Heading4"/>
        <w:rPr>
          <w:rFonts w:cs="Times New Roman"/>
        </w:rPr>
      </w:pPr>
      <w:hyperlink r:id="rId142" w:history="1">
        <w:r w:rsidR="00BC6B17">
          <w:rPr>
            <w:rStyle w:val="Hyperlink"/>
          </w:rPr>
          <w:t>The Grand Alliance</w:t>
        </w:r>
      </w:hyperlink>
    </w:p>
    <w:p w:rsidR="00BC6B17" w:rsidRDefault="00BC6B17">
      <w:pPr>
        <w:pStyle w:val="Heading5"/>
        <w:rPr>
          <w:rFonts w:cs="Times New Roman"/>
        </w:rPr>
      </w:pPr>
      <w:r>
        <w:rPr>
          <w:rFonts w:cs="Times New Roman"/>
        </w:rPr>
        <w:t>Members</w:t>
      </w:r>
    </w:p>
    <w:p w:rsidR="00BC6B17" w:rsidRDefault="00BC6B17">
      <w:pPr>
        <w:pStyle w:val="Heading6"/>
        <w:rPr>
          <w:rFonts w:cs="Times New Roman"/>
        </w:rPr>
      </w:pPr>
      <w:r>
        <w:rPr>
          <w:rFonts w:cs="Times New Roman"/>
        </w:rPr>
        <w:t>United States</w:t>
      </w:r>
    </w:p>
    <w:p w:rsidR="00BC6B17" w:rsidRDefault="00BC6B17">
      <w:pPr>
        <w:pStyle w:val="Heading6"/>
        <w:rPr>
          <w:rFonts w:cs="Times New Roman"/>
        </w:rPr>
      </w:pPr>
      <w:r>
        <w:rPr>
          <w:rFonts w:cs="Times New Roman"/>
        </w:rPr>
        <w:t>British Empire</w:t>
      </w:r>
    </w:p>
    <w:p w:rsidR="00BC6B17" w:rsidRDefault="00BC6B17">
      <w:pPr>
        <w:pStyle w:val="Heading6"/>
        <w:rPr>
          <w:rFonts w:cs="Times New Roman"/>
        </w:rPr>
      </w:pPr>
      <w:r>
        <w:rPr>
          <w:rFonts w:cs="Times New Roman"/>
        </w:rPr>
        <w:t>USSR</w:t>
      </w:r>
    </w:p>
    <w:p w:rsidR="00BC6B17" w:rsidRDefault="00BC6B17">
      <w:pPr>
        <w:pStyle w:val="Heading5"/>
        <w:rPr>
          <w:rFonts w:cs="Times New Roman"/>
        </w:rPr>
      </w:pPr>
      <w:r>
        <w:rPr>
          <w:rFonts w:cs="Times New Roman"/>
        </w:rPr>
        <w:t>Nature</w:t>
      </w:r>
    </w:p>
    <w:p w:rsidR="00BC6B17" w:rsidRDefault="00BC6B17">
      <w:pPr>
        <w:pStyle w:val="Heading6"/>
        <w:rPr>
          <w:rFonts w:cs="Times New Roman"/>
        </w:rPr>
      </w:pPr>
      <w:r>
        <w:rPr>
          <w:rFonts w:cs="Times New Roman"/>
        </w:rPr>
        <w:t>A maritime alliance of US and England to fund/support the tiger of the USSR against the tiger of Germany</w:t>
      </w:r>
    </w:p>
    <w:p w:rsidR="00BC6B17" w:rsidRDefault="00BC6B17">
      <w:pPr>
        <w:pStyle w:val="Heading7"/>
        <w:rPr>
          <w:rFonts w:cs="Times New Roman"/>
        </w:rPr>
      </w:pPr>
      <w:r>
        <w:rPr>
          <w:rFonts w:cs="Times New Roman"/>
        </w:rPr>
        <w:t>US: the arsenal of democracy</w:t>
      </w:r>
    </w:p>
    <w:p w:rsidR="00BC6B17" w:rsidRDefault="00BC6B17">
      <w:pPr>
        <w:pStyle w:val="Heading7"/>
        <w:rPr>
          <w:rFonts w:cs="Times New Roman"/>
        </w:rPr>
      </w:pPr>
      <w:r>
        <w:rPr>
          <w:rFonts w:cs="Times New Roman"/>
        </w:rPr>
        <w:t>England: strategic “second front” position</w:t>
      </w:r>
    </w:p>
    <w:p w:rsidR="00BC6B17" w:rsidRDefault="00BC6B17">
      <w:pPr>
        <w:pStyle w:val="Heading7"/>
        <w:rPr>
          <w:rFonts w:cs="Times New Roman"/>
        </w:rPr>
      </w:pPr>
      <w:r>
        <w:rPr>
          <w:rFonts w:cs="Times New Roman"/>
        </w:rPr>
        <w:t>USSR: manpower</w:t>
      </w:r>
    </w:p>
    <w:p w:rsidR="00BC6B17" w:rsidRDefault="00BC6B17">
      <w:pPr>
        <w:pStyle w:val="Heading5"/>
        <w:rPr>
          <w:rFonts w:cs="Times New Roman"/>
        </w:rPr>
      </w:pPr>
      <w:r>
        <w:rPr>
          <w:rFonts w:cs="Times New Roman"/>
        </w:rPr>
        <w:t>Goals</w:t>
      </w:r>
    </w:p>
    <w:p w:rsidR="00BC6B17" w:rsidRDefault="00BC6B17">
      <w:pPr>
        <w:pStyle w:val="Heading6"/>
        <w:rPr>
          <w:rFonts w:cs="Times New Roman"/>
        </w:rPr>
      </w:pPr>
      <w:r>
        <w:rPr>
          <w:rFonts w:cs="Times New Roman"/>
        </w:rPr>
        <w:t>Hold the alliance together long enough to defeat the Axis</w:t>
      </w:r>
    </w:p>
    <w:p w:rsidR="00BC6B17" w:rsidRDefault="00BC6B17">
      <w:pPr>
        <w:pStyle w:val="Heading7"/>
        <w:rPr>
          <w:rFonts w:cs="Times New Roman"/>
        </w:rPr>
      </w:pPr>
      <w:r>
        <w:rPr>
          <w:rFonts w:cs="Times New Roman"/>
        </w:rPr>
        <w:t>US and Soviet political and economic systems are vastly different and opposed to each other</w:t>
      </w:r>
    </w:p>
    <w:p w:rsidR="00BC6B17" w:rsidRDefault="00BC6B17">
      <w:pPr>
        <w:pStyle w:val="Heading7"/>
        <w:rPr>
          <w:rFonts w:cs="Times New Roman"/>
        </w:rPr>
      </w:pPr>
      <w:r>
        <w:rPr>
          <w:rFonts w:cs="Times New Roman"/>
        </w:rPr>
        <w:t>The only thing we have in common is a common enemy</w:t>
      </w:r>
    </w:p>
    <w:p w:rsidR="00BC6B17" w:rsidRDefault="00BC6B17">
      <w:pPr>
        <w:pStyle w:val="Heading4"/>
        <w:rPr>
          <w:rFonts w:cs="Times New Roman"/>
        </w:rPr>
      </w:pPr>
      <w:r>
        <w:rPr>
          <w:rFonts w:cs="Times New Roman"/>
        </w:rPr>
        <w:t>Major Allied Conferences</w:t>
      </w:r>
    </w:p>
    <w:p w:rsidR="00BC6B17" w:rsidRDefault="0010265A">
      <w:pPr>
        <w:pStyle w:val="Heading5"/>
        <w:rPr>
          <w:rFonts w:cs="Times New Roman"/>
        </w:rPr>
      </w:pPr>
      <w:hyperlink r:id="rId143" w:history="1">
        <w:r w:rsidR="00BC6B17">
          <w:rPr>
            <w:rStyle w:val="Hyperlink"/>
          </w:rPr>
          <w:t>Casablanca, January 1943</w:t>
        </w:r>
      </w:hyperlink>
    </w:p>
    <w:p w:rsidR="00BC6B17" w:rsidRDefault="00BC6B17">
      <w:pPr>
        <w:pStyle w:val="Heading6"/>
        <w:rPr>
          <w:rFonts w:cs="Times New Roman"/>
        </w:rPr>
      </w:pPr>
      <w:r>
        <w:rPr>
          <w:rFonts w:cs="Times New Roman"/>
        </w:rPr>
        <w:t>US and England demand unconditional surrender of the Axis</w:t>
      </w:r>
    </w:p>
    <w:p w:rsidR="00BC6B17" w:rsidRDefault="00BC6B17">
      <w:pPr>
        <w:pStyle w:val="Heading6"/>
        <w:rPr>
          <w:rFonts w:cs="Times New Roman"/>
        </w:rPr>
      </w:pPr>
      <w:r>
        <w:rPr>
          <w:rFonts w:cs="Times New Roman"/>
        </w:rPr>
        <w:t>A policy designed to encourage the USSR not to make a separate peace with Germany</w:t>
      </w:r>
    </w:p>
    <w:p w:rsidR="00BC6B17" w:rsidRDefault="0010265A">
      <w:pPr>
        <w:pStyle w:val="Heading5"/>
        <w:rPr>
          <w:rFonts w:cs="Times New Roman"/>
        </w:rPr>
      </w:pPr>
      <w:hyperlink r:id="rId144" w:history="1">
        <w:r w:rsidR="00BC6B17">
          <w:rPr>
            <w:rStyle w:val="Hyperlink"/>
          </w:rPr>
          <w:t>Teheran</w:t>
        </w:r>
        <w:proofErr w:type="gramStart"/>
        <w:r w:rsidR="00BC6B17">
          <w:rPr>
            <w:rStyle w:val="Hyperlink"/>
          </w:rPr>
          <w:t>,  November</w:t>
        </w:r>
        <w:proofErr w:type="gramEnd"/>
        <w:r w:rsidR="00BC6B17">
          <w:rPr>
            <w:rStyle w:val="Hyperlink"/>
          </w:rPr>
          <w:t xml:space="preserve"> 1943</w:t>
        </w:r>
      </w:hyperlink>
    </w:p>
    <w:p w:rsidR="00BC6B17" w:rsidRDefault="00BC6B17">
      <w:pPr>
        <w:pStyle w:val="Heading6"/>
        <w:rPr>
          <w:rFonts w:cs="Times New Roman"/>
        </w:rPr>
      </w:pPr>
      <w:r>
        <w:rPr>
          <w:rFonts w:cs="Times New Roman"/>
        </w:rPr>
        <w:t>The first face-to-face meeting of The Big Three (Churchill, Roosevelt, Stalin)</w:t>
      </w:r>
    </w:p>
    <w:p w:rsidR="00BC6B17" w:rsidRDefault="00BC6B17">
      <w:pPr>
        <w:pStyle w:val="Heading6"/>
        <w:rPr>
          <w:rFonts w:cs="Times New Roman"/>
        </w:rPr>
      </w:pPr>
      <w:r>
        <w:rPr>
          <w:rFonts w:cs="Times New Roman"/>
        </w:rPr>
        <w:t>US and England promise to invade France within six months</w:t>
      </w:r>
    </w:p>
    <w:p w:rsidR="00BC6B17" w:rsidRDefault="00BC6B17">
      <w:pPr>
        <w:pStyle w:val="Heading6"/>
        <w:rPr>
          <w:rFonts w:cs="Times New Roman"/>
        </w:rPr>
      </w:pPr>
      <w:r>
        <w:rPr>
          <w:rFonts w:cs="Times New Roman"/>
        </w:rPr>
        <w:t>USSR agrees to a post-war United Nations</w:t>
      </w:r>
    </w:p>
    <w:p w:rsidR="00BC6B17" w:rsidRDefault="00BC6B17">
      <w:pPr>
        <w:pStyle w:val="Heading6"/>
        <w:rPr>
          <w:rFonts w:cs="Times New Roman"/>
        </w:rPr>
      </w:pPr>
      <w:r>
        <w:rPr>
          <w:rFonts w:cs="Times New Roman"/>
        </w:rPr>
        <w:t>English power begins to fade: US and USSR become predominant</w:t>
      </w:r>
    </w:p>
    <w:p w:rsidR="00BC6B17" w:rsidRDefault="0010265A">
      <w:pPr>
        <w:pStyle w:val="Heading5"/>
        <w:rPr>
          <w:rFonts w:cs="Times New Roman"/>
        </w:rPr>
      </w:pPr>
      <w:hyperlink r:id="rId145" w:history="1">
        <w:r w:rsidR="00BC6B17">
          <w:rPr>
            <w:rStyle w:val="Hyperlink"/>
          </w:rPr>
          <w:t>Yalta, February 1945</w:t>
        </w:r>
      </w:hyperlink>
    </w:p>
    <w:p w:rsidR="00BC6B17" w:rsidRDefault="00BC6B17">
      <w:pPr>
        <w:pStyle w:val="Heading6"/>
        <w:rPr>
          <w:rFonts w:cs="Times New Roman"/>
        </w:rPr>
      </w:pPr>
      <w:r>
        <w:rPr>
          <w:rFonts w:cs="Times New Roman"/>
        </w:rPr>
        <w:t xml:space="preserve">Disagreements over how to administer postwar Germany leads to the compromise of </w:t>
      </w:r>
      <w:hyperlink r:id="rId146" w:history="1">
        <w:r>
          <w:rPr>
            <w:rStyle w:val="Hyperlink"/>
          </w:rPr>
          <w:t>occupation zones</w:t>
        </w:r>
      </w:hyperlink>
    </w:p>
    <w:p w:rsidR="00BC6B17" w:rsidRDefault="00BC6B17">
      <w:pPr>
        <w:pStyle w:val="Heading6"/>
        <w:rPr>
          <w:rFonts w:cs="Times New Roman"/>
        </w:rPr>
      </w:pPr>
      <w:r>
        <w:rPr>
          <w:rFonts w:cs="Times New Roman"/>
        </w:rPr>
        <w:t>US unable to prevent Soviet takeover of eastern European countries that the USSR has “liberated” from the Nazis</w:t>
      </w:r>
    </w:p>
    <w:p w:rsidR="00BC6B17" w:rsidRDefault="0010265A">
      <w:pPr>
        <w:pStyle w:val="Heading5"/>
        <w:rPr>
          <w:rFonts w:cs="Times New Roman"/>
        </w:rPr>
      </w:pPr>
      <w:hyperlink r:id="rId147" w:history="1">
        <w:r w:rsidR="00BC6B17">
          <w:rPr>
            <w:rStyle w:val="Hyperlink"/>
          </w:rPr>
          <w:t>Potsdam, July 1945</w:t>
        </w:r>
      </w:hyperlink>
    </w:p>
    <w:p w:rsidR="00BC6B17" w:rsidRDefault="00BC6B17">
      <w:pPr>
        <w:pStyle w:val="Heading6"/>
        <w:rPr>
          <w:rFonts w:cs="Times New Roman"/>
        </w:rPr>
      </w:pPr>
      <w:r>
        <w:rPr>
          <w:rFonts w:cs="Times New Roman"/>
        </w:rPr>
        <w:t>Still no agreement on Germany: the occupation zones become permanent/indefinite</w:t>
      </w:r>
    </w:p>
    <w:p w:rsidR="00BC6B17" w:rsidRDefault="00BC6B17">
      <w:pPr>
        <w:pStyle w:val="Heading6"/>
        <w:rPr>
          <w:rFonts w:cs="Times New Roman"/>
        </w:rPr>
      </w:pPr>
      <w:r>
        <w:rPr>
          <w:rFonts w:cs="Times New Roman"/>
        </w:rPr>
        <w:t>The alliance begins to come apart</w:t>
      </w:r>
    </w:p>
    <w:p w:rsidR="00BC6B17" w:rsidRDefault="00BC6B17">
      <w:pPr>
        <w:pStyle w:val="Heading6"/>
        <w:rPr>
          <w:rFonts w:cs="Times New Roman"/>
        </w:rPr>
      </w:pPr>
      <w:r>
        <w:rPr>
          <w:rFonts w:cs="Times New Roman"/>
        </w:rPr>
        <w:t>The disagreements between US and USSR over postwar Germany, together with the mutual suspicion of capitalism and communism, lay the foundations for the Cold War</w:t>
      </w:r>
    </w:p>
    <w:p w:rsidR="00BC6B17" w:rsidRDefault="00BC6B17">
      <w:pPr>
        <w:rPr>
          <w:rFonts w:cs="Times New Roman"/>
        </w:rPr>
      </w:pPr>
    </w:p>
    <w:p w:rsidR="00BC6B17" w:rsidRDefault="00BC6B17">
      <w:pPr>
        <w:rPr>
          <w:rFonts w:cs="Times New Roman"/>
        </w:rPr>
      </w:pPr>
    </w:p>
    <w:p w:rsidR="00BC6B17" w:rsidRDefault="0010265A">
      <w:pPr>
        <w:pStyle w:val="Heading1"/>
      </w:pPr>
      <w:hyperlink r:id="rId148" w:history="1">
        <w:r w:rsidR="00BC6B17">
          <w:rPr>
            <w:rStyle w:val="Hyperlink"/>
            <w:rFonts w:ascii="Arial" w:hAnsi="Arial" w:cs="Arial"/>
          </w:rPr>
          <w:t>The Cold War, 1945-1991</w:t>
        </w:r>
      </w:hyperlink>
      <w:r w:rsidR="00BC6B17">
        <w:t xml:space="preserve"> (</w:t>
      </w:r>
      <w:r w:rsidR="00BC6B17">
        <w:rPr>
          <w:u w:val="single"/>
        </w:rPr>
        <w:t>Textbook pages 258 through 267, pages 283 through 285, pages 311 through 316</w:t>
      </w:r>
      <w:r w:rsidR="00BC6B17">
        <w:t>)</w:t>
      </w:r>
    </w:p>
    <w:p w:rsidR="00BC6B17" w:rsidRDefault="00BC6B17">
      <w:pPr>
        <w:pStyle w:val="OutlineThesis"/>
      </w:pPr>
      <w:r>
        <w:t>Central idea: Tensions between the capitalist United States and the Marxist USSR, together with disagreements over how to deal with post-war Germany, led to a half-century of nuclear, diplomatic, and political confrontation that threatened the existence of the modern world and had a massive impact on the American psyche and American society.</w:t>
      </w:r>
    </w:p>
    <w:p w:rsidR="00BC6B17" w:rsidRDefault="00BC6B17">
      <w:pPr>
        <w:pStyle w:val="OutlineThesis"/>
      </w:pPr>
      <w:r>
        <w:t>Legacy for modern America: The massive armed forces and military budgets of modern America became the norm for the first time in American history because of the Cold War. Heavy American involvement in world affairs during the Cold war has made the United States hated, feared, and resented in some quarters and continue to pose dangers to the United States. Will America become a national security state with permanent curtailment of citizens’ traditional liberties? The jury is still out.</w:t>
      </w:r>
    </w:p>
    <w:p w:rsidR="00BC6B17" w:rsidRDefault="00BC6B17">
      <w:pPr>
        <w:pStyle w:val="Heading2"/>
      </w:pPr>
      <w:r>
        <w:t>Possible essay questions:</w:t>
      </w:r>
    </w:p>
    <w:p w:rsidR="00BC6B17" w:rsidRDefault="00BC6B17">
      <w:pPr>
        <w:pStyle w:val="Heading3"/>
      </w:pPr>
      <w:r>
        <w:t>Write a history of the Cold War from 1945 to 1991.</w:t>
      </w:r>
    </w:p>
    <w:p w:rsidR="00BC6B17" w:rsidRDefault="00BC6B17">
      <w:pPr>
        <w:pStyle w:val="Heading2"/>
      </w:pPr>
      <w:r>
        <w:t>Possible short answer/ID questions</w:t>
      </w:r>
    </w:p>
    <w:p w:rsidR="00BC6B17" w:rsidRDefault="00BC6B17">
      <w:pPr>
        <w:pStyle w:val="Heading3"/>
      </w:pPr>
      <w:r>
        <w:t>The Long Telegram</w:t>
      </w:r>
    </w:p>
    <w:p w:rsidR="00BC6B17" w:rsidRDefault="00BC6B17">
      <w:pPr>
        <w:pStyle w:val="Heading3"/>
      </w:pPr>
      <w:r>
        <w:t>Containment</w:t>
      </w:r>
    </w:p>
    <w:p w:rsidR="00BC6B17" w:rsidRDefault="00BC6B17">
      <w:pPr>
        <w:pStyle w:val="Heading3"/>
      </w:pPr>
      <w:r>
        <w:t>The Truman Doctrine</w:t>
      </w:r>
    </w:p>
    <w:p w:rsidR="00BC6B17" w:rsidRDefault="00BC6B17">
      <w:pPr>
        <w:pStyle w:val="Heading3"/>
      </w:pPr>
      <w:r>
        <w:t>The Berlin Airlift</w:t>
      </w:r>
    </w:p>
    <w:p w:rsidR="00BC6B17" w:rsidRDefault="00BC6B17">
      <w:pPr>
        <w:pStyle w:val="Heading3"/>
      </w:pPr>
      <w:r>
        <w:t>The Marshall Plan</w:t>
      </w:r>
    </w:p>
    <w:p w:rsidR="00BC6B17" w:rsidRDefault="00BC6B17">
      <w:pPr>
        <w:pStyle w:val="Heading3"/>
      </w:pPr>
      <w:r>
        <w:t>NATO</w:t>
      </w:r>
    </w:p>
    <w:p w:rsidR="00BC6B17" w:rsidRDefault="00BC6B17">
      <w:pPr>
        <w:pStyle w:val="Heading3"/>
      </w:pPr>
      <w:r>
        <w:t>Joseph McCarthy</w:t>
      </w:r>
    </w:p>
    <w:p w:rsidR="00BC6B17" w:rsidRDefault="00BC6B17">
      <w:pPr>
        <w:pStyle w:val="Heading3"/>
      </w:pPr>
      <w:r>
        <w:t>Limited war</w:t>
      </w:r>
    </w:p>
    <w:p w:rsidR="00BC6B17" w:rsidRDefault="00BC6B17">
      <w:pPr>
        <w:pStyle w:val="Heading3"/>
      </w:pPr>
      <w:r>
        <w:t>The space race</w:t>
      </w:r>
    </w:p>
    <w:p w:rsidR="00BC6B17" w:rsidRDefault="00BC6B17">
      <w:pPr>
        <w:pStyle w:val="Heading3"/>
      </w:pPr>
      <w:r>
        <w:t>The Cuban Missile Crisis</w:t>
      </w:r>
    </w:p>
    <w:p w:rsidR="00BC6B17" w:rsidRDefault="00BC6B17">
      <w:pPr>
        <w:pStyle w:val="Heading3"/>
      </w:pPr>
      <w:r>
        <w:t>MAD</w:t>
      </w:r>
    </w:p>
    <w:p w:rsidR="00BC6B17" w:rsidRDefault="00BC6B17">
      <w:pPr>
        <w:pStyle w:val="Heading3"/>
      </w:pPr>
      <w:r>
        <w:t>Reagan and Gorbachev</w:t>
      </w:r>
    </w:p>
    <w:p w:rsidR="00BC6B17" w:rsidRDefault="00BC6B17">
      <w:pPr>
        <w:pStyle w:val="Heading2"/>
      </w:pPr>
      <w:r>
        <w:t>Major questions to consider:</w:t>
      </w:r>
    </w:p>
    <w:p w:rsidR="00BC6B17" w:rsidRDefault="00BC6B17">
      <w:pPr>
        <w:pStyle w:val="Heading3"/>
      </w:pPr>
      <w:r>
        <w:lastRenderedPageBreak/>
        <w:t>What were the causes of the Cold War?</w:t>
      </w:r>
    </w:p>
    <w:p w:rsidR="00BC6B17" w:rsidRDefault="00BC6B17">
      <w:pPr>
        <w:pStyle w:val="Heading3"/>
      </w:pPr>
      <w:r>
        <w:t>How did the Cold War shape American society and the American economy?</w:t>
      </w:r>
    </w:p>
    <w:p w:rsidR="00BC6B17" w:rsidRDefault="00BC6B17">
      <w:pPr>
        <w:pStyle w:val="Heading2"/>
      </w:pPr>
      <w:r>
        <w:t>Section outline:</w:t>
      </w:r>
    </w:p>
    <w:p w:rsidR="00BC6B17" w:rsidRDefault="00BC6B17">
      <w:pPr>
        <w:pStyle w:val="Heading3"/>
      </w:pPr>
      <w:r>
        <w:t>Timeline: American Cold War presidents, 1945-90</w:t>
      </w:r>
    </w:p>
    <w:p w:rsidR="00BC6B17" w:rsidRDefault="00BC6B17">
      <w:pPr>
        <w:pStyle w:val="Heading4"/>
        <w:rPr>
          <w:rFonts w:cs="Times New Roman"/>
        </w:rPr>
      </w:pPr>
      <w:r>
        <w:rPr>
          <w:rFonts w:cs="Times New Roman"/>
        </w:rPr>
        <w:t>Harry S Truman (D), 1945-53</w:t>
      </w:r>
    </w:p>
    <w:p w:rsidR="00BC6B17" w:rsidRDefault="00BC6B17">
      <w:pPr>
        <w:pStyle w:val="Heading4"/>
        <w:rPr>
          <w:rFonts w:cs="Times New Roman"/>
        </w:rPr>
      </w:pPr>
      <w:r>
        <w:rPr>
          <w:rFonts w:cs="Times New Roman"/>
        </w:rPr>
        <w:t>Dwight D. Eisenhower (R), 1953-61</w:t>
      </w:r>
    </w:p>
    <w:p w:rsidR="00BC6B17" w:rsidRDefault="00BC6B17">
      <w:pPr>
        <w:pStyle w:val="Heading4"/>
        <w:rPr>
          <w:rFonts w:cs="Times New Roman"/>
        </w:rPr>
      </w:pPr>
      <w:r>
        <w:rPr>
          <w:rFonts w:cs="Times New Roman"/>
        </w:rPr>
        <w:t>John F. Kennedy (D), 1961-63</w:t>
      </w:r>
    </w:p>
    <w:p w:rsidR="00BC6B17" w:rsidRDefault="00BC6B17">
      <w:pPr>
        <w:pStyle w:val="Heading4"/>
        <w:rPr>
          <w:rFonts w:cs="Times New Roman"/>
        </w:rPr>
      </w:pPr>
      <w:r>
        <w:rPr>
          <w:rFonts w:cs="Times New Roman"/>
        </w:rPr>
        <w:t>Lyndon B. Johnson (D), 1963-69</w:t>
      </w:r>
    </w:p>
    <w:p w:rsidR="00BC6B17" w:rsidRDefault="00BC6B17">
      <w:pPr>
        <w:pStyle w:val="Heading4"/>
        <w:rPr>
          <w:rFonts w:cs="Times New Roman"/>
        </w:rPr>
      </w:pPr>
      <w:r>
        <w:rPr>
          <w:rFonts w:cs="Times New Roman"/>
        </w:rPr>
        <w:t>Richard M. Nixon (R), 1969-74</w:t>
      </w:r>
    </w:p>
    <w:p w:rsidR="00BC6B17" w:rsidRDefault="00BC6B17">
      <w:pPr>
        <w:pStyle w:val="Heading4"/>
        <w:rPr>
          <w:rFonts w:cs="Times New Roman"/>
        </w:rPr>
      </w:pPr>
      <w:r>
        <w:rPr>
          <w:rFonts w:cs="Times New Roman"/>
        </w:rPr>
        <w:t>Gerald R. Ford (R), 1974-77</w:t>
      </w:r>
    </w:p>
    <w:p w:rsidR="00BC6B17" w:rsidRDefault="00BC6B17">
      <w:pPr>
        <w:pStyle w:val="Heading4"/>
        <w:rPr>
          <w:rFonts w:cs="Times New Roman"/>
        </w:rPr>
      </w:pPr>
      <w:r>
        <w:rPr>
          <w:rFonts w:cs="Times New Roman"/>
        </w:rPr>
        <w:t>Jimmy Carter (D), 1977-81</w:t>
      </w:r>
    </w:p>
    <w:p w:rsidR="00BC6B17" w:rsidRDefault="00BC6B17">
      <w:pPr>
        <w:pStyle w:val="Heading4"/>
        <w:rPr>
          <w:rFonts w:cs="Times New Roman"/>
        </w:rPr>
      </w:pPr>
      <w:r>
        <w:rPr>
          <w:rFonts w:cs="Times New Roman"/>
        </w:rPr>
        <w:t>Ronald Reagan (R), 1981-89</w:t>
      </w:r>
    </w:p>
    <w:p w:rsidR="00BC6B17" w:rsidRDefault="00BC6B17">
      <w:pPr>
        <w:pStyle w:val="Heading3"/>
      </w:pPr>
      <w:r>
        <w:t>The Nature of the Cold War</w:t>
      </w:r>
    </w:p>
    <w:p w:rsidR="00BC6B17" w:rsidRDefault="0010265A">
      <w:pPr>
        <w:pStyle w:val="Heading4"/>
        <w:rPr>
          <w:rFonts w:cs="Times New Roman"/>
        </w:rPr>
      </w:pPr>
      <w:hyperlink r:id="rId149" w:history="1">
        <w:r w:rsidR="00BC6B17">
          <w:rPr>
            <w:rStyle w:val="Hyperlink"/>
          </w:rPr>
          <w:t>A half-century confrontation between the US (and its allies) and USSR (and its allies)</w:t>
        </w:r>
      </w:hyperlink>
    </w:p>
    <w:p w:rsidR="00BC6B17" w:rsidRDefault="00BC6B17">
      <w:pPr>
        <w:pStyle w:val="Heading4"/>
        <w:rPr>
          <w:rFonts w:cs="Times New Roman"/>
        </w:rPr>
      </w:pPr>
      <w:r>
        <w:rPr>
          <w:rFonts w:cs="Times New Roman"/>
        </w:rPr>
        <w:t>Both countries were victims of crippling surprise opening attacks during World War II (Soviet Union in Eastern Europe by Hitler, U.S. at Pearl Harbor by Japan) and are fearful of it happening again</w:t>
      </w:r>
    </w:p>
    <w:p w:rsidR="00BC6B17" w:rsidRDefault="00BC6B17">
      <w:pPr>
        <w:pStyle w:val="Heading4"/>
        <w:rPr>
          <w:rFonts w:cs="Times New Roman"/>
        </w:rPr>
      </w:pPr>
      <w:r>
        <w:rPr>
          <w:rFonts w:cs="Times New Roman"/>
        </w:rPr>
        <w:t xml:space="preserve"> This danger of surprise attacks, combined with both the speed and destructiveness of new weapons (i.e., atomic-armed planes and missiles), meant that if war were to happen, neither side would have weeks or months to ramp up to a wartime footing; the war would be won and lost in a few weeks, days, or even hours</w:t>
      </w:r>
    </w:p>
    <w:p w:rsidR="00BC6B17" w:rsidRDefault="00BC6B17">
      <w:pPr>
        <w:pStyle w:val="Heading4"/>
        <w:rPr>
          <w:rFonts w:cs="Times New Roman"/>
        </w:rPr>
      </w:pPr>
      <w:r>
        <w:rPr>
          <w:rFonts w:cs="Times New Roman"/>
        </w:rPr>
        <w:t xml:space="preserve">US and USSR thus constantly remain on a hair-trigger alert and a wartime </w:t>
      </w:r>
      <w:proofErr w:type="gramStart"/>
      <w:r>
        <w:rPr>
          <w:rFonts w:cs="Times New Roman"/>
        </w:rPr>
        <w:t>footing  (</w:t>
      </w:r>
      <w:proofErr w:type="gramEnd"/>
      <w:r>
        <w:rPr>
          <w:rFonts w:cs="Times New Roman"/>
        </w:rPr>
        <w:t>politically, economically, diplomatically, and militarily) for decades despite the tremendous strain on these systems</w:t>
      </w:r>
    </w:p>
    <w:p w:rsidR="00BC6B17" w:rsidRDefault="00BC6B17">
      <w:pPr>
        <w:pStyle w:val="Heading4"/>
        <w:rPr>
          <w:rFonts w:cs="Times New Roman"/>
        </w:rPr>
      </w:pPr>
      <w:r>
        <w:rPr>
          <w:rFonts w:cs="Times New Roman"/>
        </w:rPr>
        <w:t>But actual combat directly between the two is extremely rare, since it might escalate into a nuclear exchange that could destroy both countries</w:t>
      </w:r>
    </w:p>
    <w:p w:rsidR="00BC6B17" w:rsidRDefault="00BC6B17">
      <w:pPr>
        <w:pStyle w:val="Heading5"/>
        <w:rPr>
          <w:rFonts w:cs="Times New Roman"/>
        </w:rPr>
      </w:pPr>
      <w:r>
        <w:rPr>
          <w:rFonts w:cs="Times New Roman"/>
        </w:rPr>
        <w:t>On the other hand, combat/wars between small US- and Soviet-backed allies (“proxy wars”) is more common</w:t>
      </w:r>
    </w:p>
    <w:p w:rsidR="00BC6B17" w:rsidRDefault="00BC6B17">
      <w:pPr>
        <w:pStyle w:val="Heading5"/>
        <w:rPr>
          <w:rFonts w:cs="Times New Roman"/>
        </w:rPr>
      </w:pPr>
      <w:r>
        <w:rPr>
          <w:rFonts w:cs="Times New Roman"/>
        </w:rPr>
        <w:t>Wars/military operations by both US and USSR against smaller states aligned with the other side are also common</w:t>
      </w:r>
    </w:p>
    <w:p w:rsidR="00BC6B17" w:rsidRDefault="00BC6B17">
      <w:pPr>
        <w:pStyle w:val="Heading3"/>
      </w:pPr>
      <w:r>
        <w:t>Reasons for the Cold War</w:t>
      </w:r>
    </w:p>
    <w:p w:rsidR="00BC6B17" w:rsidRDefault="00BC6B17">
      <w:pPr>
        <w:pStyle w:val="Heading4"/>
        <w:rPr>
          <w:rFonts w:cs="Times New Roman"/>
        </w:rPr>
      </w:pPr>
      <w:r>
        <w:rPr>
          <w:rFonts w:cs="Times New Roman"/>
        </w:rPr>
        <w:t>Different and antagonistic political systems of US and USSR (republicanism versus authoritarianism)</w:t>
      </w:r>
    </w:p>
    <w:p w:rsidR="00BC6B17" w:rsidRDefault="00BC6B17">
      <w:pPr>
        <w:pStyle w:val="Heading4"/>
        <w:rPr>
          <w:rFonts w:cs="Times New Roman"/>
        </w:rPr>
      </w:pPr>
      <w:r>
        <w:rPr>
          <w:rFonts w:cs="Times New Roman"/>
        </w:rPr>
        <w:t>Different and antagonistic economic systems of US and USSR (capitalism/individualism versus Marxism/communism/collectivism)</w:t>
      </w:r>
    </w:p>
    <w:p w:rsidR="00BC6B17" w:rsidRDefault="00BC6B17">
      <w:pPr>
        <w:pStyle w:val="Heading4"/>
        <w:rPr>
          <w:rFonts w:cs="Times New Roman"/>
        </w:rPr>
      </w:pPr>
      <w:r>
        <w:rPr>
          <w:rFonts w:cs="Times New Roman"/>
        </w:rPr>
        <w:lastRenderedPageBreak/>
        <w:t>Mutual suspicion, born of WWI and WWII, that each is trying to destroy the other</w:t>
      </w:r>
    </w:p>
    <w:p w:rsidR="00BC6B17" w:rsidRDefault="00BC6B17">
      <w:pPr>
        <w:pStyle w:val="Heading3"/>
      </w:pPr>
      <w:r>
        <w:t>Immediate cause of the Cold War</w:t>
      </w:r>
    </w:p>
    <w:p w:rsidR="00BC6B17" w:rsidRDefault="00BC6B17">
      <w:pPr>
        <w:pStyle w:val="Heading4"/>
        <w:rPr>
          <w:rFonts w:cs="Times New Roman"/>
        </w:rPr>
      </w:pPr>
      <w:r>
        <w:rPr>
          <w:rFonts w:cs="Times New Roman"/>
        </w:rPr>
        <w:t xml:space="preserve">Soviet takeover of Eastern Europe during World War II: </w:t>
      </w:r>
      <w:proofErr w:type="gramStart"/>
      <w:r>
        <w:rPr>
          <w:rFonts w:cs="Times New Roman"/>
        </w:rPr>
        <w:t>The</w:t>
      </w:r>
      <w:proofErr w:type="gramEnd"/>
      <w:r>
        <w:rPr>
          <w:rFonts w:cs="Times New Roman"/>
        </w:rPr>
        <w:t xml:space="preserve"> Iron Curtain</w:t>
      </w:r>
    </w:p>
    <w:p w:rsidR="00BC6B17" w:rsidRDefault="00BC6B17">
      <w:pPr>
        <w:pStyle w:val="Heading4"/>
        <w:rPr>
          <w:rFonts w:cs="Times New Roman"/>
        </w:rPr>
      </w:pPr>
      <w:r>
        <w:rPr>
          <w:rFonts w:cs="Times New Roman"/>
        </w:rPr>
        <w:t>Disagreement over administration of Germany</w:t>
      </w:r>
    </w:p>
    <w:p w:rsidR="00BC6B17" w:rsidRDefault="00BC6B17">
      <w:pPr>
        <w:pStyle w:val="Heading5"/>
        <w:rPr>
          <w:rFonts w:cs="Times New Roman"/>
        </w:rPr>
      </w:pPr>
      <w:r>
        <w:rPr>
          <w:rFonts w:cs="Times New Roman"/>
        </w:rPr>
        <w:t>US wishes to prevent another Hitler by building up Germany economically (empty stomach theory)</w:t>
      </w:r>
    </w:p>
    <w:p w:rsidR="00BC6B17" w:rsidRDefault="00BC6B17">
      <w:pPr>
        <w:pStyle w:val="Heading5"/>
        <w:rPr>
          <w:rFonts w:cs="Times New Roman"/>
        </w:rPr>
      </w:pPr>
      <w:r>
        <w:rPr>
          <w:rFonts w:cs="Times New Roman"/>
        </w:rPr>
        <w:t>USSR wishes to prevent German aggression by destroying German industry</w:t>
      </w:r>
    </w:p>
    <w:p w:rsidR="00BC6B17" w:rsidRDefault="00BC6B17">
      <w:pPr>
        <w:pStyle w:val="Heading3"/>
      </w:pPr>
      <w:r>
        <w:t>History of the Cold War</w:t>
      </w:r>
    </w:p>
    <w:p w:rsidR="00BC6B17" w:rsidRDefault="00BC6B17">
      <w:pPr>
        <w:pStyle w:val="Heading4"/>
        <w:rPr>
          <w:rFonts w:cs="Times New Roman"/>
        </w:rPr>
      </w:pPr>
      <w:r>
        <w:rPr>
          <w:rFonts w:cs="Times New Roman"/>
        </w:rPr>
        <w:t>1946: The Long Telegram</w:t>
      </w:r>
    </w:p>
    <w:p w:rsidR="00BC6B17" w:rsidRDefault="00BC6B17">
      <w:pPr>
        <w:pStyle w:val="Heading5"/>
        <w:rPr>
          <w:rFonts w:cs="Times New Roman"/>
        </w:rPr>
      </w:pPr>
      <w:r>
        <w:rPr>
          <w:rFonts w:cs="Times New Roman"/>
        </w:rPr>
        <w:t>Written by American diplomat George F. Kennan from Moscow</w:t>
      </w:r>
    </w:p>
    <w:p w:rsidR="00BC6B17" w:rsidRDefault="00BC6B17">
      <w:pPr>
        <w:pStyle w:val="Heading5"/>
        <w:rPr>
          <w:rFonts w:cs="Times New Roman"/>
        </w:rPr>
      </w:pPr>
      <w:r>
        <w:rPr>
          <w:rFonts w:cs="Times New Roman"/>
        </w:rPr>
        <w:t>Argues that traditional Russian fear of invasion, combined with Marxism/ communism, has made the Soviets believe that capitalism was a threat to Soviet existence</w:t>
      </w:r>
    </w:p>
    <w:p w:rsidR="00BC6B17" w:rsidRDefault="00BC6B17">
      <w:pPr>
        <w:pStyle w:val="Heading5"/>
        <w:rPr>
          <w:rFonts w:cs="Times New Roman"/>
        </w:rPr>
      </w:pPr>
      <w:r>
        <w:rPr>
          <w:rFonts w:cs="Times New Roman"/>
        </w:rPr>
        <w:t>Argues that the only way to stop Soviet expansion and aggression is to contain the Soviets within their current sphere of influence</w:t>
      </w:r>
    </w:p>
    <w:p w:rsidR="00BC6B17" w:rsidRDefault="00BC6B17">
      <w:pPr>
        <w:pStyle w:val="Heading5"/>
        <w:rPr>
          <w:rFonts w:cs="Times New Roman"/>
        </w:rPr>
      </w:pPr>
      <w:r>
        <w:rPr>
          <w:rFonts w:cs="Times New Roman"/>
        </w:rPr>
        <w:t>This becomes the basis of the doctrine of Containment</w:t>
      </w:r>
    </w:p>
    <w:p w:rsidR="00BC6B17" w:rsidRDefault="00BC6B17">
      <w:pPr>
        <w:pStyle w:val="Heading4"/>
        <w:rPr>
          <w:rFonts w:cs="Times New Roman"/>
        </w:rPr>
      </w:pPr>
      <w:r>
        <w:rPr>
          <w:rFonts w:cs="Times New Roman"/>
        </w:rPr>
        <w:t>1947: The Truman Doctrine</w:t>
      </w:r>
    </w:p>
    <w:p w:rsidR="00BC6B17" w:rsidRDefault="00BC6B17">
      <w:pPr>
        <w:pStyle w:val="Heading5"/>
        <w:rPr>
          <w:rFonts w:cs="Times New Roman"/>
        </w:rPr>
      </w:pPr>
      <w:r>
        <w:rPr>
          <w:rFonts w:cs="Times New Roman"/>
        </w:rPr>
        <w:t>The clearest sign that the US has adopted the idea of Containment</w:t>
      </w:r>
    </w:p>
    <w:p w:rsidR="00BC6B17" w:rsidRDefault="00BC6B17">
      <w:pPr>
        <w:pStyle w:val="Heading5"/>
        <w:rPr>
          <w:rFonts w:cs="Times New Roman"/>
        </w:rPr>
      </w:pPr>
      <w:r>
        <w:rPr>
          <w:rFonts w:cs="Times New Roman"/>
        </w:rPr>
        <w:t>President Harry S Truman states that US policy will be to help any nation that is facing either</w:t>
      </w:r>
    </w:p>
    <w:p w:rsidR="00BC6B17" w:rsidRDefault="00BC6B17">
      <w:pPr>
        <w:pStyle w:val="Heading6"/>
        <w:rPr>
          <w:rFonts w:cs="Times New Roman"/>
        </w:rPr>
      </w:pPr>
      <w:r>
        <w:rPr>
          <w:rFonts w:cs="Times New Roman"/>
        </w:rPr>
        <w:t>Invasion or</w:t>
      </w:r>
    </w:p>
    <w:p w:rsidR="00BC6B17" w:rsidRDefault="00BC6B17">
      <w:pPr>
        <w:pStyle w:val="Heading6"/>
        <w:rPr>
          <w:rFonts w:cs="Times New Roman"/>
        </w:rPr>
      </w:pPr>
      <w:r>
        <w:rPr>
          <w:rFonts w:cs="Times New Roman"/>
        </w:rPr>
        <w:t xml:space="preserve">An internal uprising by an armed minority </w:t>
      </w:r>
    </w:p>
    <w:p w:rsidR="00BC6B17" w:rsidRDefault="00BC6B17">
      <w:pPr>
        <w:pStyle w:val="Heading4"/>
        <w:rPr>
          <w:rFonts w:cs="Times New Roman"/>
        </w:rPr>
      </w:pPr>
      <w:r>
        <w:rPr>
          <w:rFonts w:cs="Times New Roman"/>
        </w:rPr>
        <w:t>1948</w:t>
      </w:r>
    </w:p>
    <w:p w:rsidR="00BC6B17" w:rsidRDefault="00BC6B17">
      <w:pPr>
        <w:pStyle w:val="Heading5"/>
        <w:rPr>
          <w:rFonts w:cs="Times New Roman"/>
        </w:rPr>
      </w:pPr>
      <w:r>
        <w:rPr>
          <w:rFonts w:cs="Times New Roman"/>
        </w:rPr>
        <w:t xml:space="preserve">The </w:t>
      </w:r>
      <w:hyperlink r:id="rId150" w:history="1">
        <w:r>
          <w:rPr>
            <w:rStyle w:val="Hyperlink"/>
          </w:rPr>
          <w:t>Berlin Blockade</w:t>
        </w:r>
      </w:hyperlink>
      <w:r>
        <w:rPr>
          <w:rFonts w:cs="Times New Roman"/>
        </w:rPr>
        <w:t xml:space="preserve"> and the </w:t>
      </w:r>
      <w:hyperlink r:id="rId151" w:history="1">
        <w:r>
          <w:rPr>
            <w:rStyle w:val="Hyperlink"/>
          </w:rPr>
          <w:t>Berlin Airlift</w:t>
        </w:r>
      </w:hyperlink>
    </w:p>
    <w:p w:rsidR="00BC6B17" w:rsidRDefault="00BC6B17">
      <w:pPr>
        <w:pStyle w:val="Heading6"/>
        <w:rPr>
          <w:rFonts w:cs="Times New Roman"/>
        </w:rPr>
      </w:pPr>
      <w:r>
        <w:rPr>
          <w:rFonts w:cs="Times New Roman"/>
        </w:rPr>
        <w:t>In response to unification of western zones of Germany, USSR cuts off US/British land access to West Berlin</w:t>
      </w:r>
    </w:p>
    <w:p w:rsidR="00BC6B17" w:rsidRDefault="00BC6B17">
      <w:pPr>
        <w:pStyle w:val="Heading6"/>
        <w:rPr>
          <w:rFonts w:cs="Times New Roman"/>
        </w:rPr>
      </w:pPr>
      <w:r>
        <w:rPr>
          <w:rFonts w:cs="Times New Roman"/>
        </w:rPr>
        <w:t>In a year-long airlift, US supplies West Berlin entirely by air</w:t>
      </w:r>
    </w:p>
    <w:p w:rsidR="00BC6B17" w:rsidRDefault="00BC6B17">
      <w:pPr>
        <w:pStyle w:val="Heading5"/>
        <w:rPr>
          <w:rFonts w:cs="Times New Roman"/>
        </w:rPr>
      </w:pPr>
      <w:r>
        <w:rPr>
          <w:rFonts w:cs="Times New Roman"/>
        </w:rPr>
        <w:t>US peacetime draft begins</w:t>
      </w:r>
    </w:p>
    <w:p w:rsidR="00BC6B17" w:rsidRDefault="00BC6B17">
      <w:pPr>
        <w:pStyle w:val="Heading6"/>
        <w:rPr>
          <w:rFonts w:cs="Times New Roman"/>
        </w:rPr>
      </w:pPr>
      <w:proofErr w:type="gramStart"/>
      <w:r>
        <w:rPr>
          <w:rFonts w:cs="Times New Roman"/>
        </w:rPr>
        <w:t>continues</w:t>
      </w:r>
      <w:proofErr w:type="gramEnd"/>
      <w:r>
        <w:rPr>
          <w:rFonts w:cs="Times New Roman"/>
        </w:rPr>
        <w:t xml:space="preserve"> until 1972</w:t>
      </w:r>
    </w:p>
    <w:p w:rsidR="00BC6B17" w:rsidRDefault="00BC6B17">
      <w:pPr>
        <w:pStyle w:val="Heading5"/>
        <w:rPr>
          <w:rFonts w:cs="Times New Roman"/>
        </w:rPr>
      </w:pPr>
      <w:r>
        <w:rPr>
          <w:rFonts w:cs="Times New Roman"/>
        </w:rPr>
        <w:t>The Marshall Plan</w:t>
      </w:r>
    </w:p>
    <w:p w:rsidR="00BC6B17" w:rsidRDefault="00BC6B17">
      <w:pPr>
        <w:pStyle w:val="Heading6"/>
        <w:rPr>
          <w:rFonts w:cs="Times New Roman"/>
        </w:rPr>
      </w:pPr>
      <w:r>
        <w:rPr>
          <w:rFonts w:cs="Times New Roman"/>
        </w:rPr>
        <w:t>Named for Secretary of State George Marshall</w:t>
      </w:r>
    </w:p>
    <w:p w:rsidR="00BC6B17" w:rsidRDefault="00BC6B17">
      <w:pPr>
        <w:pStyle w:val="Heading6"/>
        <w:rPr>
          <w:rFonts w:cs="Times New Roman"/>
        </w:rPr>
      </w:pPr>
      <w:r>
        <w:rPr>
          <w:rFonts w:cs="Times New Roman"/>
        </w:rPr>
        <w:t>U.S. sent $13 billion to Europe for rebuilding and economic/political stabilization (equivalent to $160 billion in 2014 dollars)</w:t>
      </w:r>
    </w:p>
    <w:p w:rsidR="00BC6B17" w:rsidRDefault="00BC6B17">
      <w:pPr>
        <w:pStyle w:val="Heading4"/>
        <w:rPr>
          <w:rFonts w:cs="Times New Roman"/>
        </w:rPr>
      </w:pPr>
      <w:r>
        <w:rPr>
          <w:rFonts w:cs="Times New Roman"/>
        </w:rPr>
        <w:t>1949: Rising tensions</w:t>
      </w:r>
    </w:p>
    <w:p w:rsidR="00BC6B17" w:rsidRDefault="00BC6B17">
      <w:pPr>
        <w:pStyle w:val="Heading5"/>
        <w:rPr>
          <w:rFonts w:cs="Times New Roman"/>
        </w:rPr>
      </w:pPr>
      <w:r>
        <w:rPr>
          <w:rFonts w:cs="Times New Roman"/>
        </w:rPr>
        <w:t>Formation of NATO, 1949</w:t>
      </w:r>
    </w:p>
    <w:p w:rsidR="00BC6B17" w:rsidRDefault="00BC6B17">
      <w:pPr>
        <w:pStyle w:val="Heading6"/>
        <w:rPr>
          <w:rFonts w:cs="Times New Roman"/>
        </w:rPr>
      </w:pPr>
      <w:r>
        <w:rPr>
          <w:rFonts w:cs="Times New Roman"/>
        </w:rPr>
        <w:t>Largely a response to the Berlin Crisis</w:t>
      </w:r>
    </w:p>
    <w:p w:rsidR="00BC6B17" w:rsidRDefault="00BC6B17">
      <w:pPr>
        <w:pStyle w:val="Heading6"/>
        <w:rPr>
          <w:rFonts w:cs="Times New Roman"/>
        </w:rPr>
      </w:pPr>
      <w:r>
        <w:rPr>
          <w:rFonts w:cs="Times New Roman"/>
        </w:rPr>
        <w:t>The North Atlantic Treaty: the first peacetime military alliance the US has joined since the 1700s</w:t>
      </w:r>
    </w:p>
    <w:p w:rsidR="00BC6B17" w:rsidRDefault="00BC6B17">
      <w:pPr>
        <w:pStyle w:val="Heading6"/>
        <w:rPr>
          <w:rFonts w:cs="Times New Roman"/>
        </w:rPr>
      </w:pPr>
      <w:r>
        <w:rPr>
          <w:rFonts w:cs="Times New Roman"/>
        </w:rPr>
        <w:t>Creates the North Atlantic Treaty Organization</w:t>
      </w:r>
    </w:p>
    <w:p w:rsidR="00BC6B17" w:rsidRDefault="00BC6B17">
      <w:pPr>
        <w:pStyle w:val="Heading7"/>
        <w:rPr>
          <w:rFonts w:cs="Times New Roman"/>
        </w:rPr>
      </w:pPr>
      <w:r>
        <w:rPr>
          <w:rFonts w:cs="Times New Roman"/>
        </w:rPr>
        <w:t>A maritime alliance of North Atlantic and Western European nations against the tiger of the USSR</w:t>
      </w:r>
    </w:p>
    <w:p w:rsidR="00BC6B17" w:rsidRDefault="00BC6B17">
      <w:pPr>
        <w:pStyle w:val="Heading7"/>
        <w:rPr>
          <w:rFonts w:cs="Times New Roman"/>
        </w:rPr>
      </w:pPr>
      <w:r>
        <w:rPr>
          <w:rFonts w:cs="Times New Roman"/>
        </w:rPr>
        <w:lastRenderedPageBreak/>
        <w:t xml:space="preserve">Designed to prevent/discourage a Soviet invasion of </w:t>
      </w:r>
      <w:proofErr w:type="gramStart"/>
      <w:r>
        <w:rPr>
          <w:rFonts w:cs="Times New Roman"/>
        </w:rPr>
        <w:t>western</w:t>
      </w:r>
      <w:proofErr w:type="gramEnd"/>
      <w:r>
        <w:rPr>
          <w:rFonts w:cs="Times New Roman"/>
        </w:rPr>
        <w:t xml:space="preserve"> Europe</w:t>
      </w:r>
    </w:p>
    <w:p w:rsidR="00BC6B17" w:rsidRDefault="00BC6B17">
      <w:pPr>
        <w:pStyle w:val="Heading7"/>
        <w:rPr>
          <w:rFonts w:cs="Times New Roman"/>
        </w:rPr>
      </w:pPr>
      <w:r>
        <w:rPr>
          <w:rFonts w:cs="Times New Roman"/>
        </w:rPr>
        <w:t>An attack against any NATO member is an attack against all, and all will retaliate</w:t>
      </w:r>
    </w:p>
    <w:p w:rsidR="00BC6B17" w:rsidRDefault="00BC6B17">
      <w:pPr>
        <w:pStyle w:val="Heading5"/>
        <w:rPr>
          <w:rFonts w:cs="Times New Roman"/>
        </w:rPr>
      </w:pPr>
      <w:r>
        <w:rPr>
          <w:rFonts w:cs="Times New Roman"/>
        </w:rPr>
        <w:t>China becomes communist, 1949</w:t>
      </w:r>
    </w:p>
    <w:p w:rsidR="00BC6B17" w:rsidRDefault="00BC6B17">
      <w:pPr>
        <w:pStyle w:val="Heading5"/>
        <w:rPr>
          <w:rFonts w:cs="Times New Roman"/>
        </w:rPr>
      </w:pPr>
      <w:r>
        <w:rPr>
          <w:rFonts w:cs="Times New Roman"/>
        </w:rPr>
        <w:t>The USSR explodes its first atomic weapon, 1949</w:t>
      </w:r>
    </w:p>
    <w:p w:rsidR="00BC6B17" w:rsidRDefault="00BC6B17">
      <w:pPr>
        <w:pStyle w:val="Heading6"/>
        <w:rPr>
          <w:rFonts w:cs="Times New Roman"/>
        </w:rPr>
      </w:pPr>
      <w:r>
        <w:rPr>
          <w:rFonts w:cs="Times New Roman"/>
        </w:rPr>
        <w:t>Threat of atomic strike against the US is the first time the US has genuinely feared a major foreign threat</w:t>
      </w:r>
    </w:p>
    <w:p w:rsidR="00BC6B17" w:rsidRDefault="00BC6B17">
      <w:pPr>
        <w:pStyle w:val="Heading6"/>
        <w:rPr>
          <w:rFonts w:cs="Times New Roman"/>
        </w:rPr>
      </w:pPr>
      <w:r>
        <w:rPr>
          <w:rFonts w:cs="Times New Roman"/>
        </w:rPr>
        <w:t>The oceans can no longer protect us</w:t>
      </w:r>
    </w:p>
    <w:p w:rsidR="00BC6B17" w:rsidRDefault="00BC6B17">
      <w:pPr>
        <w:pStyle w:val="Heading6"/>
        <w:rPr>
          <w:rFonts w:cs="Times New Roman"/>
        </w:rPr>
      </w:pPr>
      <w:r>
        <w:rPr>
          <w:rFonts w:cs="Times New Roman"/>
        </w:rPr>
        <w:t>Deeply affects the American psyche</w:t>
      </w:r>
    </w:p>
    <w:p w:rsidR="00BC6B17" w:rsidRDefault="00BC6B17">
      <w:pPr>
        <w:pStyle w:val="Heading7"/>
        <w:rPr>
          <w:rFonts w:cs="Times New Roman"/>
        </w:rPr>
      </w:pPr>
      <w:r>
        <w:rPr>
          <w:rFonts w:cs="Times New Roman"/>
        </w:rPr>
        <w:t xml:space="preserve">Shift in emphasis from freedom to security (compare what happened with New Deal and shift </w:t>
      </w:r>
      <w:proofErr w:type="spellStart"/>
      <w:r>
        <w:rPr>
          <w:rFonts w:cs="Times New Roman"/>
        </w:rPr>
        <w:t>fro</w:t>
      </w:r>
      <w:proofErr w:type="spellEnd"/>
      <w:r>
        <w:rPr>
          <w:rFonts w:cs="Times New Roman"/>
        </w:rPr>
        <w:t xml:space="preserve"> laissez-faire to big government in domestic affairs)</w:t>
      </w:r>
    </w:p>
    <w:p w:rsidR="00BC6B17" w:rsidRDefault="00BC6B17">
      <w:pPr>
        <w:pStyle w:val="Heading7"/>
        <w:rPr>
          <w:rFonts w:cs="Times New Roman"/>
        </w:rPr>
      </w:pPr>
      <w:r>
        <w:rPr>
          <w:rFonts w:cs="Times New Roman"/>
        </w:rPr>
        <w:t>Begins the assault on traditional American civil liberties and the rise of the national security state</w:t>
      </w:r>
    </w:p>
    <w:p w:rsidR="00BC6B17" w:rsidRDefault="00BC6B17">
      <w:pPr>
        <w:pStyle w:val="Heading5"/>
        <w:rPr>
          <w:rFonts w:cs="Times New Roman"/>
        </w:rPr>
      </w:pPr>
      <w:r>
        <w:rPr>
          <w:rFonts w:cs="Times New Roman"/>
        </w:rPr>
        <w:t>McCarthyism: A new Red Scare</w:t>
      </w:r>
    </w:p>
    <w:p w:rsidR="00BC6B17" w:rsidRDefault="00BC6B17">
      <w:pPr>
        <w:pStyle w:val="Heading6"/>
        <w:rPr>
          <w:rFonts w:cs="Times New Roman"/>
        </w:rPr>
      </w:pPr>
      <w:r>
        <w:rPr>
          <w:rFonts w:cs="Times New Roman"/>
        </w:rPr>
        <w:t>A period of anti-communist hysteria beginning in the late 1940s and exacerbated by the events of 1949</w:t>
      </w:r>
    </w:p>
    <w:p w:rsidR="00BC6B17" w:rsidRDefault="00BC6B17">
      <w:pPr>
        <w:pStyle w:val="Heading6"/>
        <w:rPr>
          <w:rFonts w:cs="Times New Roman"/>
        </w:rPr>
      </w:pPr>
      <w:r>
        <w:rPr>
          <w:rFonts w:cs="Times New Roman"/>
        </w:rPr>
        <w:t>A threat to American civil liberties</w:t>
      </w:r>
    </w:p>
    <w:p w:rsidR="00BC6B17" w:rsidRDefault="00BC6B17">
      <w:pPr>
        <w:pStyle w:val="Heading6"/>
        <w:rPr>
          <w:rFonts w:cs="Times New Roman"/>
        </w:rPr>
      </w:pPr>
      <w:r>
        <w:rPr>
          <w:rFonts w:cs="Times New Roman"/>
        </w:rPr>
        <w:t>Lasted until mid-1950s</w:t>
      </w:r>
    </w:p>
    <w:p w:rsidR="00BC6B17" w:rsidRDefault="00BC6B17">
      <w:pPr>
        <w:pStyle w:val="Heading6"/>
        <w:rPr>
          <w:rFonts w:cs="Times New Roman"/>
        </w:rPr>
      </w:pPr>
      <w:r>
        <w:rPr>
          <w:rFonts w:cs="Times New Roman"/>
        </w:rPr>
        <w:t>Major figure was Senator Joseph McCarthy</w:t>
      </w:r>
    </w:p>
    <w:p w:rsidR="00BC6B17" w:rsidRDefault="00BC6B17">
      <w:pPr>
        <w:pStyle w:val="Heading7"/>
        <w:rPr>
          <w:rFonts w:cs="Times New Roman"/>
        </w:rPr>
      </w:pPr>
      <w:r>
        <w:rPr>
          <w:rFonts w:cs="Times New Roman"/>
        </w:rPr>
        <w:t>Argued that Communists had infiltrated the State Department, other organs of the American government, and Hollywood</w:t>
      </w:r>
    </w:p>
    <w:p w:rsidR="00BC6B17" w:rsidRDefault="0010265A">
      <w:pPr>
        <w:pStyle w:val="Heading4"/>
        <w:rPr>
          <w:rFonts w:cs="Times New Roman"/>
        </w:rPr>
      </w:pPr>
      <w:hyperlink r:id="rId152" w:history="1">
        <w:r w:rsidR="00BC6B17">
          <w:rPr>
            <w:rStyle w:val="Hyperlink"/>
          </w:rPr>
          <w:t>The Korean War, 1950-53</w:t>
        </w:r>
      </w:hyperlink>
    </w:p>
    <w:p w:rsidR="00BC6B17" w:rsidRDefault="00BC6B17">
      <w:pPr>
        <w:pStyle w:val="Heading5"/>
        <w:rPr>
          <w:rFonts w:cs="Times New Roman"/>
        </w:rPr>
      </w:pPr>
      <w:r>
        <w:rPr>
          <w:rFonts w:cs="Times New Roman"/>
        </w:rPr>
        <w:t xml:space="preserve">Communist-aligned North Korea </w:t>
      </w:r>
      <w:hyperlink r:id="rId153" w:history="1">
        <w:r>
          <w:rPr>
            <w:rStyle w:val="Hyperlink"/>
          </w:rPr>
          <w:t>invades pro-western South Korea</w:t>
        </w:r>
      </w:hyperlink>
      <w:r>
        <w:rPr>
          <w:rFonts w:cs="Times New Roman"/>
        </w:rPr>
        <w:t>, June 1950</w:t>
      </w:r>
    </w:p>
    <w:p w:rsidR="00BC6B17" w:rsidRDefault="00BC6B17">
      <w:pPr>
        <w:pStyle w:val="Heading5"/>
        <w:rPr>
          <w:rFonts w:cs="Times New Roman"/>
        </w:rPr>
      </w:pPr>
      <w:r>
        <w:rPr>
          <w:rFonts w:cs="Times New Roman"/>
        </w:rPr>
        <w:t>US and United Nations rush to South Korea’s defense</w:t>
      </w:r>
    </w:p>
    <w:p w:rsidR="00BC6B17" w:rsidRDefault="00BC6B17">
      <w:pPr>
        <w:pStyle w:val="Heading5"/>
        <w:rPr>
          <w:rFonts w:cs="Times New Roman"/>
        </w:rPr>
      </w:pPr>
      <w:r>
        <w:rPr>
          <w:rFonts w:cs="Times New Roman"/>
        </w:rPr>
        <w:t>By 1951, Truman has adopted policy of limited war</w:t>
      </w:r>
    </w:p>
    <w:p w:rsidR="00BC6B17" w:rsidRDefault="00BC6B17">
      <w:pPr>
        <w:pStyle w:val="Heading6"/>
        <w:rPr>
          <w:rFonts w:cs="Times New Roman"/>
        </w:rPr>
      </w:pPr>
      <w:r>
        <w:rPr>
          <w:rFonts w:cs="Times New Roman"/>
        </w:rPr>
        <w:t>Objective is not victory but stalemate</w:t>
      </w:r>
    </w:p>
    <w:p w:rsidR="00BC6B17" w:rsidRDefault="00BC6B17">
      <w:pPr>
        <w:pStyle w:val="Heading6"/>
        <w:rPr>
          <w:rFonts w:cs="Times New Roman"/>
        </w:rPr>
      </w:pPr>
      <w:r>
        <w:rPr>
          <w:rFonts w:cs="Times New Roman"/>
        </w:rPr>
        <w:t>Demoralizing to soldiers</w:t>
      </w:r>
    </w:p>
    <w:p w:rsidR="00BC6B17" w:rsidRDefault="00BC6B17">
      <w:pPr>
        <w:pStyle w:val="Heading6"/>
        <w:rPr>
          <w:rFonts w:cs="Times New Roman"/>
        </w:rPr>
      </w:pPr>
      <w:r>
        <w:rPr>
          <w:rFonts w:cs="Times New Roman"/>
        </w:rPr>
        <w:t>But designed to prevent escalation into atomic war</w:t>
      </w:r>
    </w:p>
    <w:p w:rsidR="00BC6B17" w:rsidRDefault="0010265A">
      <w:pPr>
        <w:pStyle w:val="Heading5"/>
        <w:rPr>
          <w:rFonts w:cs="Times New Roman"/>
        </w:rPr>
      </w:pPr>
      <w:hyperlink r:id="rId154" w:history="1">
        <w:r w:rsidR="00BC6B17">
          <w:rPr>
            <w:rStyle w:val="Hyperlink"/>
          </w:rPr>
          <w:t>General MacArthur</w:t>
        </w:r>
      </w:hyperlink>
      <w:r w:rsidR="00BC6B17">
        <w:rPr>
          <w:rFonts w:cs="Times New Roman"/>
        </w:rPr>
        <w:t xml:space="preserve"> publicly criticizes Truman’s decision: “In war there is no substitute for victory”</w:t>
      </w:r>
    </w:p>
    <w:p w:rsidR="00BC6B17" w:rsidRDefault="00BC6B17">
      <w:pPr>
        <w:pStyle w:val="Heading6"/>
        <w:rPr>
          <w:rFonts w:cs="Times New Roman"/>
        </w:rPr>
      </w:pPr>
      <w:r>
        <w:rPr>
          <w:rFonts w:cs="Times New Roman"/>
        </w:rPr>
        <w:t>Truman fires MacArthur as a result</w:t>
      </w:r>
    </w:p>
    <w:p w:rsidR="00BC6B17" w:rsidRDefault="00BC6B17">
      <w:pPr>
        <w:pStyle w:val="Heading5"/>
        <w:rPr>
          <w:rFonts w:cs="Times New Roman"/>
        </w:rPr>
      </w:pPr>
      <w:r>
        <w:rPr>
          <w:rFonts w:cs="Times New Roman"/>
        </w:rPr>
        <w:t>Truce, but not peace, reached between North and South Korea, summer 1953</w:t>
      </w:r>
    </w:p>
    <w:p w:rsidR="00BC6B17" w:rsidRDefault="00BC6B17">
      <w:pPr>
        <w:pStyle w:val="Heading6"/>
        <w:rPr>
          <w:rFonts w:cs="Times New Roman"/>
        </w:rPr>
      </w:pPr>
      <w:r>
        <w:rPr>
          <w:rFonts w:cs="Times New Roman"/>
        </w:rPr>
        <w:t>War is still technically underway</w:t>
      </w:r>
    </w:p>
    <w:p w:rsidR="00BC6B17" w:rsidRDefault="00BC6B17">
      <w:pPr>
        <w:pStyle w:val="Heading4"/>
        <w:rPr>
          <w:rFonts w:cs="Times New Roman"/>
        </w:rPr>
      </w:pPr>
      <w:r>
        <w:rPr>
          <w:rFonts w:cs="Times New Roman"/>
        </w:rPr>
        <w:t xml:space="preserve">US develops </w:t>
      </w:r>
      <w:hyperlink r:id="rId155" w:history="1">
        <w:r>
          <w:rPr>
            <w:rStyle w:val="Hyperlink"/>
          </w:rPr>
          <w:t>hydrogen bomb</w:t>
        </w:r>
      </w:hyperlink>
      <w:r>
        <w:rPr>
          <w:rFonts w:cs="Times New Roman"/>
        </w:rPr>
        <w:t>, 1952</w:t>
      </w:r>
    </w:p>
    <w:p w:rsidR="00BC6B17" w:rsidRDefault="00BC6B17">
      <w:pPr>
        <w:pStyle w:val="Heading5"/>
        <w:rPr>
          <w:rFonts w:cs="Times New Roman"/>
        </w:rPr>
      </w:pPr>
      <w:r>
        <w:rPr>
          <w:rFonts w:cs="Times New Roman"/>
        </w:rPr>
        <w:t xml:space="preserve">Makes the Hiroshima bomb </w:t>
      </w:r>
      <w:hyperlink r:id="rId156" w:history="1">
        <w:r>
          <w:rPr>
            <w:rStyle w:val="Hyperlink"/>
          </w:rPr>
          <w:t>look like a popgun</w:t>
        </w:r>
      </w:hyperlink>
    </w:p>
    <w:p w:rsidR="00BC6B17" w:rsidRDefault="00BC6B17">
      <w:pPr>
        <w:pStyle w:val="Heading5"/>
        <w:rPr>
          <w:rFonts w:cs="Times New Roman"/>
        </w:rPr>
      </w:pPr>
      <w:r>
        <w:rPr>
          <w:rFonts w:cs="Times New Roman"/>
        </w:rPr>
        <w:t>Soviets develop hydrogen bomb by 1955</w:t>
      </w:r>
    </w:p>
    <w:p w:rsidR="00BC6B17" w:rsidRDefault="00BC6B17">
      <w:pPr>
        <w:pStyle w:val="Heading4"/>
        <w:rPr>
          <w:rFonts w:cs="Times New Roman"/>
        </w:rPr>
      </w:pPr>
      <w:r>
        <w:rPr>
          <w:rFonts w:cs="Times New Roman"/>
        </w:rPr>
        <w:t>The Nuclear Triad</w:t>
      </w:r>
    </w:p>
    <w:p w:rsidR="00BC6B17" w:rsidRDefault="00BC6B17">
      <w:pPr>
        <w:pStyle w:val="Heading5"/>
        <w:rPr>
          <w:rFonts w:cs="Times New Roman"/>
        </w:rPr>
      </w:pPr>
      <w:r>
        <w:rPr>
          <w:rFonts w:cs="Times New Roman"/>
        </w:rPr>
        <w:t>Delivery systems developed by both the US and USSR, 1950s/1960s</w:t>
      </w:r>
    </w:p>
    <w:p w:rsidR="00BC6B17" w:rsidRDefault="00BC6B17">
      <w:pPr>
        <w:pStyle w:val="Heading6"/>
        <w:rPr>
          <w:rFonts w:cs="Times New Roman"/>
        </w:rPr>
      </w:pPr>
      <w:r>
        <w:rPr>
          <w:rFonts w:cs="Times New Roman"/>
        </w:rPr>
        <w:t>Long-range nuclear bombers</w:t>
      </w:r>
    </w:p>
    <w:p w:rsidR="00BC6B17" w:rsidRDefault="00BC6B17">
      <w:pPr>
        <w:pStyle w:val="Heading6"/>
        <w:rPr>
          <w:rFonts w:cs="Times New Roman"/>
        </w:rPr>
      </w:pPr>
      <w:r>
        <w:rPr>
          <w:rFonts w:cs="Times New Roman"/>
        </w:rPr>
        <w:t>Land-based missiles (ICBMs)</w:t>
      </w:r>
    </w:p>
    <w:p w:rsidR="00BC6B17" w:rsidRDefault="00BC6B17">
      <w:pPr>
        <w:pStyle w:val="Heading6"/>
        <w:rPr>
          <w:rFonts w:cs="Times New Roman"/>
        </w:rPr>
      </w:pPr>
      <w:r>
        <w:rPr>
          <w:rFonts w:cs="Times New Roman"/>
        </w:rPr>
        <w:t>Submarine-launched ballistic missiles (SLBMs)</w:t>
      </w:r>
    </w:p>
    <w:p w:rsidR="00BC6B17" w:rsidRDefault="00BC6B17">
      <w:pPr>
        <w:pStyle w:val="Heading5"/>
        <w:rPr>
          <w:rFonts w:cs="Times New Roman"/>
        </w:rPr>
      </w:pPr>
      <w:r>
        <w:rPr>
          <w:rFonts w:cs="Times New Roman"/>
        </w:rPr>
        <w:lastRenderedPageBreak/>
        <w:t>Creates a “balance of terror”; any war between the two sides will likely go nuclear and result in devastation of each</w:t>
      </w:r>
    </w:p>
    <w:p w:rsidR="00BC6B17" w:rsidRDefault="00BC6B17">
      <w:pPr>
        <w:pStyle w:val="Heading4"/>
        <w:rPr>
          <w:rFonts w:cs="Times New Roman"/>
        </w:rPr>
      </w:pPr>
      <w:r>
        <w:rPr>
          <w:rFonts w:cs="Times New Roman"/>
        </w:rPr>
        <w:t>1957: Sputnik</w:t>
      </w:r>
    </w:p>
    <w:p w:rsidR="00BC6B17" w:rsidRDefault="00BC6B17">
      <w:pPr>
        <w:pStyle w:val="Heading5"/>
        <w:rPr>
          <w:rFonts w:cs="Times New Roman"/>
        </w:rPr>
      </w:pPr>
      <w:r>
        <w:rPr>
          <w:rFonts w:cs="Times New Roman"/>
        </w:rPr>
        <w:t>The space age begins</w:t>
      </w:r>
    </w:p>
    <w:p w:rsidR="00BC6B17" w:rsidRDefault="00BC6B17">
      <w:pPr>
        <w:pStyle w:val="Heading5"/>
        <w:rPr>
          <w:rFonts w:cs="Times New Roman"/>
        </w:rPr>
      </w:pPr>
      <w:r>
        <w:rPr>
          <w:rFonts w:cs="Times New Roman"/>
        </w:rPr>
        <w:t>USSR orbits mankind’s first artificial satellite</w:t>
      </w:r>
    </w:p>
    <w:p w:rsidR="00BC6B17" w:rsidRDefault="00BC6B17">
      <w:pPr>
        <w:pStyle w:val="Heading5"/>
        <w:rPr>
          <w:rFonts w:cs="Times New Roman"/>
        </w:rPr>
      </w:pPr>
      <w:r>
        <w:rPr>
          <w:rFonts w:cs="Times New Roman"/>
        </w:rPr>
        <w:t>Raises danger of atomic attack upon any portion of US</w:t>
      </w:r>
    </w:p>
    <w:p w:rsidR="00BC6B17" w:rsidRDefault="00BC6B17">
      <w:pPr>
        <w:pStyle w:val="Heading5"/>
        <w:rPr>
          <w:rFonts w:cs="Times New Roman"/>
        </w:rPr>
      </w:pPr>
      <w:r>
        <w:rPr>
          <w:rFonts w:cs="Times New Roman"/>
        </w:rPr>
        <w:t>Gives rise to the space race</w:t>
      </w:r>
    </w:p>
    <w:p w:rsidR="00BC6B17" w:rsidRDefault="00BC6B17">
      <w:pPr>
        <w:pStyle w:val="Heading5"/>
        <w:rPr>
          <w:rFonts w:cs="Times New Roman"/>
        </w:rPr>
      </w:pPr>
      <w:r>
        <w:rPr>
          <w:rFonts w:cs="Times New Roman"/>
        </w:rPr>
        <w:t>Culminates in 1969 with Apollo 11, the first manned moon landing, by US</w:t>
      </w:r>
    </w:p>
    <w:p w:rsidR="00BC6B17" w:rsidRDefault="00BC6B17">
      <w:pPr>
        <w:pStyle w:val="Heading4"/>
        <w:rPr>
          <w:rFonts w:cs="Times New Roman"/>
        </w:rPr>
      </w:pPr>
      <w:r>
        <w:rPr>
          <w:rFonts w:cs="Times New Roman"/>
        </w:rPr>
        <w:t>1961</w:t>
      </w:r>
    </w:p>
    <w:p w:rsidR="00BC6B17" w:rsidRDefault="0010265A">
      <w:pPr>
        <w:pStyle w:val="Heading5"/>
        <w:rPr>
          <w:rFonts w:cs="Times New Roman"/>
        </w:rPr>
      </w:pPr>
      <w:hyperlink r:id="rId157" w:history="1">
        <w:r w:rsidR="00BC6B17">
          <w:rPr>
            <w:rStyle w:val="Hyperlink"/>
          </w:rPr>
          <w:t>JFK’s Inaugural Address</w:t>
        </w:r>
      </w:hyperlink>
    </w:p>
    <w:p w:rsidR="00BC6B17" w:rsidRDefault="00BC6B17">
      <w:pPr>
        <w:pStyle w:val="Heading6"/>
        <w:rPr>
          <w:rFonts w:cs="Times New Roman"/>
        </w:rPr>
      </w:pPr>
      <w:r>
        <w:rPr>
          <w:rFonts w:cs="Times New Roman"/>
        </w:rPr>
        <w:t>A classic example of Containment and Cold War rhetoric</w:t>
      </w:r>
    </w:p>
    <w:p w:rsidR="00BC6B17" w:rsidRDefault="00BC6B17">
      <w:pPr>
        <w:pStyle w:val="Heading5"/>
        <w:rPr>
          <w:rFonts w:cs="Times New Roman"/>
        </w:rPr>
      </w:pPr>
      <w:r>
        <w:rPr>
          <w:rFonts w:cs="Times New Roman"/>
        </w:rPr>
        <w:t xml:space="preserve"> The Berlin Wall</w:t>
      </w:r>
    </w:p>
    <w:p w:rsidR="00BC6B17" w:rsidRDefault="00BC6B17">
      <w:pPr>
        <w:pStyle w:val="Heading6"/>
        <w:rPr>
          <w:rFonts w:cs="Times New Roman"/>
        </w:rPr>
      </w:pPr>
      <w:r>
        <w:rPr>
          <w:rFonts w:cs="Times New Roman"/>
        </w:rPr>
        <w:t>Built by Soviets and East Germans to surround West Berlin and deter defection of East Germans to West Berlin</w:t>
      </w:r>
    </w:p>
    <w:p w:rsidR="00BC6B17" w:rsidRDefault="00BC6B17">
      <w:pPr>
        <w:pStyle w:val="Heading4"/>
        <w:rPr>
          <w:rFonts w:cs="Times New Roman"/>
        </w:rPr>
      </w:pPr>
      <w:r>
        <w:rPr>
          <w:rFonts w:cs="Times New Roman"/>
        </w:rPr>
        <w:t>1962: The Cuban Missile Crisis</w:t>
      </w:r>
    </w:p>
    <w:p w:rsidR="00BC6B17" w:rsidRDefault="00BC6B17">
      <w:pPr>
        <w:pStyle w:val="Heading5"/>
        <w:rPr>
          <w:rFonts w:cs="Times New Roman"/>
        </w:rPr>
      </w:pPr>
      <w:r>
        <w:rPr>
          <w:rFonts w:cs="Times New Roman"/>
        </w:rPr>
        <w:t>The coldest moment of the Cold War</w:t>
      </w:r>
    </w:p>
    <w:p w:rsidR="00BC6B17" w:rsidRDefault="00BC6B17">
      <w:pPr>
        <w:pStyle w:val="Heading5"/>
        <w:rPr>
          <w:rFonts w:cs="Times New Roman"/>
        </w:rPr>
      </w:pPr>
      <w:r>
        <w:rPr>
          <w:rFonts w:cs="Times New Roman"/>
        </w:rPr>
        <w:t>The closest we have ever come to a nuclear exchange/World War III</w:t>
      </w:r>
    </w:p>
    <w:p w:rsidR="00BC6B17" w:rsidRDefault="00BC6B17">
      <w:pPr>
        <w:pStyle w:val="Heading5"/>
        <w:rPr>
          <w:rFonts w:cs="Times New Roman"/>
        </w:rPr>
      </w:pPr>
      <w:r>
        <w:rPr>
          <w:rFonts w:cs="Times New Roman"/>
        </w:rPr>
        <w:t>By 1959, Cuba has had a revolution</w:t>
      </w:r>
    </w:p>
    <w:p w:rsidR="00BC6B17" w:rsidRDefault="00BC6B17">
      <w:pPr>
        <w:pStyle w:val="Heading6"/>
        <w:rPr>
          <w:rFonts w:cs="Times New Roman"/>
        </w:rPr>
      </w:pPr>
      <w:r>
        <w:rPr>
          <w:rFonts w:cs="Times New Roman"/>
        </w:rPr>
        <w:t>The New Cuban leader, Fidel Castro, allies himself with the USSR</w:t>
      </w:r>
    </w:p>
    <w:p w:rsidR="00BC6B17" w:rsidRDefault="00BC6B17">
      <w:pPr>
        <w:pStyle w:val="Heading6"/>
        <w:rPr>
          <w:rFonts w:cs="Times New Roman"/>
        </w:rPr>
      </w:pPr>
      <w:r>
        <w:rPr>
          <w:rFonts w:cs="Times New Roman"/>
        </w:rPr>
        <w:t xml:space="preserve">1961, US backs a failed counterrevolution; counterrevolutionaries’ invasion at the Bay of Pigs is defeated </w:t>
      </w:r>
    </w:p>
    <w:p w:rsidR="00BC6B17" w:rsidRDefault="00BC6B17">
      <w:pPr>
        <w:pStyle w:val="Heading5"/>
        <w:rPr>
          <w:rFonts w:cs="Times New Roman"/>
        </w:rPr>
      </w:pPr>
      <w:r>
        <w:rPr>
          <w:rFonts w:cs="Times New Roman"/>
        </w:rPr>
        <w:t xml:space="preserve">October 1962, US learns that </w:t>
      </w:r>
      <w:hyperlink r:id="rId158" w:history="1">
        <w:r>
          <w:rPr>
            <w:rStyle w:val="Hyperlink"/>
          </w:rPr>
          <w:t>USSR is placing nuclear missiles on Cuba</w:t>
        </w:r>
      </w:hyperlink>
    </w:p>
    <w:p w:rsidR="00BC6B17" w:rsidRDefault="00BC6B17">
      <w:pPr>
        <w:pStyle w:val="Heading6"/>
        <w:rPr>
          <w:rFonts w:cs="Times New Roman"/>
        </w:rPr>
      </w:pPr>
      <w:r>
        <w:rPr>
          <w:rFonts w:cs="Times New Roman"/>
        </w:rPr>
        <w:t xml:space="preserve">These missiles </w:t>
      </w:r>
      <w:hyperlink r:id="rId159" w:history="1">
        <w:r>
          <w:rPr>
            <w:rStyle w:val="Hyperlink"/>
          </w:rPr>
          <w:t>would kill 80 million Americans within 15 minutes of launch</w:t>
        </w:r>
      </w:hyperlink>
    </w:p>
    <w:p w:rsidR="00BC6B17" w:rsidRDefault="0010265A">
      <w:pPr>
        <w:pStyle w:val="Heading5"/>
        <w:rPr>
          <w:rFonts w:cs="Times New Roman"/>
        </w:rPr>
      </w:pPr>
      <w:hyperlink r:id="rId160" w:history="1">
        <w:r w:rsidR="00BC6B17">
          <w:rPr>
            <w:rStyle w:val="Hyperlink"/>
          </w:rPr>
          <w:t>US Blockades Cuba</w:t>
        </w:r>
      </w:hyperlink>
    </w:p>
    <w:p w:rsidR="00BC6B17" w:rsidRDefault="00BC6B17">
      <w:pPr>
        <w:pStyle w:val="Heading5"/>
        <w:rPr>
          <w:rFonts w:cs="Times New Roman"/>
        </w:rPr>
      </w:pPr>
      <w:r>
        <w:rPr>
          <w:rFonts w:cs="Times New Roman"/>
        </w:rPr>
        <w:t>Each side prepares for war</w:t>
      </w:r>
    </w:p>
    <w:p w:rsidR="00BC6B17" w:rsidRDefault="00BC6B17">
      <w:pPr>
        <w:pStyle w:val="Heading5"/>
        <w:rPr>
          <w:rFonts w:cs="Times New Roman"/>
        </w:rPr>
      </w:pPr>
      <w:r>
        <w:rPr>
          <w:rFonts w:cs="Times New Roman"/>
        </w:rPr>
        <w:t>Immediate result: USSR withdraws missiles in exchange for American agreement not to invade Cuba</w:t>
      </w:r>
    </w:p>
    <w:p w:rsidR="00BC6B17" w:rsidRDefault="00BC6B17">
      <w:pPr>
        <w:pStyle w:val="Heading5"/>
        <w:rPr>
          <w:rFonts w:cs="Times New Roman"/>
        </w:rPr>
      </w:pPr>
      <w:r>
        <w:rPr>
          <w:rFonts w:cs="Times New Roman"/>
        </w:rPr>
        <w:t>Long-range result: a desire on both sides to reduce the tensions of the Cold War</w:t>
      </w:r>
    </w:p>
    <w:p w:rsidR="00BC6B17" w:rsidRDefault="00BC6B17">
      <w:pPr>
        <w:pStyle w:val="Heading4"/>
        <w:rPr>
          <w:rFonts w:cs="Times New Roman"/>
        </w:rPr>
      </w:pPr>
      <w:r>
        <w:rPr>
          <w:rFonts w:cs="Times New Roman"/>
        </w:rPr>
        <w:t>1963</w:t>
      </w:r>
    </w:p>
    <w:p w:rsidR="00BC6B17" w:rsidRDefault="00BC6B17">
      <w:pPr>
        <w:pStyle w:val="Heading5"/>
        <w:rPr>
          <w:rFonts w:cs="Times New Roman"/>
        </w:rPr>
      </w:pPr>
      <w:r>
        <w:rPr>
          <w:rFonts w:cs="Times New Roman"/>
        </w:rPr>
        <w:t>Moscow–Washington hotline</w:t>
      </w:r>
    </w:p>
    <w:p w:rsidR="00BC6B17" w:rsidRDefault="00BC6B17">
      <w:pPr>
        <w:pStyle w:val="Heading6"/>
        <w:rPr>
          <w:rFonts w:cs="Times New Roman"/>
        </w:rPr>
      </w:pPr>
      <w:r>
        <w:rPr>
          <w:rFonts w:cs="Times New Roman"/>
        </w:rPr>
        <w:t>Direct communications link between US and USSR</w:t>
      </w:r>
    </w:p>
    <w:p w:rsidR="00BC6B17" w:rsidRDefault="00BC6B17">
      <w:pPr>
        <w:pStyle w:val="Heading6"/>
        <w:rPr>
          <w:rFonts w:cs="Times New Roman"/>
        </w:rPr>
      </w:pPr>
      <w:r>
        <w:rPr>
          <w:rFonts w:cs="Times New Roman"/>
        </w:rPr>
        <w:t>Result of slow communications between the two during the Cuban Missile Crisis</w:t>
      </w:r>
    </w:p>
    <w:p w:rsidR="00BC6B17" w:rsidRDefault="00BC6B17">
      <w:pPr>
        <w:pStyle w:val="Heading6"/>
        <w:rPr>
          <w:rFonts w:cs="Times New Roman"/>
        </w:rPr>
      </w:pPr>
      <w:r>
        <w:rPr>
          <w:rFonts w:cs="Times New Roman"/>
        </w:rPr>
        <w:t>Designed to reduce the possibility of nuclear war</w:t>
      </w:r>
    </w:p>
    <w:p w:rsidR="00BC6B17" w:rsidRDefault="00BC6B17">
      <w:pPr>
        <w:pStyle w:val="Heading5"/>
        <w:rPr>
          <w:rFonts w:cs="Times New Roman"/>
        </w:rPr>
      </w:pPr>
      <w:r>
        <w:rPr>
          <w:rFonts w:cs="Times New Roman"/>
        </w:rPr>
        <w:t>The Test Ban Treaty</w:t>
      </w:r>
    </w:p>
    <w:p w:rsidR="00BC6B17" w:rsidRDefault="00BC6B17">
      <w:pPr>
        <w:pStyle w:val="Heading6"/>
        <w:rPr>
          <w:rFonts w:cs="Times New Roman"/>
        </w:rPr>
      </w:pPr>
      <w:proofErr w:type="gramStart"/>
      <w:r>
        <w:rPr>
          <w:rFonts w:cs="Times New Roman"/>
        </w:rPr>
        <w:t>an</w:t>
      </w:r>
      <w:proofErr w:type="gramEnd"/>
      <w:r>
        <w:rPr>
          <w:rFonts w:cs="Times New Roman"/>
        </w:rPr>
        <w:t xml:space="preserve"> early result of the Cuban Missile crisis</w:t>
      </w:r>
    </w:p>
    <w:p w:rsidR="00BC6B17" w:rsidRDefault="00BC6B17">
      <w:pPr>
        <w:pStyle w:val="Heading6"/>
        <w:rPr>
          <w:rFonts w:cs="Times New Roman"/>
        </w:rPr>
      </w:pPr>
      <w:proofErr w:type="gramStart"/>
      <w:r>
        <w:rPr>
          <w:rFonts w:cs="Times New Roman"/>
        </w:rPr>
        <w:t>a</w:t>
      </w:r>
      <w:proofErr w:type="gramEnd"/>
      <w:r>
        <w:rPr>
          <w:rFonts w:cs="Times New Roman"/>
        </w:rPr>
        <w:t xml:space="preserve"> US/Soviet agreement to ban atmospheric testing of nuclear weapons</w:t>
      </w:r>
    </w:p>
    <w:p w:rsidR="00BC6B17" w:rsidRDefault="00BC6B17">
      <w:pPr>
        <w:pStyle w:val="Heading4"/>
        <w:rPr>
          <w:rFonts w:cs="Times New Roman"/>
        </w:rPr>
      </w:pPr>
      <w:r>
        <w:rPr>
          <w:rFonts w:cs="Times New Roman"/>
        </w:rPr>
        <w:t>1972: The Anti-Ballistic Missile (ABM) Treaty</w:t>
      </w:r>
    </w:p>
    <w:p w:rsidR="00BC6B17" w:rsidRDefault="00BC6B17">
      <w:pPr>
        <w:pStyle w:val="Heading5"/>
        <w:rPr>
          <w:rFonts w:cs="Times New Roman"/>
        </w:rPr>
      </w:pPr>
      <w:r>
        <w:rPr>
          <w:rFonts w:cs="Times New Roman"/>
        </w:rPr>
        <w:t>Another result of lessening tensions</w:t>
      </w:r>
    </w:p>
    <w:p w:rsidR="00BC6B17" w:rsidRDefault="00BC6B17">
      <w:pPr>
        <w:pStyle w:val="Heading5"/>
        <w:rPr>
          <w:rFonts w:cs="Times New Roman"/>
        </w:rPr>
      </w:pPr>
      <w:r>
        <w:rPr>
          <w:rFonts w:cs="Times New Roman"/>
        </w:rPr>
        <w:t>A US/Soviet Agreement to ban efforts to shoot down incoming enemy missiles</w:t>
      </w:r>
    </w:p>
    <w:p w:rsidR="00BC6B17" w:rsidRDefault="00BC6B17">
      <w:pPr>
        <w:pStyle w:val="Heading5"/>
        <w:rPr>
          <w:rFonts w:cs="Times New Roman"/>
        </w:rPr>
      </w:pPr>
      <w:r>
        <w:rPr>
          <w:rFonts w:cs="Times New Roman"/>
        </w:rPr>
        <w:t>Designed to promote a policy of Mutual Assured Destruction (MAD)</w:t>
      </w:r>
    </w:p>
    <w:p w:rsidR="00BC6B17" w:rsidRDefault="00BC6B17">
      <w:pPr>
        <w:pStyle w:val="Heading5"/>
        <w:rPr>
          <w:rFonts w:cs="Times New Roman"/>
        </w:rPr>
      </w:pPr>
      <w:r>
        <w:rPr>
          <w:rFonts w:cs="Times New Roman"/>
        </w:rPr>
        <w:lastRenderedPageBreak/>
        <w:t>According to MAD, no country can start a nuclear war without being destroyed itself; this is the best protection against war</w:t>
      </w:r>
    </w:p>
    <w:p w:rsidR="00BC6B17" w:rsidRDefault="00BC6B17">
      <w:pPr>
        <w:pStyle w:val="Heading5"/>
        <w:rPr>
          <w:rFonts w:cs="Times New Roman"/>
        </w:rPr>
      </w:pPr>
      <w:r>
        <w:rPr>
          <w:rFonts w:cs="Times New Roman"/>
        </w:rPr>
        <w:t>A missile defense system would interfere with this possibility, and so is banned by the ABM Treaty</w:t>
      </w:r>
    </w:p>
    <w:p w:rsidR="00BC6B17" w:rsidRDefault="00BC6B17">
      <w:pPr>
        <w:pStyle w:val="Heading4"/>
        <w:rPr>
          <w:rFonts w:cs="Times New Roman"/>
        </w:rPr>
      </w:pPr>
      <w:r>
        <w:rPr>
          <w:rFonts w:cs="Times New Roman"/>
        </w:rPr>
        <w:t>Post-1972: various arms limitations discussions and agreements</w:t>
      </w:r>
    </w:p>
    <w:p w:rsidR="00BC6B17" w:rsidRDefault="00BC6B17">
      <w:pPr>
        <w:pStyle w:val="Heading4"/>
        <w:rPr>
          <w:rFonts w:cs="Times New Roman"/>
        </w:rPr>
      </w:pPr>
      <w:r>
        <w:rPr>
          <w:rFonts w:cs="Times New Roman"/>
        </w:rPr>
        <w:t>1981-88: The Reagan Years</w:t>
      </w:r>
    </w:p>
    <w:p w:rsidR="00BC6B17" w:rsidRDefault="00BC6B17">
      <w:pPr>
        <w:pStyle w:val="Heading5"/>
        <w:rPr>
          <w:rFonts w:cs="Times New Roman"/>
        </w:rPr>
      </w:pPr>
      <w:r>
        <w:rPr>
          <w:rFonts w:cs="Times New Roman"/>
        </w:rPr>
        <w:t>Reagan sees communism as evil and refers to the USSR as an “</w:t>
      </w:r>
      <w:hyperlink r:id="rId161" w:history="1">
        <w:r>
          <w:rPr>
            <w:rStyle w:val="Hyperlink"/>
          </w:rPr>
          <w:t>evil empire</w:t>
        </w:r>
      </w:hyperlink>
      <w:r>
        <w:rPr>
          <w:rFonts w:cs="Times New Roman"/>
        </w:rPr>
        <w:t>”</w:t>
      </w:r>
    </w:p>
    <w:p w:rsidR="00BC6B17" w:rsidRDefault="00BC6B17">
      <w:pPr>
        <w:pStyle w:val="Heading5"/>
        <w:rPr>
          <w:rFonts w:cs="Times New Roman"/>
        </w:rPr>
      </w:pPr>
      <w:r>
        <w:rPr>
          <w:rFonts w:cs="Times New Roman"/>
        </w:rPr>
        <w:t>Reagan oversees massive US military buildup</w:t>
      </w:r>
    </w:p>
    <w:p w:rsidR="00BC6B17" w:rsidRDefault="00BC6B17">
      <w:pPr>
        <w:pStyle w:val="Heading6"/>
        <w:rPr>
          <w:rFonts w:cs="Times New Roman"/>
        </w:rPr>
      </w:pPr>
      <w:r>
        <w:rPr>
          <w:rFonts w:cs="Times New Roman"/>
        </w:rPr>
        <w:t>The buildup is designed to</w:t>
      </w:r>
    </w:p>
    <w:p w:rsidR="00BC6B17" w:rsidRDefault="00BC6B17">
      <w:pPr>
        <w:pStyle w:val="Heading7"/>
        <w:rPr>
          <w:rFonts w:cs="Times New Roman"/>
        </w:rPr>
      </w:pPr>
      <w:proofErr w:type="gramStart"/>
      <w:r>
        <w:rPr>
          <w:rFonts w:cs="Times New Roman"/>
        </w:rPr>
        <w:t>push</w:t>
      </w:r>
      <w:proofErr w:type="gramEnd"/>
      <w:r>
        <w:rPr>
          <w:rFonts w:cs="Times New Roman"/>
        </w:rPr>
        <w:t xml:space="preserve"> the USSR into bankruptcy and</w:t>
      </w:r>
    </w:p>
    <w:p w:rsidR="00BC6B17" w:rsidRDefault="00BC6B17">
      <w:pPr>
        <w:pStyle w:val="Heading7"/>
        <w:rPr>
          <w:rFonts w:cs="Times New Roman"/>
        </w:rPr>
      </w:pPr>
      <w:proofErr w:type="gramStart"/>
      <w:r>
        <w:rPr>
          <w:rFonts w:cs="Times New Roman"/>
        </w:rPr>
        <w:t>discourage</w:t>
      </w:r>
      <w:proofErr w:type="gramEnd"/>
      <w:r>
        <w:rPr>
          <w:rFonts w:cs="Times New Roman"/>
        </w:rPr>
        <w:t xml:space="preserve"> Soviet aggression</w:t>
      </w:r>
    </w:p>
    <w:p w:rsidR="00BC6B17" w:rsidRDefault="00BC6B17">
      <w:pPr>
        <w:pStyle w:val="Heading6"/>
        <w:rPr>
          <w:rFonts w:cs="Times New Roman"/>
        </w:rPr>
      </w:pPr>
      <w:proofErr w:type="gramStart"/>
      <w:r>
        <w:rPr>
          <w:rFonts w:cs="Times New Roman"/>
        </w:rPr>
        <w:t>the</w:t>
      </w:r>
      <w:proofErr w:type="gramEnd"/>
      <w:r>
        <w:rPr>
          <w:rFonts w:cs="Times New Roman"/>
        </w:rPr>
        <w:t xml:space="preserve"> buildup pushes the US national debt to dangerous levels</w:t>
      </w:r>
    </w:p>
    <w:p w:rsidR="00BC6B17" w:rsidRDefault="00BC6B17">
      <w:pPr>
        <w:pStyle w:val="Heading5"/>
        <w:rPr>
          <w:rFonts w:cs="Times New Roman"/>
        </w:rPr>
      </w:pPr>
      <w:r>
        <w:rPr>
          <w:rFonts w:cs="Times New Roman"/>
        </w:rPr>
        <w:t xml:space="preserve">But Reagan is also an </w:t>
      </w:r>
      <w:hyperlink r:id="rId162" w:history="1">
        <w:r>
          <w:rPr>
            <w:rStyle w:val="Hyperlink"/>
          </w:rPr>
          <w:t>excellent negotiator</w:t>
        </w:r>
      </w:hyperlink>
    </w:p>
    <w:p w:rsidR="00BC6B17" w:rsidRDefault="0010265A">
      <w:pPr>
        <w:pStyle w:val="Heading5"/>
        <w:rPr>
          <w:rFonts w:cs="Times New Roman"/>
        </w:rPr>
      </w:pPr>
      <w:hyperlink r:id="rId163" w:history="1">
        <w:r w:rsidR="00BC6B17">
          <w:rPr>
            <w:rStyle w:val="Hyperlink"/>
          </w:rPr>
          <w:t>Develops friendship</w:t>
        </w:r>
      </w:hyperlink>
      <w:r w:rsidR="00BC6B17">
        <w:rPr>
          <w:rFonts w:cs="Times New Roman"/>
        </w:rPr>
        <w:t xml:space="preserve"> with </w:t>
      </w:r>
      <w:hyperlink r:id="rId164" w:history="1">
        <w:r w:rsidR="00BC6B17">
          <w:rPr>
            <w:rStyle w:val="Hyperlink"/>
          </w:rPr>
          <w:t>Soviet leader Mikhail Gorbachev</w:t>
        </w:r>
      </w:hyperlink>
    </w:p>
    <w:p w:rsidR="00BC6B17" w:rsidRDefault="00BC6B17">
      <w:pPr>
        <w:pStyle w:val="Heading4"/>
        <w:rPr>
          <w:rFonts w:cs="Times New Roman"/>
        </w:rPr>
      </w:pPr>
      <w:r>
        <w:rPr>
          <w:rFonts w:cs="Times New Roman"/>
        </w:rPr>
        <w:t>1989-91: Breakup of the Soviet Union/end of the Cold War</w:t>
      </w:r>
    </w:p>
    <w:p w:rsidR="00BC6B17" w:rsidRDefault="00BC6B17">
      <w:pPr>
        <w:pStyle w:val="Heading5"/>
        <w:rPr>
          <w:rFonts w:cs="Times New Roman"/>
        </w:rPr>
      </w:pPr>
      <w:r>
        <w:rPr>
          <w:rFonts w:cs="Times New Roman"/>
        </w:rPr>
        <w:t>1989-90: Berlin Wall torn down</w:t>
      </w:r>
    </w:p>
    <w:p w:rsidR="00BC6B17" w:rsidRDefault="00BC6B17">
      <w:pPr>
        <w:pStyle w:val="Heading5"/>
        <w:rPr>
          <w:rFonts w:cs="Times New Roman"/>
        </w:rPr>
      </w:pPr>
      <w:r>
        <w:rPr>
          <w:rFonts w:cs="Times New Roman"/>
        </w:rPr>
        <w:t>1990: Germany reunified</w:t>
      </w:r>
    </w:p>
    <w:p w:rsidR="00BC6B17" w:rsidRDefault="00BC6B17">
      <w:pPr>
        <w:pStyle w:val="Heading5"/>
        <w:rPr>
          <w:rFonts w:cs="Times New Roman"/>
        </w:rPr>
      </w:pPr>
      <w:r>
        <w:rPr>
          <w:rFonts w:cs="Times New Roman"/>
        </w:rPr>
        <w:t>1991: Soviet Union formally dissolved</w:t>
      </w:r>
    </w:p>
    <w:p w:rsidR="00BC6B17" w:rsidRDefault="00BC6B17">
      <w:pPr>
        <w:pStyle w:val="Heading5"/>
        <w:rPr>
          <w:rFonts w:cs="Times New Roman"/>
        </w:rPr>
      </w:pPr>
      <w:proofErr w:type="gramStart"/>
      <w:r>
        <w:rPr>
          <w:rFonts w:cs="Times New Roman"/>
        </w:rPr>
        <w:t>post-2000</w:t>
      </w:r>
      <w:proofErr w:type="gramEnd"/>
      <w:r>
        <w:rPr>
          <w:rFonts w:cs="Times New Roman"/>
        </w:rPr>
        <w:t>: Putin and the resurgence of Russian imperialism</w:t>
      </w:r>
    </w:p>
    <w:p w:rsidR="00BC6B17" w:rsidRDefault="00BC6B17">
      <w:pPr>
        <w:rPr>
          <w:rFonts w:cs="Times New Roman"/>
        </w:rPr>
      </w:pPr>
    </w:p>
    <w:p w:rsidR="00BC6B17" w:rsidRDefault="00BC6B17">
      <w:pPr>
        <w:pStyle w:val="Heading1"/>
      </w:pPr>
      <w:r>
        <w:lastRenderedPageBreak/>
        <w:t>Postwar America, 1945-ca. 1965 (</w:t>
      </w:r>
      <w:r>
        <w:rPr>
          <w:u w:val="single"/>
        </w:rPr>
        <w:t>Textbook pages 267 through 283, pages 285 through 287</w:t>
      </w:r>
      <w:r>
        <w:t>)</w:t>
      </w:r>
    </w:p>
    <w:p w:rsidR="00BC6B17" w:rsidRDefault="00BC6B17">
      <w:pPr>
        <w:pStyle w:val="OutlineThesis"/>
      </w:pPr>
      <w:r>
        <w:t>Central idea: World War II had lasting impacts on American society: an end to the Great Depression and greatly increased wealth, technological advances leading to television, the transistor, and the computer, new roles for women, and an uncomfortable realization that segregation was rooted in the same views of human nature and racial supremacy held by the Axis powers. The big government established by the New Deal attempted to deal with issues of poverty and discrimination, but with only limited success.</w:t>
      </w:r>
    </w:p>
    <w:p w:rsidR="00BC6B17" w:rsidRDefault="00BC6B17">
      <w:pPr>
        <w:pStyle w:val="OutlineThesis"/>
      </w:pPr>
      <w:r>
        <w:t xml:space="preserve">Legacy for modern America: Modern media consumer culture, the feminist movement, costly entitlement programs, and major civil rights issues continue to make headlines in twenty-first century America. Everything from suburbs to sound bites </w:t>
      </w:r>
      <w:proofErr w:type="gramStart"/>
      <w:r>
        <w:t>have</w:t>
      </w:r>
      <w:proofErr w:type="gramEnd"/>
      <w:r>
        <w:t xml:space="preserve"> their origins in postwar affluence and modern technology.</w:t>
      </w:r>
    </w:p>
    <w:p w:rsidR="00BC6B17" w:rsidRDefault="00BC6B17">
      <w:pPr>
        <w:pStyle w:val="Heading2"/>
      </w:pPr>
      <w:r>
        <w:t>Possible essay questions:</w:t>
      </w:r>
    </w:p>
    <w:p w:rsidR="00BC6B17" w:rsidRDefault="00BC6B17">
      <w:pPr>
        <w:pStyle w:val="Heading3"/>
      </w:pPr>
      <w:r>
        <w:t>Write a history of the Civil Rights Movement.</w:t>
      </w:r>
    </w:p>
    <w:p w:rsidR="00BC6B17" w:rsidRDefault="00BC6B17">
      <w:pPr>
        <w:pStyle w:val="Heading3"/>
      </w:pPr>
      <w:r>
        <w:t>Write a history of American domestic society in the decades following World War II.</w:t>
      </w:r>
    </w:p>
    <w:p w:rsidR="00BC6B17" w:rsidRDefault="00BC6B17">
      <w:pPr>
        <w:pStyle w:val="Heading2"/>
      </w:pPr>
      <w:r>
        <w:t>Possible short answer/ID questions</w:t>
      </w:r>
    </w:p>
    <w:p w:rsidR="00BC6B17" w:rsidRDefault="00BC6B17">
      <w:pPr>
        <w:pStyle w:val="Heading3"/>
      </w:pPr>
      <w:r>
        <w:t>The Baby Boom</w:t>
      </w:r>
    </w:p>
    <w:p w:rsidR="00BC6B17" w:rsidRDefault="00BC6B17">
      <w:pPr>
        <w:pStyle w:val="Heading3"/>
      </w:pPr>
      <w:r>
        <w:t>Television</w:t>
      </w:r>
    </w:p>
    <w:p w:rsidR="00BC6B17" w:rsidRDefault="00BC6B17">
      <w:pPr>
        <w:pStyle w:val="Heading3"/>
      </w:pPr>
      <w:r>
        <w:t>The Kennedy-Nixon debates</w:t>
      </w:r>
    </w:p>
    <w:p w:rsidR="00BC6B17" w:rsidRDefault="00BC6B17">
      <w:pPr>
        <w:pStyle w:val="Heading3"/>
      </w:pPr>
      <w:r>
        <w:t>Brown v. Board of Education</w:t>
      </w:r>
    </w:p>
    <w:p w:rsidR="00BC6B17" w:rsidRDefault="00BC6B17">
      <w:pPr>
        <w:pStyle w:val="Heading3"/>
      </w:pPr>
      <w:r>
        <w:t>Martin Luther King, Jr.</w:t>
      </w:r>
    </w:p>
    <w:p w:rsidR="00BC6B17" w:rsidRDefault="00BC6B17">
      <w:pPr>
        <w:pStyle w:val="Heading3"/>
      </w:pPr>
      <w:r>
        <w:t>The Civil Rights Act of 1964</w:t>
      </w:r>
    </w:p>
    <w:p w:rsidR="00BC6B17" w:rsidRDefault="00BC6B17">
      <w:pPr>
        <w:pStyle w:val="Heading3"/>
      </w:pPr>
      <w:r>
        <w:t>The Voting Rights Act</w:t>
      </w:r>
    </w:p>
    <w:p w:rsidR="00BC6B17" w:rsidRDefault="00BC6B17">
      <w:pPr>
        <w:pStyle w:val="Heading3"/>
      </w:pPr>
      <w:r>
        <w:t>The Great Society</w:t>
      </w:r>
    </w:p>
    <w:p w:rsidR="00BC6B17" w:rsidRDefault="00BC6B17">
      <w:pPr>
        <w:pStyle w:val="Heading3"/>
        <w:rPr>
          <w:i/>
          <w:iCs/>
        </w:rPr>
      </w:pPr>
      <w:r>
        <w:rPr>
          <w:i/>
          <w:iCs/>
        </w:rPr>
        <w:t>The Feminine Mystique</w:t>
      </w:r>
    </w:p>
    <w:p w:rsidR="00BC6B17" w:rsidRDefault="00BC6B17">
      <w:pPr>
        <w:pStyle w:val="Heading3"/>
      </w:pPr>
      <w:r>
        <w:t>The New Left and the Counterculture</w:t>
      </w:r>
    </w:p>
    <w:p w:rsidR="00BC6B17" w:rsidRDefault="00BC6B17">
      <w:pPr>
        <w:pStyle w:val="Heading2"/>
      </w:pPr>
      <w:r>
        <w:t>Major questions to consider:</w:t>
      </w:r>
    </w:p>
    <w:p w:rsidR="00BC6B17" w:rsidRDefault="00BC6B17">
      <w:pPr>
        <w:pStyle w:val="Heading3"/>
      </w:pPr>
      <w:r>
        <w:lastRenderedPageBreak/>
        <w:t>What brought about the changes in American society and culture after World War II?</w:t>
      </w:r>
    </w:p>
    <w:p w:rsidR="00BC6B17" w:rsidRDefault="00BC6B17">
      <w:pPr>
        <w:pStyle w:val="Heading3"/>
      </w:pPr>
      <w:r>
        <w:t xml:space="preserve">How </w:t>
      </w:r>
      <w:proofErr w:type="gramStart"/>
      <w:r>
        <w:t>are these changes</w:t>
      </w:r>
      <w:proofErr w:type="gramEnd"/>
      <w:r>
        <w:t xml:space="preserve"> still visible today?</w:t>
      </w:r>
    </w:p>
    <w:p w:rsidR="00BC6B17" w:rsidRDefault="00BC6B17">
      <w:pPr>
        <w:pStyle w:val="Heading2"/>
      </w:pPr>
      <w:r>
        <w:t>Section outline:</w:t>
      </w:r>
    </w:p>
    <w:p w:rsidR="00BC6B17" w:rsidRDefault="00BC6B17">
      <w:pPr>
        <w:pStyle w:val="Heading3"/>
      </w:pPr>
      <w:r>
        <w:t>American affluence</w:t>
      </w:r>
    </w:p>
    <w:p w:rsidR="00BC6B17" w:rsidRDefault="00BC6B17">
      <w:pPr>
        <w:pStyle w:val="Heading4"/>
        <w:rPr>
          <w:rFonts w:cs="Times New Roman"/>
        </w:rPr>
      </w:pPr>
      <w:r>
        <w:rPr>
          <w:rFonts w:cs="Times New Roman"/>
        </w:rPr>
        <w:t xml:space="preserve">After World War II, </w:t>
      </w:r>
      <w:proofErr w:type="gramStart"/>
      <w:r>
        <w:rPr>
          <w:rFonts w:cs="Times New Roman"/>
        </w:rPr>
        <w:t>The</w:t>
      </w:r>
      <w:proofErr w:type="gramEnd"/>
      <w:r>
        <w:rPr>
          <w:rFonts w:cs="Times New Roman"/>
        </w:rPr>
        <w:t xml:space="preserve"> US is the only major world power in excellent economic shape</w:t>
      </w:r>
    </w:p>
    <w:p w:rsidR="00BC6B17" w:rsidRDefault="00BC6B17">
      <w:pPr>
        <w:pStyle w:val="Heading4"/>
        <w:rPr>
          <w:rFonts w:cs="Times New Roman"/>
        </w:rPr>
      </w:pPr>
      <w:r>
        <w:rPr>
          <w:rFonts w:cs="Times New Roman"/>
        </w:rPr>
        <w:t>The rise of consumer culture</w:t>
      </w:r>
    </w:p>
    <w:p w:rsidR="00BC6B17" w:rsidRDefault="00BC6B17">
      <w:pPr>
        <w:pStyle w:val="Heading5"/>
        <w:rPr>
          <w:rFonts w:cs="Times New Roman"/>
        </w:rPr>
      </w:pPr>
      <w:r>
        <w:rPr>
          <w:rFonts w:cs="Times New Roman"/>
        </w:rPr>
        <w:t>Baby Boom</w:t>
      </w:r>
    </w:p>
    <w:p w:rsidR="00BC6B17" w:rsidRDefault="00BC6B17">
      <w:pPr>
        <w:pStyle w:val="Heading6"/>
        <w:rPr>
          <w:rFonts w:cs="Times New Roman"/>
        </w:rPr>
      </w:pPr>
      <w:r>
        <w:rPr>
          <w:rFonts w:cs="Times New Roman"/>
        </w:rPr>
        <w:t>Huge spike in births, 1946-64, as soldiers returned home to affluence and started families</w:t>
      </w:r>
    </w:p>
    <w:p w:rsidR="00BC6B17" w:rsidRDefault="00BC6B17">
      <w:pPr>
        <w:pStyle w:val="Heading6"/>
        <w:rPr>
          <w:rFonts w:cs="Times New Roman"/>
        </w:rPr>
      </w:pPr>
      <w:r>
        <w:rPr>
          <w:rFonts w:cs="Times New Roman"/>
        </w:rPr>
        <w:t>Was one aspect of overpopulation that began in the 20</w:t>
      </w:r>
      <w:r>
        <w:rPr>
          <w:rFonts w:cs="Times New Roman"/>
          <w:vertAlign w:val="superscript"/>
        </w:rPr>
        <w:t>th</w:t>
      </w:r>
      <w:r>
        <w:rPr>
          <w:rFonts w:cs="Times New Roman"/>
        </w:rPr>
        <w:t xml:space="preserve"> century: a result of the Industrial Revolution</w:t>
      </w:r>
    </w:p>
    <w:p w:rsidR="00BC6B17" w:rsidRDefault="00BC6B17">
      <w:pPr>
        <w:pStyle w:val="Heading7"/>
        <w:rPr>
          <w:rFonts w:cs="Times New Roman"/>
        </w:rPr>
      </w:pPr>
      <w:r>
        <w:rPr>
          <w:rFonts w:cs="Times New Roman"/>
        </w:rPr>
        <w:t>Greater food production and easier food transportation/distribution in developed countries</w:t>
      </w:r>
    </w:p>
    <w:p w:rsidR="00BC6B17" w:rsidRDefault="00BC6B17">
      <w:pPr>
        <w:pStyle w:val="Heading7"/>
        <w:rPr>
          <w:rFonts w:cs="Times New Roman"/>
        </w:rPr>
      </w:pPr>
      <w:r>
        <w:rPr>
          <w:rFonts w:cs="Times New Roman"/>
        </w:rPr>
        <w:t>Modern medicine, leading to lower infant mortality and longer life-spans</w:t>
      </w:r>
    </w:p>
    <w:p w:rsidR="00BC6B17" w:rsidRDefault="00BC6B17">
      <w:pPr>
        <w:pStyle w:val="Heading8"/>
        <w:rPr>
          <w:rFonts w:cs="Times New Roman"/>
        </w:rPr>
      </w:pPr>
      <w:r>
        <w:rPr>
          <w:rFonts w:cs="Times New Roman"/>
        </w:rPr>
        <w:t xml:space="preserve">Antiseptics, late 1800s </w:t>
      </w:r>
    </w:p>
    <w:p w:rsidR="00BC6B17" w:rsidRDefault="00BC6B17">
      <w:pPr>
        <w:pStyle w:val="Heading8"/>
        <w:rPr>
          <w:rFonts w:cs="Times New Roman"/>
        </w:rPr>
      </w:pPr>
      <w:r>
        <w:rPr>
          <w:rFonts w:cs="Times New Roman"/>
        </w:rPr>
        <w:t>Modern surgical techniques, beginning in the late 1800s</w:t>
      </w:r>
    </w:p>
    <w:p w:rsidR="00BC6B17" w:rsidRDefault="00BC6B17">
      <w:pPr>
        <w:pStyle w:val="Heading8"/>
        <w:rPr>
          <w:rFonts w:cs="Times New Roman"/>
        </w:rPr>
      </w:pPr>
      <w:proofErr w:type="gramStart"/>
      <w:r>
        <w:rPr>
          <w:rFonts w:cs="Times New Roman"/>
        </w:rPr>
        <w:t>antibiotics</w:t>
      </w:r>
      <w:proofErr w:type="gramEnd"/>
      <w:r>
        <w:rPr>
          <w:rFonts w:cs="Times New Roman"/>
        </w:rPr>
        <w:t>, 1930s-40s</w:t>
      </w:r>
    </w:p>
    <w:p w:rsidR="00BC6B17" w:rsidRDefault="00BC6B17">
      <w:pPr>
        <w:pStyle w:val="Heading5"/>
        <w:rPr>
          <w:rFonts w:cs="Times New Roman"/>
        </w:rPr>
      </w:pPr>
      <w:r>
        <w:rPr>
          <w:rFonts w:cs="Times New Roman"/>
        </w:rPr>
        <w:t>Cars</w:t>
      </w:r>
    </w:p>
    <w:p w:rsidR="00BC6B17" w:rsidRDefault="00BC6B17">
      <w:pPr>
        <w:pStyle w:val="Heading6"/>
        <w:rPr>
          <w:rFonts w:cs="Times New Roman"/>
        </w:rPr>
      </w:pPr>
      <w:r>
        <w:rPr>
          <w:rFonts w:cs="Times New Roman"/>
        </w:rPr>
        <w:t>America’s love of speed, power, and the open road</w:t>
      </w:r>
    </w:p>
    <w:p w:rsidR="00BC6B17" w:rsidRDefault="00BC6B17">
      <w:pPr>
        <w:pStyle w:val="Heading5"/>
        <w:rPr>
          <w:rFonts w:cs="Times New Roman"/>
        </w:rPr>
      </w:pPr>
      <w:r>
        <w:rPr>
          <w:rFonts w:cs="Times New Roman"/>
        </w:rPr>
        <w:t>Education</w:t>
      </w:r>
    </w:p>
    <w:p w:rsidR="00BC6B17" w:rsidRDefault="00BC6B17">
      <w:pPr>
        <w:pStyle w:val="Heading6"/>
        <w:rPr>
          <w:rFonts w:cs="Times New Roman"/>
        </w:rPr>
      </w:pPr>
      <w:r>
        <w:rPr>
          <w:rFonts w:cs="Times New Roman"/>
        </w:rPr>
        <w:t>The G.I. Bill, 1944</w:t>
      </w:r>
    </w:p>
    <w:p w:rsidR="00BC6B17" w:rsidRDefault="00BC6B17">
      <w:pPr>
        <w:pStyle w:val="Heading7"/>
        <w:rPr>
          <w:rFonts w:cs="Times New Roman"/>
        </w:rPr>
      </w:pPr>
      <w:r>
        <w:rPr>
          <w:rFonts w:cs="Times New Roman"/>
        </w:rPr>
        <w:t>A federal benefits law that allows far more people (veterans) than ever before to get a college education</w:t>
      </w:r>
    </w:p>
    <w:p w:rsidR="00BC6B17" w:rsidRDefault="00BC6B17">
      <w:pPr>
        <w:pStyle w:val="Heading5"/>
        <w:rPr>
          <w:rFonts w:cs="Times New Roman"/>
        </w:rPr>
      </w:pPr>
      <w:r>
        <w:rPr>
          <w:rFonts w:cs="Times New Roman"/>
        </w:rPr>
        <w:t>Houses/suburbs</w:t>
      </w:r>
    </w:p>
    <w:p w:rsidR="00BC6B17" w:rsidRDefault="00BC6B17">
      <w:pPr>
        <w:pStyle w:val="Heading6"/>
        <w:rPr>
          <w:rFonts w:cs="Times New Roman"/>
        </w:rPr>
      </w:pPr>
      <w:r>
        <w:rPr>
          <w:rFonts w:cs="Times New Roman"/>
        </w:rPr>
        <w:t>G.I. Bill also offers low-cost mortgages to veterans; home ownership now much easier</w:t>
      </w:r>
    </w:p>
    <w:p w:rsidR="00BC6B17" w:rsidRDefault="0010265A">
      <w:pPr>
        <w:pStyle w:val="Heading6"/>
        <w:rPr>
          <w:rFonts w:cs="Times New Roman"/>
        </w:rPr>
      </w:pPr>
      <w:hyperlink r:id="rId165" w:history="1">
        <w:r w:rsidR="00BC6B17">
          <w:rPr>
            <w:rStyle w:val="Hyperlink"/>
          </w:rPr>
          <w:t>Levittown</w:t>
        </w:r>
      </w:hyperlink>
    </w:p>
    <w:p w:rsidR="00BC6B17" w:rsidRDefault="0010265A">
      <w:pPr>
        <w:pStyle w:val="Heading7"/>
        <w:rPr>
          <w:rFonts w:cs="Times New Roman"/>
        </w:rPr>
      </w:pPr>
      <w:hyperlink r:id="rId166" w:history="1">
        <w:r w:rsidR="00BC6B17">
          <w:rPr>
            <w:rStyle w:val="Hyperlink"/>
          </w:rPr>
          <w:t>The modern suburb</w:t>
        </w:r>
      </w:hyperlink>
    </w:p>
    <w:p w:rsidR="00BC6B17" w:rsidRDefault="00BC6B17">
      <w:pPr>
        <w:pStyle w:val="Heading5"/>
        <w:rPr>
          <w:rFonts w:cs="Times New Roman"/>
        </w:rPr>
      </w:pPr>
      <w:r>
        <w:rPr>
          <w:rFonts w:cs="Times New Roman"/>
        </w:rPr>
        <w:t>Modern health</w:t>
      </w:r>
    </w:p>
    <w:p w:rsidR="00BC6B17" w:rsidRDefault="00BC6B17">
      <w:pPr>
        <w:pStyle w:val="Heading6"/>
        <w:rPr>
          <w:rFonts w:cs="Times New Roman"/>
        </w:rPr>
      </w:pPr>
      <w:r>
        <w:rPr>
          <w:rFonts w:cs="Times New Roman"/>
        </w:rPr>
        <w:t>Early Industrial revolution, mid-late 1800s</w:t>
      </w:r>
    </w:p>
    <w:p w:rsidR="00BC6B17" w:rsidRDefault="00BC6B17">
      <w:pPr>
        <w:pStyle w:val="Heading7"/>
        <w:rPr>
          <w:rFonts w:cs="Times New Roman"/>
        </w:rPr>
      </w:pPr>
      <w:r>
        <w:rPr>
          <w:rFonts w:cs="Times New Roman"/>
        </w:rPr>
        <w:t>Anesthetics</w:t>
      </w:r>
    </w:p>
    <w:p w:rsidR="00BC6B17" w:rsidRDefault="00BC6B17">
      <w:pPr>
        <w:pStyle w:val="Heading7"/>
        <w:rPr>
          <w:rFonts w:cs="Times New Roman"/>
        </w:rPr>
      </w:pPr>
      <w:r>
        <w:rPr>
          <w:rFonts w:cs="Times New Roman"/>
        </w:rPr>
        <w:t>Antisepsis and germ theory of disease</w:t>
      </w:r>
    </w:p>
    <w:p w:rsidR="00BC6B17" w:rsidRDefault="00BC6B17">
      <w:pPr>
        <w:pStyle w:val="Heading7"/>
        <w:rPr>
          <w:rFonts w:cs="Times New Roman"/>
        </w:rPr>
      </w:pPr>
      <w:r>
        <w:rPr>
          <w:rFonts w:cs="Times New Roman"/>
        </w:rPr>
        <w:t>Together these two developments make modern surgery possible and greatly increase public hygiene</w:t>
      </w:r>
    </w:p>
    <w:p w:rsidR="00BC6B17" w:rsidRDefault="00BC6B17">
      <w:pPr>
        <w:pStyle w:val="Heading6"/>
        <w:rPr>
          <w:rFonts w:cs="Times New Roman"/>
        </w:rPr>
      </w:pPr>
      <w:r>
        <w:rPr>
          <w:rFonts w:cs="Times New Roman"/>
        </w:rPr>
        <w:t>Early/mid-20</w:t>
      </w:r>
      <w:r>
        <w:rPr>
          <w:rFonts w:cs="Times New Roman"/>
          <w:vertAlign w:val="superscript"/>
        </w:rPr>
        <w:t>th</w:t>
      </w:r>
      <w:r>
        <w:rPr>
          <w:rFonts w:cs="Times New Roman"/>
        </w:rPr>
        <w:t xml:space="preserve"> century</w:t>
      </w:r>
    </w:p>
    <w:p w:rsidR="00BC6B17" w:rsidRDefault="00BC6B17">
      <w:pPr>
        <w:pStyle w:val="Heading7"/>
        <w:rPr>
          <w:rFonts w:cs="Times New Roman"/>
        </w:rPr>
      </w:pPr>
      <w:r>
        <w:rPr>
          <w:rFonts w:cs="Times New Roman"/>
        </w:rPr>
        <w:t>Progressive Era: Rise of public health programs and government public health departments</w:t>
      </w:r>
    </w:p>
    <w:p w:rsidR="00BC6B17" w:rsidRDefault="00BC6B17">
      <w:pPr>
        <w:pStyle w:val="Heading7"/>
        <w:rPr>
          <w:rFonts w:cs="Times New Roman"/>
        </w:rPr>
      </w:pPr>
      <w:r>
        <w:rPr>
          <w:rFonts w:cs="Times New Roman"/>
        </w:rPr>
        <w:t>Antibiotics, 1930s/40s</w:t>
      </w:r>
    </w:p>
    <w:p w:rsidR="00BC6B17" w:rsidRDefault="00BC6B17">
      <w:pPr>
        <w:pStyle w:val="Heading7"/>
        <w:rPr>
          <w:rFonts w:cs="Times New Roman"/>
        </w:rPr>
      </w:pPr>
      <w:r>
        <w:rPr>
          <w:rFonts w:cs="Times New Roman"/>
        </w:rPr>
        <w:lastRenderedPageBreak/>
        <w:t>Modern surgical methods greatly improved due to combat medicine in WWI and WWII</w:t>
      </w:r>
    </w:p>
    <w:p w:rsidR="00BC6B17" w:rsidRDefault="00BC6B17">
      <w:pPr>
        <w:pStyle w:val="Heading6"/>
        <w:rPr>
          <w:rFonts w:cs="Times New Roman"/>
        </w:rPr>
      </w:pPr>
      <w:r>
        <w:rPr>
          <w:rFonts w:cs="Times New Roman"/>
        </w:rPr>
        <w:t>Rapid decline in infant mortality from 20-60% before 1900 to around 4 % by 1950 due to improved nutrition, public health, and medical advances</w:t>
      </w:r>
    </w:p>
    <w:p w:rsidR="00BC6B17" w:rsidRDefault="00BC6B17">
      <w:pPr>
        <w:pStyle w:val="Heading7"/>
        <w:rPr>
          <w:rFonts w:cs="Times New Roman"/>
        </w:rPr>
      </w:pPr>
      <w:r>
        <w:rPr>
          <w:rFonts w:cs="Times New Roman"/>
        </w:rPr>
        <w:t>Result: global population explosion and increasing stress on ecosystem</w:t>
      </w:r>
    </w:p>
    <w:p w:rsidR="00BC6B17" w:rsidRDefault="00BC6B17">
      <w:pPr>
        <w:pStyle w:val="Heading5"/>
        <w:rPr>
          <w:rFonts w:cs="Times New Roman"/>
        </w:rPr>
      </w:pPr>
      <w:r>
        <w:rPr>
          <w:rFonts w:cs="Times New Roman"/>
        </w:rPr>
        <w:t>Modern electronics</w:t>
      </w:r>
    </w:p>
    <w:p w:rsidR="00BC6B17" w:rsidRDefault="00BC6B17">
      <w:pPr>
        <w:pStyle w:val="Heading6"/>
        <w:rPr>
          <w:rFonts w:cs="Times New Roman"/>
        </w:rPr>
      </w:pPr>
      <w:r>
        <w:rPr>
          <w:rFonts w:cs="Times New Roman"/>
        </w:rPr>
        <w:t>Spurred by wartime developments and the needs of the Cold War</w:t>
      </w:r>
    </w:p>
    <w:p w:rsidR="00BC6B17" w:rsidRDefault="00BC6B17">
      <w:pPr>
        <w:pStyle w:val="Heading6"/>
        <w:rPr>
          <w:rFonts w:cs="Times New Roman"/>
        </w:rPr>
      </w:pPr>
      <w:r>
        <w:rPr>
          <w:rFonts w:cs="Times New Roman"/>
        </w:rPr>
        <w:t>Examples</w:t>
      </w:r>
    </w:p>
    <w:p w:rsidR="00BC6B17" w:rsidRDefault="00BC6B17">
      <w:pPr>
        <w:pStyle w:val="Heading7"/>
        <w:rPr>
          <w:rFonts w:cs="Times New Roman"/>
        </w:rPr>
      </w:pPr>
      <w:r>
        <w:rPr>
          <w:rFonts w:cs="Times New Roman"/>
        </w:rPr>
        <w:t>The digital general-purpose computer, 1946</w:t>
      </w:r>
    </w:p>
    <w:p w:rsidR="00BC6B17" w:rsidRDefault="0010265A">
      <w:pPr>
        <w:pStyle w:val="Heading8"/>
        <w:rPr>
          <w:rFonts w:cs="Times New Roman"/>
        </w:rPr>
      </w:pPr>
      <w:hyperlink r:id="rId167" w:history="1">
        <w:r w:rsidR="00BC6B17">
          <w:rPr>
            <w:rStyle w:val="Hyperlink"/>
          </w:rPr>
          <w:t>Filled an entire room and extremely expensive</w:t>
        </w:r>
      </w:hyperlink>
    </w:p>
    <w:p w:rsidR="00BC6B17" w:rsidRDefault="00BC6B17">
      <w:pPr>
        <w:pStyle w:val="Heading8"/>
        <w:rPr>
          <w:rFonts w:cs="Times New Roman"/>
        </w:rPr>
      </w:pPr>
      <w:r>
        <w:rPr>
          <w:rFonts w:cs="Times New Roman"/>
        </w:rPr>
        <w:t>Desktop computers wouldn’t become widespread until 1980s</w:t>
      </w:r>
    </w:p>
    <w:p w:rsidR="00BC6B17" w:rsidRDefault="0010265A">
      <w:pPr>
        <w:pStyle w:val="Heading7"/>
        <w:rPr>
          <w:rFonts w:cs="Times New Roman"/>
        </w:rPr>
      </w:pPr>
      <w:hyperlink r:id="rId168" w:history="1">
        <w:r w:rsidR="00BC6B17">
          <w:rPr>
            <w:rStyle w:val="Hyperlink"/>
          </w:rPr>
          <w:t>The transistor</w:t>
        </w:r>
      </w:hyperlink>
      <w:r w:rsidR="00BC6B17">
        <w:rPr>
          <w:rFonts w:cs="Times New Roman"/>
        </w:rPr>
        <w:t xml:space="preserve"> http://www.buckmelton.com/transistor-next-to-a-vacuum-tube.jpg, 1947: the basis of modern electronics</w:t>
      </w:r>
    </w:p>
    <w:p w:rsidR="00BC6B17" w:rsidRDefault="00BC6B17">
      <w:pPr>
        <w:pStyle w:val="Heading8"/>
        <w:rPr>
          <w:rFonts w:cs="Times New Roman"/>
        </w:rPr>
      </w:pPr>
      <w:r>
        <w:rPr>
          <w:rFonts w:cs="Times New Roman"/>
        </w:rPr>
        <w:t>The key to smaller, cheaper, more efficient, tougher electronic devices</w:t>
      </w:r>
    </w:p>
    <w:p w:rsidR="00BC6B17" w:rsidRDefault="0010265A">
      <w:pPr>
        <w:pStyle w:val="Heading7"/>
        <w:rPr>
          <w:rFonts w:cs="Times New Roman"/>
        </w:rPr>
      </w:pPr>
      <w:hyperlink r:id="rId169" w:history="1">
        <w:r w:rsidR="00BC6B17">
          <w:rPr>
            <w:rStyle w:val="Hyperlink"/>
          </w:rPr>
          <w:t>The integrated circuit</w:t>
        </w:r>
      </w:hyperlink>
      <w:r w:rsidR="00BC6B17">
        <w:rPr>
          <w:rFonts w:cs="Times New Roman"/>
        </w:rPr>
        <w:t>, 1960</w:t>
      </w:r>
    </w:p>
    <w:p w:rsidR="00BC6B17" w:rsidRDefault="00BC6B17">
      <w:pPr>
        <w:pStyle w:val="Heading8"/>
        <w:rPr>
          <w:rFonts w:cs="Times New Roman"/>
        </w:rPr>
      </w:pPr>
      <w:r>
        <w:rPr>
          <w:rFonts w:cs="Times New Roman"/>
        </w:rPr>
        <w:t>The key to miniaturization and scaling</w:t>
      </w:r>
    </w:p>
    <w:p w:rsidR="00BC6B17" w:rsidRDefault="00BC6B17">
      <w:pPr>
        <w:pStyle w:val="Heading6"/>
        <w:rPr>
          <w:rFonts w:cs="Times New Roman"/>
        </w:rPr>
      </w:pPr>
      <w:r>
        <w:rPr>
          <w:rFonts w:cs="Times New Roman"/>
        </w:rPr>
        <w:t>A specific electronic device: Television</w:t>
      </w:r>
    </w:p>
    <w:p w:rsidR="00BC6B17" w:rsidRDefault="00BC6B17">
      <w:pPr>
        <w:pStyle w:val="Heading7"/>
        <w:rPr>
          <w:rFonts w:cs="Times New Roman"/>
        </w:rPr>
      </w:pPr>
      <w:r>
        <w:rPr>
          <w:rFonts w:cs="Times New Roman"/>
        </w:rPr>
        <w:t>Broadcast TVs had existed in very limited numbers/locations in 1940s</w:t>
      </w:r>
    </w:p>
    <w:p w:rsidR="00BC6B17" w:rsidRDefault="00BC6B17">
      <w:pPr>
        <w:pStyle w:val="Heading7"/>
        <w:rPr>
          <w:rFonts w:cs="Times New Roman"/>
        </w:rPr>
      </w:pPr>
      <w:r>
        <w:rPr>
          <w:rFonts w:cs="Times New Roman"/>
        </w:rPr>
        <w:t>Begins taking off in 1948</w:t>
      </w:r>
    </w:p>
    <w:p w:rsidR="00BC6B17" w:rsidRDefault="00BC6B17">
      <w:pPr>
        <w:pStyle w:val="Heading7"/>
        <w:rPr>
          <w:rFonts w:cs="Times New Roman"/>
        </w:rPr>
      </w:pPr>
      <w:r>
        <w:rPr>
          <w:rFonts w:cs="Times New Roman"/>
        </w:rPr>
        <w:t>Sweeps the country in the 1950s as radio had in the 1920s</w:t>
      </w:r>
    </w:p>
    <w:p w:rsidR="00BC6B17" w:rsidRDefault="00BC6B17">
      <w:pPr>
        <w:pStyle w:val="Heading7"/>
        <w:rPr>
          <w:rFonts w:cs="Times New Roman"/>
        </w:rPr>
      </w:pPr>
      <w:r>
        <w:rPr>
          <w:rFonts w:cs="Times New Roman"/>
        </w:rPr>
        <w:t>Offers homogenized view of American life</w:t>
      </w:r>
    </w:p>
    <w:p w:rsidR="00BC6B17" w:rsidRDefault="00BC6B17">
      <w:pPr>
        <w:pStyle w:val="Heading8"/>
        <w:rPr>
          <w:rFonts w:cs="Times New Roman"/>
        </w:rPr>
      </w:pPr>
      <w:r>
        <w:rPr>
          <w:rFonts w:cs="Times New Roman"/>
        </w:rPr>
        <w:t>Idealistic family life</w:t>
      </w:r>
    </w:p>
    <w:p w:rsidR="00BC6B17" w:rsidRDefault="00BC6B17">
      <w:pPr>
        <w:pStyle w:val="Heading9"/>
        <w:rPr>
          <w:rFonts w:cs="Times New Roman"/>
        </w:rPr>
      </w:pPr>
      <w:r>
        <w:rPr>
          <w:rFonts w:cs="Times New Roman"/>
        </w:rPr>
        <w:t xml:space="preserve">e.g., </w:t>
      </w:r>
      <w:proofErr w:type="gramStart"/>
      <w:r>
        <w:rPr>
          <w:rFonts w:cs="Times New Roman"/>
        </w:rPr>
        <w:t>Leave</w:t>
      </w:r>
      <w:proofErr w:type="gramEnd"/>
      <w:r>
        <w:rPr>
          <w:rFonts w:cs="Times New Roman"/>
        </w:rPr>
        <w:t xml:space="preserve"> it to Beaver</w:t>
      </w:r>
    </w:p>
    <w:p w:rsidR="00BC6B17" w:rsidRDefault="00BC6B17">
      <w:pPr>
        <w:pStyle w:val="Heading9"/>
        <w:rPr>
          <w:rFonts w:cs="Times New Roman"/>
        </w:rPr>
      </w:pPr>
      <w:proofErr w:type="gramStart"/>
      <w:r>
        <w:rPr>
          <w:rFonts w:cs="Times New Roman"/>
        </w:rPr>
        <w:t>e.g</w:t>
      </w:r>
      <w:proofErr w:type="gramEnd"/>
      <w:r>
        <w:rPr>
          <w:rFonts w:cs="Times New Roman"/>
        </w:rPr>
        <w:t xml:space="preserve">. </w:t>
      </w:r>
      <w:hyperlink r:id="rId170" w:history="1">
        <w:r>
          <w:rPr>
            <w:rStyle w:val="Hyperlink"/>
            <w:rFonts w:ascii="Arial" w:hAnsi="Arial" w:cs="Arial"/>
          </w:rPr>
          <w:t>Father Knows Best</w:t>
        </w:r>
      </w:hyperlink>
    </w:p>
    <w:p w:rsidR="00BC6B17" w:rsidRDefault="00BC6B17">
      <w:pPr>
        <w:pStyle w:val="Heading7"/>
        <w:rPr>
          <w:rFonts w:cs="Times New Roman"/>
        </w:rPr>
      </w:pPr>
      <w:r>
        <w:rPr>
          <w:rFonts w:cs="Times New Roman"/>
        </w:rPr>
        <w:t>And celebrates American rugged frontier individualism in the face of the Soviet threat</w:t>
      </w:r>
    </w:p>
    <w:p w:rsidR="00BC6B17" w:rsidRDefault="00BC6B17">
      <w:pPr>
        <w:pStyle w:val="Heading8"/>
        <w:rPr>
          <w:rFonts w:cs="Times New Roman"/>
        </w:rPr>
      </w:pPr>
      <w:r>
        <w:rPr>
          <w:rFonts w:cs="Times New Roman"/>
        </w:rPr>
        <w:t>e.g., westerns—lots and lots of westerns</w:t>
      </w:r>
    </w:p>
    <w:p w:rsidR="00BC6B17" w:rsidRDefault="00BC6B17">
      <w:pPr>
        <w:pStyle w:val="Heading9"/>
        <w:rPr>
          <w:rFonts w:cs="Times New Roman"/>
        </w:rPr>
      </w:pPr>
      <w:proofErr w:type="spellStart"/>
      <w:r>
        <w:rPr>
          <w:rFonts w:cs="Times New Roman"/>
        </w:rPr>
        <w:t>Gunsmoke</w:t>
      </w:r>
      <w:proofErr w:type="spellEnd"/>
    </w:p>
    <w:p w:rsidR="00BC6B17" w:rsidRDefault="00BC6B17">
      <w:pPr>
        <w:pStyle w:val="Heading9"/>
        <w:rPr>
          <w:rFonts w:cs="Times New Roman"/>
        </w:rPr>
      </w:pPr>
      <w:r>
        <w:rPr>
          <w:rFonts w:cs="Times New Roman"/>
        </w:rPr>
        <w:t>Bonanza</w:t>
      </w:r>
    </w:p>
    <w:p w:rsidR="00BC6B17" w:rsidRDefault="00BC6B17">
      <w:pPr>
        <w:pStyle w:val="Heading9"/>
        <w:rPr>
          <w:rFonts w:cs="Times New Roman"/>
        </w:rPr>
      </w:pPr>
      <w:r>
        <w:rPr>
          <w:rFonts w:cs="Times New Roman"/>
        </w:rPr>
        <w:t>Maverick</w:t>
      </w:r>
    </w:p>
    <w:p w:rsidR="00BC6B17" w:rsidRDefault="00BC6B17">
      <w:pPr>
        <w:pStyle w:val="Heading9"/>
        <w:rPr>
          <w:rFonts w:cs="Times New Roman"/>
        </w:rPr>
      </w:pPr>
      <w:r>
        <w:rPr>
          <w:rFonts w:cs="Times New Roman"/>
        </w:rPr>
        <w:t>Have Gun, Will Travel</w:t>
      </w:r>
    </w:p>
    <w:p w:rsidR="00BC6B17" w:rsidRDefault="0010265A">
      <w:pPr>
        <w:pStyle w:val="Heading9"/>
        <w:rPr>
          <w:rFonts w:cs="Times New Roman"/>
        </w:rPr>
      </w:pPr>
      <w:hyperlink r:id="rId171" w:history="1">
        <w:r w:rsidR="00BC6B17">
          <w:rPr>
            <w:rStyle w:val="Hyperlink"/>
            <w:rFonts w:ascii="Arial" w:hAnsi="Arial" w:cs="Arial"/>
          </w:rPr>
          <w:t>The Magnificent Seven (motion picture)</w:t>
        </w:r>
      </w:hyperlink>
    </w:p>
    <w:p w:rsidR="00BC6B17" w:rsidRDefault="00BC6B17">
      <w:pPr>
        <w:pStyle w:val="Heading7"/>
        <w:rPr>
          <w:rFonts w:cs="Times New Roman"/>
        </w:rPr>
      </w:pPr>
      <w:r>
        <w:rPr>
          <w:rFonts w:cs="Times New Roman"/>
        </w:rPr>
        <w:t>Television and the age of image</w:t>
      </w:r>
    </w:p>
    <w:p w:rsidR="00BC6B17" w:rsidRDefault="0010265A">
      <w:pPr>
        <w:pStyle w:val="Heading8"/>
        <w:rPr>
          <w:rFonts w:cs="Times New Roman"/>
        </w:rPr>
      </w:pPr>
      <w:hyperlink r:id="rId172" w:history="1">
        <w:r w:rsidR="00BC6B17">
          <w:rPr>
            <w:rStyle w:val="Hyperlink"/>
          </w:rPr>
          <w:t>The Kennedy-Nixon debates, 1960</w:t>
        </w:r>
      </w:hyperlink>
    </w:p>
    <w:p w:rsidR="00BC6B17" w:rsidRDefault="00BC6B17">
      <w:pPr>
        <w:pStyle w:val="Heading9"/>
        <w:rPr>
          <w:rFonts w:cs="Times New Roman"/>
        </w:rPr>
      </w:pPr>
      <w:r>
        <w:rPr>
          <w:rFonts w:cs="Times New Roman"/>
        </w:rPr>
        <w:t>The first televised presidential debates</w:t>
      </w:r>
    </w:p>
    <w:p w:rsidR="00BC6B17" w:rsidRDefault="0010265A">
      <w:pPr>
        <w:pStyle w:val="Heading9"/>
        <w:rPr>
          <w:rFonts w:cs="Times New Roman"/>
        </w:rPr>
      </w:pPr>
      <w:hyperlink r:id="rId173" w:history="1">
        <w:r w:rsidR="00BC6B17">
          <w:rPr>
            <w:rStyle w:val="Hyperlink"/>
            <w:rFonts w:ascii="Arial" w:hAnsi="Arial" w:cs="Arial"/>
          </w:rPr>
          <w:t>The better-looking candidate (John F. Kennedy) won</w:t>
        </w:r>
      </w:hyperlink>
      <w:r w:rsidR="00BC6B17">
        <w:rPr>
          <w:rFonts w:cs="Times New Roman"/>
        </w:rPr>
        <w:t>, even though the other candidate’s presentation was better</w:t>
      </w:r>
    </w:p>
    <w:p w:rsidR="00BC6B17" w:rsidRDefault="00BC6B17">
      <w:pPr>
        <w:pStyle w:val="Heading3"/>
      </w:pPr>
      <w:r>
        <w:t xml:space="preserve">1950s/1960s, </w:t>
      </w:r>
      <w:proofErr w:type="gramStart"/>
      <w:r>
        <w:t>The</w:t>
      </w:r>
      <w:proofErr w:type="gramEnd"/>
      <w:r>
        <w:t xml:space="preserve"> Civil Rights Movement</w:t>
      </w:r>
    </w:p>
    <w:p w:rsidR="00BC6B17" w:rsidRDefault="00BC6B17">
      <w:pPr>
        <w:pStyle w:val="Heading4"/>
        <w:rPr>
          <w:rFonts w:cs="Times New Roman"/>
        </w:rPr>
      </w:pPr>
      <w:r>
        <w:rPr>
          <w:rFonts w:cs="Times New Roman"/>
        </w:rPr>
        <w:t>Reaction to US war against a highly racist regime (Nazis and the Holocaust/</w:t>
      </w:r>
      <w:proofErr w:type="spellStart"/>
      <w:r>
        <w:rPr>
          <w:rFonts w:cs="Times New Roman"/>
        </w:rPr>
        <w:t>Shoah</w:t>
      </w:r>
      <w:proofErr w:type="spellEnd"/>
      <w:r>
        <w:rPr>
          <w:rFonts w:cs="Times New Roman"/>
        </w:rPr>
        <w:t>)</w:t>
      </w:r>
    </w:p>
    <w:p w:rsidR="00BC6B17" w:rsidRDefault="00BC6B17">
      <w:pPr>
        <w:pStyle w:val="Heading4"/>
        <w:rPr>
          <w:rFonts w:cs="Times New Roman"/>
        </w:rPr>
      </w:pPr>
      <w:r>
        <w:rPr>
          <w:rFonts w:cs="Times New Roman"/>
        </w:rPr>
        <w:t>Result of black inequality being seen on television</w:t>
      </w:r>
    </w:p>
    <w:p w:rsidR="00BC6B17" w:rsidRDefault="00BC6B17">
      <w:pPr>
        <w:pStyle w:val="Heading4"/>
        <w:rPr>
          <w:rFonts w:cs="Times New Roman"/>
        </w:rPr>
      </w:pPr>
      <w:r>
        <w:rPr>
          <w:rFonts w:cs="Times New Roman"/>
        </w:rPr>
        <w:lastRenderedPageBreak/>
        <w:t>1954, Brown v. Board of Education</w:t>
      </w:r>
    </w:p>
    <w:p w:rsidR="00BC6B17" w:rsidRDefault="00BC6B17">
      <w:pPr>
        <w:pStyle w:val="Heading5"/>
        <w:rPr>
          <w:rFonts w:cs="Times New Roman"/>
        </w:rPr>
      </w:pPr>
      <w:r>
        <w:rPr>
          <w:rFonts w:cs="Times New Roman"/>
        </w:rPr>
        <w:t xml:space="preserve">Overturns </w:t>
      </w:r>
      <w:proofErr w:type="spellStart"/>
      <w:r>
        <w:rPr>
          <w:rFonts w:cs="Times New Roman"/>
        </w:rPr>
        <w:t>Plessy</w:t>
      </w:r>
      <w:proofErr w:type="spellEnd"/>
      <w:r>
        <w:rPr>
          <w:rFonts w:cs="Times New Roman"/>
        </w:rPr>
        <w:t xml:space="preserve"> v. Ferguson (1896): Separate is inherently unequal</w:t>
      </w:r>
    </w:p>
    <w:p w:rsidR="00BC6B17" w:rsidRDefault="00BC6B17">
      <w:pPr>
        <w:pStyle w:val="Heading5"/>
        <w:rPr>
          <w:rFonts w:cs="Times New Roman"/>
        </w:rPr>
      </w:pPr>
      <w:r>
        <w:rPr>
          <w:rFonts w:cs="Times New Roman"/>
        </w:rPr>
        <w:t>Begins the age of desegregation in schools and other public accommodations</w:t>
      </w:r>
    </w:p>
    <w:p w:rsidR="00BC6B17" w:rsidRDefault="00BC6B17">
      <w:pPr>
        <w:pStyle w:val="Heading4"/>
        <w:rPr>
          <w:rFonts w:cs="Times New Roman"/>
        </w:rPr>
      </w:pPr>
      <w:r>
        <w:rPr>
          <w:rFonts w:cs="Times New Roman"/>
        </w:rPr>
        <w:t>Aided by activism lead by people such as Rev. Dr. Martin Luther King, Jr.</w:t>
      </w:r>
    </w:p>
    <w:p w:rsidR="00BC6B17" w:rsidRDefault="00BC6B17">
      <w:pPr>
        <w:pStyle w:val="Heading5"/>
        <w:rPr>
          <w:rFonts w:cs="Times New Roman"/>
        </w:rPr>
      </w:pPr>
      <w:r>
        <w:rPr>
          <w:rFonts w:cs="Times New Roman"/>
        </w:rPr>
        <w:t>King’s tactics: non-violent non-resistance</w:t>
      </w:r>
    </w:p>
    <w:p w:rsidR="00BC6B17" w:rsidRDefault="00BC6B17">
      <w:pPr>
        <w:pStyle w:val="Heading6"/>
        <w:rPr>
          <w:rFonts w:cs="Times New Roman"/>
        </w:rPr>
      </w:pPr>
      <w:r>
        <w:rPr>
          <w:rFonts w:cs="Times New Roman"/>
        </w:rPr>
        <w:t>Cf. Thoreau, Gandhi</w:t>
      </w:r>
    </w:p>
    <w:p w:rsidR="00BC6B17" w:rsidRDefault="00BC6B17">
      <w:pPr>
        <w:pStyle w:val="Heading4"/>
        <w:rPr>
          <w:rFonts w:cs="Times New Roman"/>
        </w:rPr>
      </w:pPr>
      <w:r>
        <w:rPr>
          <w:rFonts w:cs="Times New Roman"/>
        </w:rPr>
        <w:t>Closely related to the black churches</w:t>
      </w:r>
    </w:p>
    <w:p w:rsidR="00BC6B17" w:rsidRDefault="00BC6B17">
      <w:pPr>
        <w:pStyle w:val="Heading5"/>
        <w:rPr>
          <w:rFonts w:cs="Times New Roman"/>
        </w:rPr>
      </w:pPr>
      <w:r>
        <w:rPr>
          <w:rFonts w:cs="Times New Roman"/>
        </w:rPr>
        <w:t xml:space="preserve">e.g., </w:t>
      </w:r>
      <w:hyperlink r:id="rId174" w:history="1">
        <w:r>
          <w:rPr>
            <w:rStyle w:val="Hyperlink"/>
          </w:rPr>
          <w:t>Montgomery Bus Boycott, 1955</w:t>
        </w:r>
      </w:hyperlink>
    </w:p>
    <w:p w:rsidR="00BC6B17" w:rsidRDefault="00BC6B17">
      <w:pPr>
        <w:pStyle w:val="Heading4"/>
        <w:rPr>
          <w:rFonts w:cs="Times New Roman"/>
        </w:rPr>
      </w:pPr>
      <w:r>
        <w:rPr>
          <w:rFonts w:cs="Times New Roman"/>
        </w:rPr>
        <w:t>The Civil Rights Act of 1964</w:t>
      </w:r>
    </w:p>
    <w:p w:rsidR="00BC6B17" w:rsidRDefault="00BC6B17">
      <w:pPr>
        <w:pStyle w:val="Heading5"/>
        <w:rPr>
          <w:rFonts w:cs="Times New Roman"/>
        </w:rPr>
      </w:pPr>
      <w:r>
        <w:rPr>
          <w:rFonts w:cs="Times New Roman"/>
        </w:rPr>
        <w:t>Congress uses its interstate commerce power (See U.S. v. Darby/</w:t>
      </w:r>
      <w:proofErr w:type="spellStart"/>
      <w:r>
        <w:rPr>
          <w:rFonts w:cs="Times New Roman"/>
        </w:rPr>
        <w:t>Wickard</w:t>
      </w:r>
      <w:proofErr w:type="spellEnd"/>
      <w:r>
        <w:rPr>
          <w:rFonts w:cs="Times New Roman"/>
        </w:rPr>
        <w:t xml:space="preserve"> v. </w:t>
      </w:r>
      <w:proofErr w:type="spellStart"/>
      <w:r>
        <w:rPr>
          <w:rFonts w:cs="Times New Roman"/>
        </w:rPr>
        <w:t>Filburn</w:t>
      </w:r>
      <w:proofErr w:type="spellEnd"/>
      <w:r>
        <w:rPr>
          <w:rFonts w:cs="Times New Roman"/>
        </w:rPr>
        <w:t>) to ban discrimination by private businesses that are engaged in interstate commerce</w:t>
      </w:r>
    </w:p>
    <w:p w:rsidR="00BC6B17" w:rsidRDefault="00BC6B17">
      <w:pPr>
        <w:pStyle w:val="Heading4"/>
        <w:rPr>
          <w:rFonts w:cs="Times New Roman"/>
        </w:rPr>
      </w:pPr>
      <w:r>
        <w:rPr>
          <w:rFonts w:cs="Times New Roman"/>
        </w:rPr>
        <w:t>The Voting Rights Act of 1965</w:t>
      </w:r>
    </w:p>
    <w:p w:rsidR="00BC6B17" w:rsidRDefault="00BC6B17">
      <w:pPr>
        <w:pStyle w:val="Heading5"/>
        <w:rPr>
          <w:rFonts w:cs="Times New Roman"/>
        </w:rPr>
      </w:pPr>
      <w:r>
        <w:rPr>
          <w:rFonts w:cs="Times New Roman"/>
        </w:rPr>
        <w:t>Federal effort to prevent discrimination in voting</w:t>
      </w:r>
    </w:p>
    <w:p w:rsidR="00BC6B17" w:rsidRDefault="00BC6B17">
      <w:pPr>
        <w:pStyle w:val="Heading4"/>
        <w:rPr>
          <w:rFonts w:cs="Times New Roman"/>
        </w:rPr>
      </w:pPr>
      <w:r>
        <w:rPr>
          <w:rFonts w:cs="Times New Roman"/>
        </w:rPr>
        <w:t>Affirmative Action</w:t>
      </w:r>
    </w:p>
    <w:p w:rsidR="00BC6B17" w:rsidRDefault="00BC6B17">
      <w:pPr>
        <w:pStyle w:val="Heading5"/>
        <w:rPr>
          <w:rFonts w:cs="Times New Roman"/>
        </w:rPr>
      </w:pPr>
      <w:r>
        <w:rPr>
          <w:rFonts w:cs="Times New Roman"/>
        </w:rPr>
        <w:t>Begun in 1960s</w:t>
      </w:r>
    </w:p>
    <w:p w:rsidR="00BC6B17" w:rsidRDefault="00BC6B17">
      <w:pPr>
        <w:pStyle w:val="Heading5"/>
        <w:rPr>
          <w:rFonts w:cs="Times New Roman"/>
        </w:rPr>
      </w:pPr>
      <w:r>
        <w:rPr>
          <w:rFonts w:cs="Times New Roman"/>
        </w:rPr>
        <w:t>Controversial policy of preferential treatment of blacks by government institutions in order to make up for centuries of discrimination</w:t>
      </w:r>
    </w:p>
    <w:p w:rsidR="00BC6B17" w:rsidRDefault="00BC6B17">
      <w:pPr>
        <w:pStyle w:val="Heading3"/>
      </w:pPr>
      <w:r>
        <w:t>The Great Society</w:t>
      </w:r>
    </w:p>
    <w:p w:rsidR="00BC6B17" w:rsidRDefault="00BC6B17">
      <w:pPr>
        <w:pStyle w:val="Heading4"/>
        <w:rPr>
          <w:rFonts w:cs="Times New Roman"/>
        </w:rPr>
      </w:pPr>
      <w:r>
        <w:rPr>
          <w:rFonts w:cs="Times New Roman"/>
        </w:rPr>
        <w:t>A new wave of social welfare programs by President Lyndon B. Johnson in the mid-1960s</w:t>
      </w:r>
    </w:p>
    <w:p w:rsidR="00BC6B17" w:rsidRDefault="00BC6B17">
      <w:pPr>
        <w:pStyle w:val="Heading4"/>
        <w:rPr>
          <w:rFonts w:cs="Times New Roman"/>
        </w:rPr>
      </w:pPr>
      <w:r>
        <w:rPr>
          <w:rFonts w:cs="Times New Roman"/>
        </w:rPr>
        <w:t>A “war on poverty” and racial injustice</w:t>
      </w:r>
    </w:p>
    <w:p w:rsidR="00BC6B17" w:rsidRDefault="00BC6B17">
      <w:pPr>
        <w:pStyle w:val="Heading4"/>
        <w:rPr>
          <w:rFonts w:cs="Times New Roman"/>
        </w:rPr>
      </w:pPr>
      <w:r>
        <w:rPr>
          <w:rFonts w:cs="Times New Roman"/>
        </w:rPr>
        <w:t>Johnson promised to eradicate hunger, poverty, and injustice</w:t>
      </w:r>
    </w:p>
    <w:p w:rsidR="00BC6B17" w:rsidRDefault="00BC6B17">
      <w:pPr>
        <w:pStyle w:val="Heading4"/>
        <w:rPr>
          <w:rFonts w:cs="Times New Roman"/>
        </w:rPr>
      </w:pPr>
      <w:r>
        <w:rPr>
          <w:rFonts w:cs="Times New Roman"/>
        </w:rPr>
        <w:t>Included Civil Rights Act of 1964 and Voting Rights Act of 1965</w:t>
      </w:r>
    </w:p>
    <w:p w:rsidR="00BC6B17" w:rsidRDefault="00BC6B17">
      <w:pPr>
        <w:pStyle w:val="Heading4"/>
        <w:rPr>
          <w:rFonts w:cs="Times New Roman"/>
        </w:rPr>
      </w:pPr>
      <w:r>
        <w:rPr>
          <w:rFonts w:cs="Times New Roman"/>
        </w:rPr>
        <w:t>Medicare and Medicaid</w:t>
      </w:r>
    </w:p>
    <w:p w:rsidR="00BC6B17" w:rsidRDefault="00BC6B17">
      <w:pPr>
        <w:pStyle w:val="Heading4"/>
        <w:rPr>
          <w:rFonts w:cs="Times New Roman"/>
        </w:rPr>
      </w:pPr>
      <w:r>
        <w:rPr>
          <w:rFonts w:cs="Times New Roman"/>
        </w:rPr>
        <w:t>Results:</w:t>
      </w:r>
    </w:p>
    <w:p w:rsidR="00BC6B17" w:rsidRDefault="00BC6B17">
      <w:pPr>
        <w:pStyle w:val="Heading5"/>
        <w:rPr>
          <w:rFonts w:cs="Times New Roman"/>
        </w:rPr>
      </w:pPr>
      <w:r>
        <w:rPr>
          <w:rFonts w:cs="Times New Roman"/>
        </w:rPr>
        <w:t>Considerably reduced numbers of Americans living below the poverty line</w:t>
      </w:r>
    </w:p>
    <w:p w:rsidR="00BC6B17" w:rsidRDefault="00BC6B17">
      <w:pPr>
        <w:pStyle w:val="Heading5"/>
        <w:rPr>
          <w:rFonts w:cs="Times New Roman"/>
        </w:rPr>
      </w:pPr>
      <w:r>
        <w:rPr>
          <w:rFonts w:cs="Times New Roman"/>
        </w:rPr>
        <w:t>But vastly increased federal budget and deficit spending</w:t>
      </w:r>
    </w:p>
    <w:p w:rsidR="00BC6B17" w:rsidRDefault="00BC6B17">
      <w:pPr>
        <w:pStyle w:val="Heading5"/>
        <w:rPr>
          <w:rFonts w:cs="Times New Roman"/>
        </w:rPr>
      </w:pPr>
      <w:r>
        <w:rPr>
          <w:rFonts w:cs="Times New Roman"/>
        </w:rPr>
        <w:t>Today, roughly $1 trillion per year devoted to social welfare programs, $18 trillion national debt, with poverty still not eradicated</w:t>
      </w:r>
    </w:p>
    <w:p w:rsidR="00BC6B17" w:rsidRDefault="00BC6B17">
      <w:pPr>
        <w:pStyle w:val="Heading5"/>
        <w:rPr>
          <w:rFonts w:cs="Times New Roman"/>
        </w:rPr>
      </w:pPr>
      <w:r>
        <w:rPr>
          <w:rFonts w:cs="Times New Roman"/>
        </w:rPr>
        <w:t>Tests limits of big government</w:t>
      </w:r>
    </w:p>
    <w:p w:rsidR="00BC6B17" w:rsidRDefault="00BC6B17">
      <w:pPr>
        <w:pStyle w:val="Heading3"/>
      </w:pPr>
      <w:r>
        <w:t>1960s/1970s: The Feminist movement</w:t>
      </w:r>
    </w:p>
    <w:p w:rsidR="00BC6B17" w:rsidRDefault="00BC6B17">
      <w:pPr>
        <w:pStyle w:val="Heading4"/>
        <w:rPr>
          <w:rFonts w:cs="Times New Roman"/>
        </w:rPr>
      </w:pPr>
      <w:r>
        <w:rPr>
          <w:rFonts w:cs="Times New Roman"/>
        </w:rPr>
        <w:t>During WWII, women had moved into the workforce as men went into the military</w:t>
      </w:r>
    </w:p>
    <w:p w:rsidR="00BC6B17" w:rsidRDefault="00BC6B17">
      <w:pPr>
        <w:pStyle w:val="Heading4"/>
        <w:rPr>
          <w:rFonts w:cs="Times New Roman"/>
        </w:rPr>
      </w:pPr>
      <w:r>
        <w:rPr>
          <w:rFonts w:cs="Times New Roman"/>
        </w:rPr>
        <w:t>After WWI, many women were reluctant to move back into domestic homemaking</w:t>
      </w:r>
    </w:p>
    <w:p w:rsidR="00BC6B17" w:rsidRDefault="00BC6B17">
      <w:pPr>
        <w:pStyle w:val="Heading4"/>
        <w:rPr>
          <w:rFonts w:cs="Times New Roman"/>
        </w:rPr>
      </w:pPr>
      <w:r>
        <w:rPr>
          <w:rFonts w:cs="Times New Roman"/>
        </w:rPr>
        <w:t xml:space="preserve">1963, </w:t>
      </w:r>
      <w:proofErr w:type="gramStart"/>
      <w:r>
        <w:rPr>
          <w:rFonts w:cs="Times New Roman"/>
        </w:rPr>
        <w:t>The</w:t>
      </w:r>
      <w:proofErr w:type="gramEnd"/>
      <w:r>
        <w:rPr>
          <w:rFonts w:cs="Times New Roman"/>
        </w:rPr>
        <w:t xml:space="preserve"> Feminine Mystique</w:t>
      </w:r>
    </w:p>
    <w:p w:rsidR="00BC6B17" w:rsidRDefault="00BC6B17">
      <w:pPr>
        <w:pStyle w:val="Heading5"/>
        <w:rPr>
          <w:rFonts w:cs="Times New Roman"/>
        </w:rPr>
      </w:pPr>
      <w:proofErr w:type="gramStart"/>
      <w:r>
        <w:rPr>
          <w:rFonts w:cs="Times New Roman"/>
        </w:rPr>
        <w:t>a</w:t>
      </w:r>
      <w:proofErr w:type="gramEnd"/>
      <w:r>
        <w:rPr>
          <w:rFonts w:cs="Times New Roman"/>
        </w:rPr>
        <w:t xml:space="preserve"> book authored by Betty Friedan</w:t>
      </w:r>
    </w:p>
    <w:p w:rsidR="00BC6B17" w:rsidRDefault="00BC6B17">
      <w:pPr>
        <w:pStyle w:val="Heading5"/>
        <w:rPr>
          <w:rFonts w:cs="Times New Roman"/>
        </w:rPr>
      </w:pPr>
      <w:proofErr w:type="gramStart"/>
      <w:r>
        <w:rPr>
          <w:rFonts w:cs="Times New Roman"/>
        </w:rPr>
        <w:t>examined</w:t>
      </w:r>
      <w:proofErr w:type="gramEnd"/>
      <w:r>
        <w:rPr>
          <w:rFonts w:cs="Times New Roman"/>
        </w:rPr>
        <w:t xml:space="preserve"> women’s’ sense of dissatisfaction with traditional roles</w:t>
      </w:r>
    </w:p>
    <w:p w:rsidR="00BC6B17" w:rsidRDefault="00BC6B17">
      <w:pPr>
        <w:pStyle w:val="Heading5"/>
        <w:rPr>
          <w:rFonts w:cs="Times New Roman"/>
        </w:rPr>
      </w:pPr>
      <w:proofErr w:type="gramStart"/>
      <w:r>
        <w:rPr>
          <w:rFonts w:cs="Times New Roman"/>
        </w:rPr>
        <w:t>kicked</w:t>
      </w:r>
      <w:proofErr w:type="gramEnd"/>
      <w:r>
        <w:rPr>
          <w:rFonts w:cs="Times New Roman"/>
        </w:rPr>
        <w:t xml:space="preserve"> off the feminist movement</w:t>
      </w:r>
    </w:p>
    <w:p w:rsidR="00BC6B17" w:rsidRDefault="00BC6B17">
      <w:pPr>
        <w:pStyle w:val="Heading3"/>
      </w:pPr>
      <w:r>
        <w:lastRenderedPageBreak/>
        <w:t>1960s-1970s: The New Left and Counterculture</w:t>
      </w:r>
    </w:p>
    <w:p w:rsidR="00BC6B17" w:rsidRDefault="00BC6B17">
      <w:pPr>
        <w:pStyle w:val="Heading4"/>
        <w:rPr>
          <w:rFonts w:cs="Times New Roman"/>
        </w:rPr>
      </w:pPr>
      <w:r>
        <w:rPr>
          <w:rFonts w:cs="Times New Roman"/>
        </w:rPr>
        <w:t>Movements consisting largely of Baby Boomers who rejected traditional morals and political views</w:t>
      </w:r>
    </w:p>
    <w:p w:rsidR="00BC6B17" w:rsidRDefault="00BC6B17">
      <w:pPr>
        <w:pStyle w:val="Heading4"/>
        <w:rPr>
          <w:rFonts w:cs="Times New Roman"/>
        </w:rPr>
      </w:pPr>
      <w:r>
        <w:rPr>
          <w:rFonts w:cs="Times New Roman"/>
        </w:rPr>
        <w:t>Spurred largely by</w:t>
      </w:r>
    </w:p>
    <w:p w:rsidR="00BC6B17" w:rsidRDefault="00BC6B17">
      <w:pPr>
        <w:pStyle w:val="Heading5"/>
        <w:rPr>
          <w:rFonts w:cs="Times New Roman"/>
        </w:rPr>
      </w:pPr>
      <w:r>
        <w:rPr>
          <w:rFonts w:cs="Times New Roman"/>
        </w:rPr>
        <w:t>Selfishness resulting from affluence (“If it feels good, do it”)</w:t>
      </w:r>
    </w:p>
    <w:p w:rsidR="00BC6B17" w:rsidRDefault="00BC6B17">
      <w:pPr>
        <w:pStyle w:val="Heading5"/>
        <w:rPr>
          <w:rFonts w:cs="Times New Roman"/>
        </w:rPr>
      </w:pPr>
      <w:r>
        <w:rPr>
          <w:rFonts w:cs="Times New Roman"/>
        </w:rPr>
        <w:t>The lessons of the Civil Rights Movement</w:t>
      </w:r>
    </w:p>
    <w:p w:rsidR="00BC6B17" w:rsidRDefault="00BC6B17">
      <w:pPr>
        <w:pStyle w:val="Heading5"/>
        <w:rPr>
          <w:rFonts w:cs="Times New Roman"/>
        </w:rPr>
      </w:pPr>
      <w:r>
        <w:rPr>
          <w:rFonts w:cs="Times New Roman"/>
        </w:rPr>
        <w:t>The fear of nuclear war</w:t>
      </w:r>
    </w:p>
    <w:p w:rsidR="00BC6B17" w:rsidRDefault="00BC6B17">
      <w:pPr>
        <w:pStyle w:val="Heading5"/>
        <w:rPr>
          <w:rFonts w:cs="Times New Roman"/>
        </w:rPr>
      </w:pPr>
      <w:r>
        <w:rPr>
          <w:rFonts w:cs="Times New Roman"/>
        </w:rPr>
        <w:t>Vietnam</w:t>
      </w:r>
    </w:p>
    <w:p w:rsidR="00BC6B17" w:rsidRDefault="0010265A">
      <w:pPr>
        <w:pStyle w:val="Heading4"/>
        <w:rPr>
          <w:rFonts w:cs="Times New Roman"/>
        </w:rPr>
      </w:pPr>
      <w:hyperlink r:id="rId175" w:history="1">
        <w:r w:rsidR="00BC6B17">
          <w:rPr>
            <w:rStyle w:val="Hyperlink"/>
          </w:rPr>
          <w:t>The New Left</w:t>
        </w:r>
      </w:hyperlink>
      <w:r w:rsidR="00BC6B17">
        <w:rPr>
          <w:rFonts w:cs="Times New Roman"/>
        </w:rPr>
        <w:t>: Intellectual criticism of traditional political views, instead being</w:t>
      </w:r>
    </w:p>
    <w:p w:rsidR="00BC6B17" w:rsidRDefault="00BC6B17">
      <w:pPr>
        <w:pStyle w:val="Heading5"/>
        <w:rPr>
          <w:rFonts w:cs="Times New Roman"/>
        </w:rPr>
      </w:pPr>
      <w:r>
        <w:rPr>
          <w:rFonts w:cs="Times New Roman"/>
        </w:rPr>
        <w:t>Marxist</w:t>
      </w:r>
    </w:p>
    <w:p w:rsidR="00BC6B17" w:rsidRDefault="00BC6B17">
      <w:pPr>
        <w:pStyle w:val="Heading5"/>
        <w:rPr>
          <w:rFonts w:cs="Times New Roman"/>
        </w:rPr>
      </w:pPr>
      <w:r>
        <w:rPr>
          <w:rFonts w:cs="Times New Roman"/>
        </w:rPr>
        <w:t>Feminist</w:t>
      </w:r>
    </w:p>
    <w:p w:rsidR="00BC6B17" w:rsidRDefault="00BC6B17">
      <w:pPr>
        <w:pStyle w:val="Heading5"/>
        <w:rPr>
          <w:rFonts w:cs="Times New Roman"/>
        </w:rPr>
      </w:pPr>
      <w:r>
        <w:rPr>
          <w:rFonts w:cs="Times New Roman"/>
        </w:rPr>
        <w:t>Radical</w:t>
      </w:r>
    </w:p>
    <w:p w:rsidR="00BC6B17" w:rsidRDefault="00BC6B17">
      <w:pPr>
        <w:pStyle w:val="Heading4"/>
        <w:rPr>
          <w:rFonts w:cs="Times New Roman"/>
        </w:rPr>
      </w:pPr>
      <w:r>
        <w:rPr>
          <w:rFonts w:cs="Times New Roman"/>
        </w:rPr>
        <w:t>The Counterculture: Rejection of traditional social behavior</w:t>
      </w:r>
    </w:p>
    <w:p w:rsidR="00BC6B17" w:rsidRDefault="00BC6B17">
      <w:pPr>
        <w:pStyle w:val="Heading5"/>
        <w:rPr>
          <w:rFonts w:cs="Times New Roman"/>
        </w:rPr>
      </w:pPr>
      <w:r>
        <w:rPr>
          <w:rFonts w:cs="Times New Roman"/>
        </w:rPr>
        <w:t>Anti-authoritarian</w:t>
      </w:r>
    </w:p>
    <w:p w:rsidR="00BC6B17" w:rsidRDefault="00BC6B17">
      <w:pPr>
        <w:pStyle w:val="Heading5"/>
        <w:rPr>
          <w:rFonts w:cs="Times New Roman"/>
        </w:rPr>
      </w:pPr>
      <w:r>
        <w:rPr>
          <w:rFonts w:cs="Times New Roman"/>
        </w:rPr>
        <w:t>Anti-establishment</w:t>
      </w:r>
    </w:p>
    <w:p w:rsidR="00BC6B17" w:rsidRDefault="00BC6B17">
      <w:pPr>
        <w:pStyle w:val="Heading5"/>
        <w:rPr>
          <w:rFonts w:cs="Times New Roman"/>
        </w:rPr>
      </w:pPr>
      <w:r>
        <w:rPr>
          <w:rFonts w:cs="Times New Roman"/>
        </w:rPr>
        <w:t>Revolt against</w:t>
      </w:r>
    </w:p>
    <w:p w:rsidR="00BC6B17" w:rsidRDefault="00BC6B17">
      <w:pPr>
        <w:pStyle w:val="Heading6"/>
        <w:rPr>
          <w:rFonts w:cs="Times New Roman"/>
        </w:rPr>
      </w:pPr>
      <w:r>
        <w:rPr>
          <w:rFonts w:cs="Times New Roman"/>
        </w:rPr>
        <w:t>Government</w:t>
      </w:r>
    </w:p>
    <w:p w:rsidR="00BC6B17" w:rsidRDefault="00BC6B17">
      <w:pPr>
        <w:pStyle w:val="Heading6"/>
        <w:rPr>
          <w:rFonts w:cs="Times New Roman"/>
        </w:rPr>
      </w:pPr>
      <w:r>
        <w:rPr>
          <w:rFonts w:cs="Times New Roman"/>
        </w:rPr>
        <w:t>Educational institutions</w:t>
      </w:r>
    </w:p>
    <w:p w:rsidR="00BC6B17" w:rsidRDefault="00BC6B17">
      <w:pPr>
        <w:pStyle w:val="Heading6"/>
        <w:rPr>
          <w:rFonts w:cs="Times New Roman"/>
        </w:rPr>
      </w:pPr>
      <w:r>
        <w:rPr>
          <w:rFonts w:cs="Times New Roman"/>
        </w:rPr>
        <w:t>Religious institutions</w:t>
      </w:r>
    </w:p>
    <w:p w:rsidR="00BC6B17" w:rsidRDefault="00BC6B17">
      <w:pPr>
        <w:pStyle w:val="Heading5"/>
        <w:rPr>
          <w:rFonts w:cs="Times New Roman"/>
        </w:rPr>
      </w:pPr>
      <w:r>
        <w:rPr>
          <w:rFonts w:cs="Times New Roman"/>
        </w:rPr>
        <w:t>Embraced</w:t>
      </w:r>
    </w:p>
    <w:p w:rsidR="00BC6B17" w:rsidRDefault="00BC6B17">
      <w:pPr>
        <w:pStyle w:val="Heading6"/>
        <w:rPr>
          <w:rFonts w:cs="Times New Roman"/>
        </w:rPr>
      </w:pPr>
      <w:r>
        <w:rPr>
          <w:rFonts w:cs="Times New Roman"/>
        </w:rPr>
        <w:t>Sex</w:t>
      </w:r>
    </w:p>
    <w:p w:rsidR="00BC6B17" w:rsidRDefault="00BC6B17">
      <w:pPr>
        <w:pStyle w:val="Heading6"/>
        <w:rPr>
          <w:rFonts w:cs="Times New Roman"/>
        </w:rPr>
      </w:pPr>
      <w:r>
        <w:rPr>
          <w:rFonts w:cs="Times New Roman"/>
        </w:rPr>
        <w:t>Drugs</w:t>
      </w:r>
    </w:p>
    <w:p w:rsidR="00BC6B17" w:rsidRDefault="00BC6B17">
      <w:pPr>
        <w:pStyle w:val="Heading6"/>
        <w:rPr>
          <w:rFonts w:cs="Times New Roman"/>
        </w:rPr>
      </w:pPr>
      <w:r>
        <w:rPr>
          <w:rFonts w:cs="Times New Roman"/>
        </w:rPr>
        <w:t>Rock and Roll</w:t>
      </w:r>
    </w:p>
    <w:p w:rsidR="00BC6B17" w:rsidRDefault="00BC6B17">
      <w:pPr>
        <w:pStyle w:val="Heading7"/>
        <w:rPr>
          <w:rFonts w:cs="Times New Roman"/>
        </w:rPr>
      </w:pPr>
      <w:r>
        <w:rPr>
          <w:rFonts w:cs="Times New Roman"/>
        </w:rPr>
        <w:t>During the Vietnam era, modern music will become a music of protest and the rejection of authority and traditional values</w:t>
      </w:r>
    </w:p>
    <w:p w:rsidR="00BC6B17" w:rsidRDefault="00BC6B17">
      <w:pPr>
        <w:pStyle w:val="Heading3"/>
      </w:pPr>
      <w:r>
        <w:t>Cold War, New Left, and Counterculture, are a segue to Vietnam</w:t>
      </w:r>
    </w:p>
    <w:p w:rsidR="00BC6B17" w:rsidRDefault="00BC6B17">
      <w:pPr>
        <w:rPr>
          <w:rFonts w:cs="Times New Roman"/>
        </w:rPr>
      </w:pPr>
    </w:p>
    <w:p w:rsidR="00BC6B17" w:rsidRDefault="00BC6B17">
      <w:pPr>
        <w:rPr>
          <w:rFonts w:cs="Times New Roman"/>
        </w:rPr>
      </w:pPr>
    </w:p>
    <w:p w:rsidR="00BC6B17" w:rsidRDefault="0010265A">
      <w:pPr>
        <w:pStyle w:val="Heading1"/>
      </w:pPr>
      <w:hyperlink r:id="rId176" w:history="1">
        <w:r w:rsidR="00BC6B17">
          <w:rPr>
            <w:rStyle w:val="Hyperlink"/>
            <w:rFonts w:ascii="Arial" w:hAnsi="Arial" w:cs="Arial"/>
          </w:rPr>
          <w:t>Vietnam</w:t>
        </w:r>
      </w:hyperlink>
      <w:r w:rsidR="00BC6B17">
        <w:t xml:space="preserve"> and Watergate, ca. 1960-1975 (</w:t>
      </w:r>
      <w:r w:rsidR="00BC6B17">
        <w:rPr>
          <w:u w:val="single"/>
        </w:rPr>
        <w:t>Textbook pages 287 through 292</w:t>
      </w:r>
      <w:r w:rsidR="00BC6B17">
        <w:t>)</w:t>
      </w:r>
    </w:p>
    <w:p w:rsidR="00BC6B17" w:rsidRDefault="00BC6B17">
      <w:pPr>
        <w:pStyle w:val="OutlineThesis"/>
      </w:pPr>
      <w:r>
        <w:t>Central idea: American involvement in Vietnam began as a natural result of the Cold War policy of Containment, but American failure to understand the nature of the struggle within Vietnam led to a debacle: American involvement in an unwinnable foreign civil war to support an oppressive regime, using tactics that bred hatred of America abroad and large-scale dissent within American society. At home a presidential administration’s use of criminal means to keep itself in power led to a near-impeachment and ultimate resignation of a president.</w:t>
      </w:r>
    </w:p>
    <w:p w:rsidR="00BC6B17" w:rsidRDefault="00BC6B17">
      <w:pPr>
        <w:pStyle w:val="OutlineThesis"/>
      </w:pPr>
      <w:r>
        <w:t xml:space="preserve">Legacy for modern America: Vietnam led the American people to </w:t>
      </w:r>
      <w:proofErr w:type="gramStart"/>
      <w:r>
        <w:t>perceive  Democrats</w:t>
      </w:r>
      <w:proofErr w:type="gramEnd"/>
      <w:r>
        <w:t xml:space="preserve"> as incompetent butchers; Watergate led the American people to perceive Republicans as liars and crooks. Moderates departed both parties in droves, leading each to fall under the control of its more extreme elements. Americans’ deep skepticism and cynicism of American politics and politicians, American motives, and American principles, as well as the current distrust of the government and extreme partisan hatred between Democrats and Republicans, date from the Vietnam/Watergate era.</w:t>
      </w:r>
    </w:p>
    <w:p w:rsidR="00BC6B17" w:rsidRDefault="00BC6B17">
      <w:pPr>
        <w:pStyle w:val="Heading2"/>
      </w:pPr>
      <w:r>
        <w:t>Possible essay questions:</w:t>
      </w:r>
    </w:p>
    <w:p w:rsidR="00BC6B17" w:rsidRDefault="00BC6B17">
      <w:pPr>
        <w:pStyle w:val="Heading3"/>
      </w:pPr>
      <w:r>
        <w:t>Write a history of America’s involvement in Vietnam from 1945 to 1975.</w:t>
      </w:r>
    </w:p>
    <w:p w:rsidR="00BC6B17" w:rsidRDefault="00BC6B17">
      <w:pPr>
        <w:pStyle w:val="Heading3"/>
      </w:pPr>
      <w:r>
        <w:t>Write a history of 1968.</w:t>
      </w:r>
    </w:p>
    <w:p w:rsidR="00BC6B17" w:rsidRDefault="00BC6B17">
      <w:pPr>
        <w:pStyle w:val="Heading3"/>
      </w:pPr>
      <w:r>
        <w:t>Write a history of the Watergate affair, 1972-74.</w:t>
      </w:r>
    </w:p>
    <w:p w:rsidR="00BC6B17" w:rsidRDefault="00BC6B17">
      <w:pPr>
        <w:pStyle w:val="Heading2"/>
      </w:pPr>
      <w:r>
        <w:t>Possible short answer/ID questions</w:t>
      </w:r>
    </w:p>
    <w:p w:rsidR="00BC6B17" w:rsidRDefault="00BC6B17">
      <w:pPr>
        <w:pStyle w:val="Heading3"/>
      </w:pPr>
      <w:r>
        <w:t>Ho Chi Minh</w:t>
      </w:r>
    </w:p>
    <w:p w:rsidR="00BC6B17" w:rsidRDefault="00BC6B17">
      <w:pPr>
        <w:pStyle w:val="Heading3"/>
      </w:pPr>
      <w:proofErr w:type="spellStart"/>
      <w:r>
        <w:t>Dien</w:t>
      </w:r>
      <w:proofErr w:type="spellEnd"/>
      <w:r>
        <w:t xml:space="preserve"> Bien </w:t>
      </w:r>
      <w:proofErr w:type="spellStart"/>
      <w:r>
        <w:t>Phu</w:t>
      </w:r>
      <w:proofErr w:type="spellEnd"/>
    </w:p>
    <w:p w:rsidR="00BC6B17" w:rsidRDefault="00BC6B17">
      <w:pPr>
        <w:pStyle w:val="Heading3"/>
      </w:pPr>
      <w:r>
        <w:t>The Viet Cong</w:t>
      </w:r>
    </w:p>
    <w:p w:rsidR="00BC6B17" w:rsidRDefault="00BC6B17">
      <w:pPr>
        <w:pStyle w:val="Heading3"/>
      </w:pPr>
      <w:r>
        <w:t xml:space="preserve">Ngo </w:t>
      </w:r>
      <w:proofErr w:type="spellStart"/>
      <w:r>
        <w:t>Dinh</w:t>
      </w:r>
      <w:proofErr w:type="spellEnd"/>
      <w:r>
        <w:t xml:space="preserve"> Diem</w:t>
      </w:r>
    </w:p>
    <w:p w:rsidR="00BC6B17" w:rsidRDefault="00BC6B17">
      <w:pPr>
        <w:pStyle w:val="Heading3"/>
      </w:pPr>
      <w:r>
        <w:t>The Gulf of Tonkin Incident</w:t>
      </w:r>
    </w:p>
    <w:p w:rsidR="00BC6B17" w:rsidRDefault="00BC6B17">
      <w:pPr>
        <w:pStyle w:val="Heading3"/>
      </w:pPr>
      <w:r>
        <w:t>Limited War</w:t>
      </w:r>
    </w:p>
    <w:p w:rsidR="00BC6B17" w:rsidRDefault="00BC6B17">
      <w:pPr>
        <w:pStyle w:val="Heading3"/>
      </w:pPr>
      <w:r>
        <w:t>Body Count</w:t>
      </w:r>
    </w:p>
    <w:p w:rsidR="00BC6B17" w:rsidRDefault="00BC6B17">
      <w:pPr>
        <w:pStyle w:val="Heading3"/>
      </w:pPr>
      <w:r>
        <w:t>Television</w:t>
      </w:r>
    </w:p>
    <w:p w:rsidR="00BC6B17" w:rsidRDefault="00BC6B17">
      <w:pPr>
        <w:pStyle w:val="Heading3"/>
      </w:pPr>
      <w:r>
        <w:t xml:space="preserve">The </w:t>
      </w:r>
      <w:proofErr w:type="spellStart"/>
      <w:r>
        <w:t>Tet</w:t>
      </w:r>
      <w:proofErr w:type="spellEnd"/>
      <w:r>
        <w:t xml:space="preserve"> Offensive</w:t>
      </w:r>
    </w:p>
    <w:p w:rsidR="00BC6B17" w:rsidRDefault="00BC6B17">
      <w:pPr>
        <w:pStyle w:val="Heading3"/>
      </w:pPr>
      <w:r>
        <w:lastRenderedPageBreak/>
        <w:t>Martin Luther King, Jr.</w:t>
      </w:r>
    </w:p>
    <w:p w:rsidR="00BC6B17" w:rsidRDefault="00BC6B17">
      <w:pPr>
        <w:pStyle w:val="Heading3"/>
      </w:pPr>
      <w:r>
        <w:t>The Kent State Massacre</w:t>
      </w:r>
    </w:p>
    <w:p w:rsidR="00BC6B17" w:rsidRDefault="00BC6B17">
      <w:pPr>
        <w:pStyle w:val="Heading3"/>
      </w:pPr>
      <w:r>
        <w:t>The Pentagon Papers</w:t>
      </w:r>
    </w:p>
    <w:p w:rsidR="00BC6B17" w:rsidRDefault="00BC6B17">
      <w:pPr>
        <w:pStyle w:val="Heading3"/>
      </w:pPr>
      <w:r>
        <w:t>The Saturday Night Massacre</w:t>
      </w:r>
    </w:p>
    <w:p w:rsidR="00BC6B17" w:rsidRDefault="00BC6B17">
      <w:pPr>
        <w:pStyle w:val="Heading3"/>
      </w:pPr>
      <w:r>
        <w:t>The Nixon tapes</w:t>
      </w:r>
    </w:p>
    <w:p w:rsidR="00BC6B17" w:rsidRDefault="00BC6B17">
      <w:pPr>
        <w:pStyle w:val="Heading2"/>
      </w:pPr>
      <w:r>
        <w:t>Major questions to consider:</w:t>
      </w:r>
    </w:p>
    <w:p w:rsidR="00BC6B17" w:rsidRDefault="00BC6B17">
      <w:pPr>
        <w:pStyle w:val="Heading3"/>
      </w:pPr>
      <w:r>
        <w:t>How did the Cold War bring about American involvement in Vietnam?</w:t>
      </w:r>
    </w:p>
    <w:p w:rsidR="00BC6B17" w:rsidRDefault="00BC6B17">
      <w:pPr>
        <w:pStyle w:val="Heading3"/>
      </w:pPr>
      <w:r>
        <w:t>How did post-World War II social changes in America affect American perception of the Vietnam conflict?</w:t>
      </w:r>
    </w:p>
    <w:p w:rsidR="00BC6B17" w:rsidRDefault="00BC6B17">
      <w:pPr>
        <w:pStyle w:val="Heading3"/>
      </w:pPr>
      <w:r>
        <w:t>How did Vietnam help bring about the Watergate scandal?</w:t>
      </w:r>
    </w:p>
    <w:p w:rsidR="00BC6B17" w:rsidRDefault="00BC6B17">
      <w:pPr>
        <w:pStyle w:val="Heading3"/>
      </w:pPr>
      <w:r>
        <w:t>What are the effects of Vietnam and Watergate that are still with us today?</w:t>
      </w:r>
    </w:p>
    <w:p w:rsidR="00BC6B17" w:rsidRDefault="00BC6B17">
      <w:pPr>
        <w:pStyle w:val="Heading2"/>
      </w:pPr>
      <w:r>
        <w:t>Section outline:</w:t>
      </w:r>
    </w:p>
    <w:p w:rsidR="00BC6B17" w:rsidRDefault="00BC6B17">
      <w:pPr>
        <w:pStyle w:val="Heading3"/>
      </w:pPr>
      <w:r>
        <w:t>Vietnam</w:t>
      </w:r>
    </w:p>
    <w:p w:rsidR="00BC6B17" w:rsidRDefault="00BC6B17">
      <w:pPr>
        <w:pStyle w:val="Heading4"/>
        <w:rPr>
          <w:rFonts w:cs="Times New Roman"/>
        </w:rPr>
      </w:pPr>
      <w:r>
        <w:rPr>
          <w:rFonts w:cs="Times New Roman"/>
        </w:rPr>
        <w:t>A spin-off of the Cold War</w:t>
      </w:r>
    </w:p>
    <w:p w:rsidR="00BC6B17" w:rsidRDefault="0010265A">
      <w:pPr>
        <w:pStyle w:val="Heading4"/>
        <w:rPr>
          <w:rFonts w:cs="Times New Roman"/>
        </w:rPr>
      </w:pPr>
      <w:hyperlink r:id="rId177" w:history="1">
        <w:r w:rsidR="00BC6B17">
          <w:rPr>
            <w:rStyle w:val="Hyperlink"/>
          </w:rPr>
          <w:t>The Vietnamese background</w:t>
        </w:r>
      </w:hyperlink>
    </w:p>
    <w:p w:rsidR="00BC6B17" w:rsidRDefault="0010265A">
      <w:pPr>
        <w:pStyle w:val="Heading4"/>
        <w:rPr>
          <w:rFonts w:cs="Times New Roman"/>
        </w:rPr>
      </w:pPr>
      <w:hyperlink r:id="rId178" w:history="1">
        <w:r w:rsidR="00BC6B17">
          <w:rPr>
            <w:rStyle w:val="Hyperlink"/>
          </w:rPr>
          <w:t>Map</w:t>
        </w:r>
      </w:hyperlink>
    </w:p>
    <w:p w:rsidR="00BC6B17" w:rsidRDefault="00BC6B17">
      <w:pPr>
        <w:pStyle w:val="Heading5"/>
        <w:rPr>
          <w:rFonts w:cs="Times New Roman"/>
        </w:rPr>
      </w:pPr>
      <w:r>
        <w:rPr>
          <w:rFonts w:cs="Times New Roman"/>
        </w:rPr>
        <w:t>Pre-1941: Vietnam a French colony</w:t>
      </w:r>
    </w:p>
    <w:p w:rsidR="00BC6B17" w:rsidRDefault="00BC6B17">
      <w:pPr>
        <w:pStyle w:val="Heading5"/>
        <w:rPr>
          <w:rFonts w:cs="Times New Roman"/>
        </w:rPr>
      </w:pPr>
      <w:r>
        <w:rPr>
          <w:rFonts w:cs="Times New Roman"/>
        </w:rPr>
        <w:t>1941-45: Vietnam controlled by Japan</w:t>
      </w:r>
    </w:p>
    <w:p w:rsidR="00BC6B17" w:rsidRDefault="00BC6B17">
      <w:pPr>
        <w:pStyle w:val="Heading5"/>
        <w:rPr>
          <w:rFonts w:cs="Times New Roman"/>
        </w:rPr>
      </w:pPr>
      <w:r>
        <w:rPr>
          <w:rFonts w:cs="Times New Roman"/>
        </w:rPr>
        <w:t>1945, Ho Chi Minh rebuffed by Washington when he asks US to help establish an independent Vietnam</w:t>
      </w:r>
    </w:p>
    <w:p w:rsidR="00BC6B17" w:rsidRDefault="00BC6B17">
      <w:pPr>
        <w:pStyle w:val="Heading5"/>
        <w:rPr>
          <w:rFonts w:cs="Times New Roman"/>
        </w:rPr>
      </w:pPr>
      <w:r>
        <w:rPr>
          <w:rFonts w:cs="Times New Roman"/>
        </w:rPr>
        <w:t>Upon rebuff by US, Ho Chi Minh founds the Viet Minh</w:t>
      </w:r>
    </w:p>
    <w:p w:rsidR="00BC6B17" w:rsidRDefault="00BC6B17">
      <w:pPr>
        <w:pStyle w:val="Heading6"/>
        <w:rPr>
          <w:rFonts w:cs="Times New Roman"/>
        </w:rPr>
      </w:pPr>
      <w:r>
        <w:rPr>
          <w:rFonts w:cs="Times New Roman"/>
        </w:rPr>
        <w:t>A military/political coalition designed to win Vietnamese independence from France</w:t>
      </w:r>
    </w:p>
    <w:p w:rsidR="00BC6B17" w:rsidRDefault="00BC6B17">
      <w:pPr>
        <w:pStyle w:val="Heading4"/>
        <w:rPr>
          <w:rFonts w:cs="Times New Roman"/>
        </w:rPr>
      </w:pPr>
      <w:r>
        <w:rPr>
          <w:rFonts w:cs="Times New Roman"/>
        </w:rPr>
        <w:t xml:space="preserve">1954, Battle of </w:t>
      </w:r>
      <w:proofErr w:type="spellStart"/>
      <w:r>
        <w:rPr>
          <w:rFonts w:cs="Times New Roman"/>
        </w:rPr>
        <w:t>Dien</w:t>
      </w:r>
      <w:proofErr w:type="spellEnd"/>
      <w:r>
        <w:rPr>
          <w:rFonts w:cs="Times New Roman"/>
        </w:rPr>
        <w:t xml:space="preserve"> Bien </w:t>
      </w:r>
      <w:proofErr w:type="spellStart"/>
      <w:r>
        <w:rPr>
          <w:rFonts w:cs="Times New Roman"/>
        </w:rPr>
        <w:t>Phu</w:t>
      </w:r>
      <w:proofErr w:type="spellEnd"/>
    </w:p>
    <w:p w:rsidR="00BC6B17" w:rsidRDefault="00BC6B17">
      <w:pPr>
        <w:pStyle w:val="Heading5"/>
        <w:rPr>
          <w:rFonts w:cs="Times New Roman"/>
        </w:rPr>
      </w:pPr>
      <w:r>
        <w:rPr>
          <w:rFonts w:cs="Times New Roman"/>
        </w:rPr>
        <w:t xml:space="preserve">Final major battle between </w:t>
      </w:r>
      <w:proofErr w:type="spellStart"/>
      <w:r>
        <w:rPr>
          <w:rFonts w:cs="Times New Roman"/>
        </w:rPr>
        <w:t>french</w:t>
      </w:r>
      <w:proofErr w:type="spellEnd"/>
      <w:r>
        <w:rPr>
          <w:rFonts w:cs="Times New Roman"/>
        </w:rPr>
        <w:t xml:space="preserve"> forces and the Viet Minh</w:t>
      </w:r>
    </w:p>
    <w:p w:rsidR="00BC6B17" w:rsidRDefault="00BC6B17">
      <w:pPr>
        <w:pStyle w:val="Heading5"/>
        <w:rPr>
          <w:rFonts w:cs="Times New Roman"/>
        </w:rPr>
      </w:pPr>
      <w:r>
        <w:rPr>
          <w:rFonts w:cs="Times New Roman"/>
        </w:rPr>
        <w:t>France loses the battle and its bid to keep control of Vietnam</w:t>
      </w:r>
    </w:p>
    <w:p w:rsidR="00BC6B17" w:rsidRDefault="00BC6B17">
      <w:pPr>
        <w:pStyle w:val="Heading4"/>
        <w:rPr>
          <w:rFonts w:cs="Times New Roman"/>
        </w:rPr>
      </w:pPr>
      <w:r>
        <w:rPr>
          <w:rFonts w:cs="Times New Roman"/>
        </w:rPr>
        <w:t xml:space="preserve">1954: </w:t>
      </w:r>
      <w:hyperlink r:id="rId179" w:history="1">
        <w:r>
          <w:rPr>
            <w:rStyle w:val="Hyperlink"/>
          </w:rPr>
          <w:t>Division of Vietnam into North and South</w:t>
        </w:r>
      </w:hyperlink>
    </w:p>
    <w:p w:rsidR="00BC6B17" w:rsidRDefault="00BC6B17">
      <w:pPr>
        <w:pStyle w:val="Heading5"/>
        <w:rPr>
          <w:rFonts w:cs="Times New Roman"/>
        </w:rPr>
      </w:pPr>
      <w:r>
        <w:rPr>
          <w:rFonts w:cs="Times New Roman"/>
        </w:rPr>
        <w:t>North: under control of Ho Chi Minh/communist</w:t>
      </w:r>
    </w:p>
    <w:p w:rsidR="00BC6B17" w:rsidRDefault="00BC6B17">
      <w:pPr>
        <w:pStyle w:val="Heading6"/>
        <w:rPr>
          <w:rFonts w:cs="Times New Roman"/>
        </w:rPr>
      </w:pPr>
      <w:r>
        <w:rPr>
          <w:rFonts w:cs="Times New Roman"/>
        </w:rPr>
        <w:t>Communist forces included</w:t>
      </w:r>
    </w:p>
    <w:p w:rsidR="00BC6B17" w:rsidRDefault="00BC6B17">
      <w:pPr>
        <w:pStyle w:val="Heading7"/>
        <w:rPr>
          <w:rFonts w:cs="Times New Roman"/>
        </w:rPr>
      </w:pPr>
      <w:r>
        <w:rPr>
          <w:rFonts w:cs="Times New Roman"/>
        </w:rPr>
        <w:t>People’s Army of Vietnam (PAVN), better known in USA as the North Vietnamese Army (NVA)</w:t>
      </w:r>
    </w:p>
    <w:p w:rsidR="00BC6B17" w:rsidRDefault="00BC6B17">
      <w:pPr>
        <w:pStyle w:val="Heading8"/>
        <w:rPr>
          <w:rFonts w:cs="Times New Roman"/>
        </w:rPr>
      </w:pPr>
      <w:r>
        <w:rPr>
          <w:rFonts w:cs="Times New Roman"/>
        </w:rPr>
        <w:lastRenderedPageBreak/>
        <w:t xml:space="preserve">The NVA is the army of the North Vietnamese </w:t>
      </w:r>
      <w:proofErr w:type="spellStart"/>
      <w:r>
        <w:rPr>
          <w:rFonts w:cs="Times New Roman"/>
        </w:rPr>
        <w:t>regine</w:t>
      </w:r>
      <w:proofErr w:type="spellEnd"/>
      <w:r>
        <w:rPr>
          <w:rFonts w:cs="Times New Roman"/>
        </w:rPr>
        <w:t xml:space="preserve">, </w:t>
      </w:r>
      <w:proofErr w:type="spellStart"/>
      <w:r>
        <w:rPr>
          <w:rFonts w:cs="Times New Roman"/>
        </w:rPr>
        <w:t>inder</w:t>
      </w:r>
      <w:proofErr w:type="spellEnd"/>
      <w:r>
        <w:rPr>
          <w:rFonts w:cs="Times New Roman"/>
        </w:rPr>
        <w:t xml:space="preserve"> the control of Ho Chi Minh</w:t>
      </w:r>
    </w:p>
    <w:p w:rsidR="00BC6B17" w:rsidRDefault="00BC6B17">
      <w:pPr>
        <w:pStyle w:val="Heading7"/>
        <w:rPr>
          <w:rFonts w:cs="Times New Roman"/>
        </w:rPr>
      </w:pPr>
      <w:r>
        <w:rPr>
          <w:rFonts w:cs="Times New Roman"/>
        </w:rPr>
        <w:t>The National Liberation Front, better known in USA as the Viet Cong (VC, phonetically Victor Charlie, giving rise to the American slang name Charlie)</w:t>
      </w:r>
    </w:p>
    <w:p w:rsidR="00BC6B17" w:rsidRDefault="00BC6B17">
      <w:pPr>
        <w:pStyle w:val="Heading8"/>
        <w:rPr>
          <w:rFonts w:cs="Times New Roman"/>
        </w:rPr>
      </w:pPr>
      <w:r>
        <w:rPr>
          <w:rFonts w:cs="Times New Roman"/>
        </w:rPr>
        <w:t>The Viet Cong are soldiers in South Vietnam who are allied to and supported by North Vietnam</w:t>
      </w:r>
    </w:p>
    <w:p w:rsidR="00BC6B17" w:rsidRDefault="00BC6B17">
      <w:pPr>
        <w:pStyle w:val="Heading8"/>
        <w:rPr>
          <w:rFonts w:cs="Times New Roman"/>
        </w:rPr>
      </w:pPr>
      <w:r>
        <w:rPr>
          <w:rFonts w:cs="Times New Roman"/>
        </w:rPr>
        <w:t>They are opposed to the pro-western regime that rules South Vietnam and want Ho Chi Minh to take over the south</w:t>
      </w:r>
    </w:p>
    <w:p w:rsidR="00BC6B17" w:rsidRDefault="00BC6B17">
      <w:pPr>
        <w:pStyle w:val="Heading5"/>
        <w:rPr>
          <w:rFonts w:cs="Times New Roman"/>
        </w:rPr>
      </w:pPr>
      <w:r>
        <w:rPr>
          <w:rFonts w:cs="Times New Roman"/>
        </w:rPr>
        <w:t xml:space="preserve">South: Pro-Western/Pro-US, under control of </w:t>
      </w:r>
      <w:hyperlink r:id="rId180" w:history="1">
        <w:r>
          <w:rPr>
            <w:rStyle w:val="Hyperlink"/>
          </w:rPr>
          <w:t xml:space="preserve">Ngo </w:t>
        </w:r>
        <w:proofErr w:type="spellStart"/>
        <w:r>
          <w:rPr>
            <w:rStyle w:val="Hyperlink"/>
          </w:rPr>
          <w:t>Dinh</w:t>
        </w:r>
        <w:proofErr w:type="spellEnd"/>
        <w:r>
          <w:rPr>
            <w:rStyle w:val="Hyperlink"/>
          </w:rPr>
          <w:t xml:space="preserve"> Diem</w:t>
        </w:r>
      </w:hyperlink>
    </w:p>
    <w:p w:rsidR="00BC6B17" w:rsidRDefault="00BC6B17">
      <w:pPr>
        <w:pStyle w:val="Heading6"/>
        <w:rPr>
          <w:rFonts w:cs="Times New Roman"/>
        </w:rPr>
      </w:pPr>
      <w:r>
        <w:rPr>
          <w:rFonts w:cs="Times New Roman"/>
        </w:rPr>
        <w:t>The south’s main military force is the Army of the Republic of Vietnam (ARVN); its mission is to protect South Vietnam from aggression by the NVA and the VC</w:t>
      </w:r>
    </w:p>
    <w:p w:rsidR="00BC6B17" w:rsidRDefault="00BC6B17">
      <w:pPr>
        <w:pStyle w:val="Heading4"/>
        <w:rPr>
          <w:rFonts w:cs="Times New Roman"/>
        </w:rPr>
      </w:pPr>
      <w:r>
        <w:rPr>
          <w:rFonts w:cs="Times New Roman"/>
        </w:rPr>
        <w:t>U.S. involvement, 1954-64</w:t>
      </w:r>
    </w:p>
    <w:p w:rsidR="00BC6B17" w:rsidRDefault="00BC6B17">
      <w:pPr>
        <w:pStyle w:val="Heading5"/>
        <w:rPr>
          <w:rFonts w:cs="Times New Roman"/>
        </w:rPr>
      </w:pPr>
      <w:r>
        <w:rPr>
          <w:rFonts w:cs="Times New Roman"/>
        </w:rPr>
        <w:t>Diem very unpopular with his own people, but pro-American</w:t>
      </w:r>
    </w:p>
    <w:p w:rsidR="00BC6B17" w:rsidRDefault="00BC6B17">
      <w:pPr>
        <w:pStyle w:val="Heading6"/>
        <w:rPr>
          <w:rFonts w:cs="Times New Roman"/>
        </w:rPr>
      </w:pPr>
      <w:r>
        <w:rPr>
          <w:rFonts w:cs="Times New Roman"/>
        </w:rPr>
        <w:t>Facing threat of invasion from north (NVA)</w:t>
      </w:r>
    </w:p>
    <w:p w:rsidR="00BC6B17" w:rsidRDefault="00BC6B17">
      <w:pPr>
        <w:pStyle w:val="Heading6"/>
        <w:rPr>
          <w:rFonts w:cs="Times New Roman"/>
        </w:rPr>
      </w:pPr>
      <w:r>
        <w:rPr>
          <w:rFonts w:cs="Times New Roman"/>
        </w:rPr>
        <w:t>Facing internal rebellion (Viet Cong)</w:t>
      </w:r>
    </w:p>
    <w:p w:rsidR="00BC6B17" w:rsidRDefault="00BC6B17">
      <w:pPr>
        <w:pStyle w:val="Heading6"/>
        <w:rPr>
          <w:rFonts w:cs="Times New Roman"/>
        </w:rPr>
      </w:pPr>
      <w:r>
        <w:rPr>
          <w:rFonts w:cs="Times New Roman"/>
        </w:rPr>
        <w:t>Therefore, US applies policy of Containment</w:t>
      </w:r>
    </w:p>
    <w:p w:rsidR="00BC6B17" w:rsidRDefault="00BC6B17">
      <w:pPr>
        <w:pStyle w:val="Heading5"/>
        <w:rPr>
          <w:rFonts w:cs="Times New Roman"/>
        </w:rPr>
      </w:pPr>
      <w:r>
        <w:rPr>
          <w:rFonts w:cs="Times New Roman"/>
        </w:rPr>
        <w:t>Late 1950s, President Eisenhower sends military advisors to train South Vietnamese Army (ARVN)</w:t>
      </w:r>
    </w:p>
    <w:p w:rsidR="00BC6B17" w:rsidRDefault="00BC6B17">
      <w:pPr>
        <w:pStyle w:val="Heading6"/>
        <w:rPr>
          <w:rFonts w:cs="Times New Roman"/>
        </w:rPr>
      </w:pPr>
      <w:r>
        <w:rPr>
          <w:rFonts w:cs="Times New Roman"/>
        </w:rPr>
        <w:t>By 1963, 15,000 US advisors and troops to protect them</w:t>
      </w:r>
    </w:p>
    <w:p w:rsidR="00BC6B17" w:rsidRDefault="00BC6B17">
      <w:pPr>
        <w:pStyle w:val="Heading5"/>
        <w:rPr>
          <w:rFonts w:cs="Times New Roman"/>
        </w:rPr>
      </w:pPr>
      <w:r>
        <w:rPr>
          <w:rFonts w:cs="Times New Roman"/>
        </w:rPr>
        <w:t>Diem is corrupt and often uses ARVN against his own political opponents within South Vietnam—sparks protest and hatred of Diem’s regime</w:t>
      </w:r>
    </w:p>
    <w:p w:rsidR="00BC6B17" w:rsidRDefault="00BC6B17">
      <w:pPr>
        <w:pStyle w:val="Heading6"/>
        <w:rPr>
          <w:rFonts w:cs="Times New Roman"/>
        </w:rPr>
      </w:pPr>
      <w:r>
        <w:rPr>
          <w:rFonts w:cs="Times New Roman"/>
        </w:rPr>
        <w:t xml:space="preserve">E.g., 1963, several Buddhist monks in South Vietnam </w:t>
      </w:r>
      <w:hyperlink r:id="rId181" w:history="1">
        <w:r>
          <w:rPr>
            <w:rStyle w:val="Hyperlink"/>
          </w:rPr>
          <w:t>burn themselves alive</w:t>
        </w:r>
      </w:hyperlink>
      <w:r>
        <w:rPr>
          <w:rFonts w:cs="Times New Roman"/>
        </w:rPr>
        <w:t xml:space="preserve"> to protest Diem’s persecution of Buddhists</w:t>
      </w:r>
    </w:p>
    <w:p w:rsidR="00BC6B17" w:rsidRDefault="00BC6B17">
      <w:pPr>
        <w:pStyle w:val="Heading5"/>
        <w:rPr>
          <w:rFonts w:cs="Times New Roman"/>
        </w:rPr>
      </w:pPr>
      <w:r>
        <w:rPr>
          <w:rFonts w:cs="Times New Roman"/>
        </w:rPr>
        <w:t xml:space="preserve">1963, US-backed coup leads to </w:t>
      </w:r>
      <w:hyperlink r:id="rId182" w:history="1">
        <w:r>
          <w:rPr>
            <w:rStyle w:val="Hyperlink"/>
          </w:rPr>
          <w:t>assassination of Diem</w:t>
        </w:r>
      </w:hyperlink>
    </w:p>
    <w:p w:rsidR="00BC6B17" w:rsidRDefault="00BC6B17">
      <w:pPr>
        <w:pStyle w:val="Heading6"/>
        <w:rPr>
          <w:rFonts w:cs="Times New Roman"/>
        </w:rPr>
      </w:pPr>
      <w:r>
        <w:rPr>
          <w:rFonts w:cs="Times New Roman"/>
        </w:rPr>
        <w:t>Diem had become a liability; by backing coup, US hoped that a more popular leader would replace him</w:t>
      </w:r>
    </w:p>
    <w:p w:rsidR="00BC6B17" w:rsidRDefault="00BC6B17">
      <w:pPr>
        <w:pStyle w:val="Heading6"/>
        <w:rPr>
          <w:rFonts w:cs="Times New Roman"/>
        </w:rPr>
      </w:pPr>
      <w:r>
        <w:rPr>
          <w:rFonts w:cs="Times New Roman"/>
        </w:rPr>
        <w:t>A string of US-backed puppet governments followed the assassination for the next ten years</w:t>
      </w:r>
    </w:p>
    <w:p w:rsidR="00BC6B17" w:rsidRDefault="00BC6B17">
      <w:pPr>
        <w:pStyle w:val="Heading5"/>
        <w:rPr>
          <w:rFonts w:cs="Times New Roman"/>
        </w:rPr>
      </w:pPr>
      <w:r>
        <w:rPr>
          <w:rFonts w:cs="Times New Roman"/>
        </w:rPr>
        <w:t>1964: Gulf of Tonkin incident</w:t>
      </w:r>
    </w:p>
    <w:p w:rsidR="00BC6B17" w:rsidRDefault="00BC6B17">
      <w:pPr>
        <w:pStyle w:val="Heading6"/>
        <w:rPr>
          <w:rFonts w:cs="Times New Roman"/>
        </w:rPr>
      </w:pPr>
      <w:r>
        <w:rPr>
          <w:rFonts w:cs="Times New Roman"/>
        </w:rPr>
        <w:t>North Vietnamese patrol boats attack US destroyers once</w:t>
      </w:r>
    </w:p>
    <w:p w:rsidR="00BC6B17" w:rsidRDefault="00BC6B17">
      <w:pPr>
        <w:pStyle w:val="Heading6"/>
        <w:rPr>
          <w:rFonts w:cs="Times New Roman"/>
        </w:rPr>
      </w:pPr>
      <w:r>
        <w:rPr>
          <w:rFonts w:cs="Times New Roman"/>
        </w:rPr>
        <w:t>US possibly fired first</w:t>
      </w:r>
    </w:p>
    <w:p w:rsidR="00BC6B17" w:rsidRDefault="00BC6B17">
      <w:pPr>
        <w:pStyle w:val="Heading6"/>
        <w:rPr>
          <w:rFonts w:cs="Times New Roman"/>
        </w:rPr>
      </w:pPr>
      <w:r>
        <w:rPr>
          <w:rFonts w:cs="Times New Roman"/>
        </w:rPr>
        <w:t>President Lyndon Johnson reports two attacks</w:t>
      </w:r>
    </w:p>
    <w:p w:rsidR="00BC6B17" w:rsidRDefault="00BC6B17">
      <w:pPr>
        <w:pStyle w:val="Heading6"/>
        <w:rPr>
          <w:rFonts w:cs="Times New Roman"/>
        </w:rPr>
      </w:pPr>
      <w:r>
        <w:rPr>
          <w:rFonts w:cs="Times New Roman"/>
        </w:rPr>
        <w:t>Results in Gulf of Tonkin Resolution</w:t>
      </w:r>
    </w:p>
    <w:p w:rsidR="00BC6B17" w:rsidRDefault="00BC6B17">
      <w:pPr>
        <w:pStyle w:val="Heading7"/>
        <w:rPr>
          <w:rFonts w:cs="Times New Roman"/>
        </w:rPr>
      </w:pPr>
      <w:r>
        <w:rPr>
          <w:rFonts w:cs="Times New Roman"/>
        </w:rPr>
        <w:t>Congressional authorization for Johnson to take measures to defend American interest in Southeast Asia</w:t>
      </w:r>
    </w:p>
    <w:p w:rsidR="00BC6B17" w:rsidRDefault="00BC6B17">
      <w:pPr>
        <w:pStyle w:val="Heading7"/>
        <w:rPr>
          <w:rFonts w:cs="Times New Roman"/>
        </w:rPr>
      </w:pPr>
      <w:r>
        <w:rPr>
          <w:rFonts w:cs="Times New Roman"/>
        </w:rPr>
        <w:t>Provides authority for escalation of the war</w:t>
      </w:r>
    </w:p>
    <w:p w:rsidR="00BC6B17" w:rsidRDefault="00BC6B17">
      <w:pPr>
        <w:pStyle w:val="Heading4"/>
        <w:rPr>
          <w:rFonts w:cs="Times New Roman"/>
        </w:rPr>
      </w:pPr>
      <w:r>
        <w:rPr>
          <w:rFonts w:cs="Times New Roman"/>
        </w:rPr>
        <w:t>The US at war, 1965-73</w:t>
      </w:r>
    </w:p>
    <w:p w:rsidR="00BC6B17" w:rsidRDefault="00BC6B17">
      <w:pPr>
        <w:pStyle w:val="Heading5"/>
        <w:rPr>
          <w:rFonts w:cs="Times New Roman"/>
        </w:rPr>
      </w:pPr>
      <w:r>
        <w:rPr>
          <w:rFonts w:cs="Times New Roman"/>
        </w:rPr>
        <w:t>1965: Operation Rolling Thunder</w:t>
      </w:r>
    </w:p>
    <w:p w:rsidR="00BC6B17" w:rsidRDefault="00BC6B17">
      <w:pPr>
        <w:pStyle w:val="Heading6"/>
        <w:rPr>
          <w:rFonts w:cs="Times New Roman"/>
        </w:rPr>
      </w:pPr>
      <w:r>
        <w:rPr>
          <w:rFonts w:cs="Times New Roman"/>
        </w:rPr>
        <w:t>Pursuant to Gulf of Tonkin Resolution, US begins air war against North Vietnam</w:t>
      </w:r>
    </w:p>
    <w:p w:rsidR="00BC6B17" w:rsidRDefault="00BC6B17">
      <w:pPr>
        <w:pStyle w:val="Heading5"/>
        <w:rPr>
          <w:rFonts w:cs="Times New Roman"/>
        </w:rPr>
      </w:pPr>
      <w:r>
        <w:rPr>
          <w:rFonts w:cs="Times New Roman"/>
        </w:rPr>
        <w:t>1965, Pursuant to Gulf of Tonkin Resolution, US begins ground combat against Viet Cong and NVA</w:t>
      </w:r>
    </w:p>
    <w:p w:rsidR="00BC6B17" w:rsidRDefault="00BC6B17">
      <w:pPr>
        <w:pStyle w:val="Heading5"/>
        <w:rPr>
          <w:rFonts w:cs="Times New Roman"/>
        </w:rPr>
      </w:pPr>
      <w:r>
        <w:rPr>
          <w:rFonts w:cs="Times New Roman"/>
        </w:rPr>
        <w:t>The nature of the war</w:t>
      </w:r>
    </w:p>
    <w:p w:rsidR="00BC6B17" w:rsidRDefault="00BC6B17">
      <w:pPr>
        <w:pStyle w:val="Heading6"/>
        <w:rPr>
          <w:rFonts w:cs="Times New Roman"/>
        </w:rPr>
      </w:pPr>
      <w:r>
        <w:rPr>
          <w:rFonts w:cs="Times New Roman"/>
        </w:rPr>
        <w:lastRenderedPageBreak/>
        <w:t>Limited War</w:t>
      </w:r>
    </w:p>
    <w:p w:rsidR="00BC6B17" w:rsidRDefault="00BC6B17">
      <w:pPr>
        <w:pStyle w:val="Heading7"/>
        <w:rPr>
          <w:rFonts w:cs="Times New Roman"/>
        </w:rPr>
      </w:pPr>
      <w:r>
        <w:rPr>
          <w:rFonts w:cs="Times New Roman"/>
        </w:rPr>
        <w:t>Ho Chi Minh trail off-limits to prevent escalation</w:t>
      </w:r>
    </w:p>
    <w:p w:rsidR="00BC6B17" w:rsidRDefault="00BC6B17">
      <w:pPr>
        <w:pStyle w:val="Heading7"/>
        <w:rPr>
          <w:rFonts w:cs="Times New Roman"/>
        </w:rPr>
      </w:pPr>
      <w:r>
        <w:rPr>
          <w:rFonts w:cs="Times New Roman"/>
        </w:rPr>
        <w:t>An attempt to preserve South Vietnamese independence without full-scale invasion of north</w:t>
      </w:r>
    </w:p>
    <w:p w:rsidR="00BC6B17" w:rsidRDefault="00BC6B17">
      <w:pPr>
        <w:pStyle w:val="Heading6"/>
        <w:rPr>
          <w:rFonts w:cs="Times New Roman"/>
        </w:rPr>
      </w:pPr>
      <w:r>
        <w:rPr>
          <w:rFonts w:cs="Times New Roman"/>
        </w:rPr>
        <w:t>Search and destroy missions</w:t>
      </w:r>
    </w:p>
    <w:p w:rsidR="00BC6B17" w:rsidRDefault="00BC6B17">
      <w:pPr>
        <w:pStyle w:val="Heading7"/>
        <w:rPr>
          <w:rFonts w:cs="Times New Roman"/>
        </w:rPr>
      </w:pPr>
      <w:r>
        <w:rPr>
          <w:rFonts w:cs="Times New Roman"/>
        </w:rPr>
        <w:t>Gives too much authority to inexperienced junior officers</w:t>
      </w:r>
    </w:p>
    <w:p w:rsidR="00BC6B17" w:rsidRDefault="00BC6B17">
      <w:pPr>
        <w:pStyle w:val="Heading7"/>
        <w:rPr>
          <w:rFonts w:cs="Times New Roman"/>
        </w:rPr>
      </w:pPr>
      <w:r>
        <w:rPr>
          <w:rFonts w:cs="Times New Roman"/>
        </w:rPr>
        <w:t>US success measured in terms of body count</w:t>
      </w:r>
    </w:p>
    <w:p w:rsidR="00BC6B17" w:rsidRDefault="00BC6B17">
      <w:pPr>
        <w:pStyle w:val="Heading7"/>
        <w:rPr>
          <w:rFonts w:cs="Times New Roman"/>
        </w:rPr>
      </w:pPr>
      <w:r>
        <w:rPr>
          <w:rFonts w:cs="Times New Roman"/>
        </w:rPr>
        <w:t>Results in excessive force</w:t>
      </w:r>
    </w:p>
    <w:p w:rsidR="00BC6B17" w:rsidRDefault="00BC6B17">
      <w:pPr>
        <w:pStyle w:val="Heading7"/>
        <w:rPr>
          <w:rFonts w:cs="Times New Roman"/>
        </w:rPr>
      </w:pPr>
      <w:r>
        <w:rPr>
          <w:rFonts w:cs="Times New Roman"/>
        </w:rPr>
        <w:t>Alienates Vietnamese population</w:t>
      </w:r>
    </w:p>
    <w:p w:rsidR="00BC6B17" w:rsidRDefault="00BC6B17">
      <w:pPr>
        <w:pStyle w:val="Heading6"/>
        <w:rPr>
          <w:rFonts w:cs="Times New Roman"/>
        </w:rPr>
      </w:pPr>
      <w:r>
        <w:rPr>
          <w:rFonts w:cs="Times New Roman"/>
        </w:rPr>
        <w:t>The Television War</w:t>
      </w:r>
    </w:p>
    <w:p w:rsidR="00BC6B17" w:rsidRDefault="00BC6B17">
      <w:pPr>
        <w:pStyle w:val="Heading6"/>
        <w:rPr>
          <w:rFonts w:cs="Times New Roman"/>
        </w:rPr>
      </w:pPr>
      <w:r>
        <w:rPr>
          <w:rFonts w:cs="Times New Roman"/>
        </w:rPr>
        <w:t>US public watches war unfold on television</w:t>
      </w:r>
    </w:p>
    <w:p w:rsidR="00BC6B17" w:rsidRDefault="00BC6B17">
      <w:pPr>
        <w:pStyle w:val="Heading6"/>
        <w:rPr>
          <w:rFonts w:cs="Times New Roman"/>
        </w:rPr>
      </w:pPr>
      <w:r>
        <w:rPr>
          <w:rFonts w:cs="Times New Roman"/>
        </w:rPr>
        <w:t>US government deceives the public about how well the war is going</w:t>
      </w:r>
    </w:p>
    <w:p w:rsidR="00BC6B17" w:rsidRDefault="00BC6B17">
      <w:pPr>
        <w:pStyle w:val="Heading5"/>
        <w:rPr>
          <w:rFonts w:cs="Times New Roman"/>
        </w:rPr>
      </w:pPr>
      <w:r>
        <w:rPr>
          <w:rFonts w:cs="Times New Roman"/>
        </w:rPr>
        <w:t>1968: The most divisive year in American history except for the Civil War</w:t>
      </w:r>
    </w:p>
    <w:p w:rsidR="00BC6B17" w:rsidRDefault="00BC6B17">
      <w:pPr>
        <w:pStyle w:val="Heading6"/>
        <w:rPr>
          <w:rFonts w:cs="Times New Roman"/>
        </w:rPr>
      </w:pPr>
      <w:r>
        <w:rPr>
          <w:rFonts w:cs="Times New Roman"/>
        </w:rPr>
        <w:t>By 1968 student and counterculture protests against the war are commonplace</w:t>
      </w:r>
    </w:p>
    <w:p w:rsidR="00BC6B17" w:rsidRDefault="00BC6B17">
      <w:pPr>
        <w:pStyle w:val="Heading6"/>
        <w:rPr>
          <w:rFonts w:cs="Times New Roman"/>
        </w:rPr>
      </w:pPr>
      <w:r>
        <w:rPr>
          <w:rFonts w:cs="Times New Roman"/>
        </w:rPr>
        <w:t xml:space="preserve">January: The </w:t>
      </w:r>
      <w:proofErr w:type="spellStart"/>
      <w:r>
        <w:rPr>
          <w:rFonts w:cs="Times New Roman"/>
        </w:rPr>
        <w:t>Tet</w:t>
      </w:r>
      <w:proofErr w:type="spellEnd"/>
      <w:r>
        <w:rPr>
          <w:rFonts w:cs="Times New Roman"/>
        </w:rPr>
        <w:t xml:space="preserve"> Offensive</w:t>
      </w:r>
    </w:p>
    <w:p w:rsidR="00BC6B17" w:rsidRDefault="00BC6B17">
      <w:pPr>
        <w:pStyle w:val="Heading7"/>
        <w:rPr>
          <w:rFonts w:cs="Times New Roman"/>
        </w:rPr>
      </w:pPr>
      <w:r>
        <w:rPr>
          <w:rFonts w:cs="Times New Roman"/>
        </w:rPr>
        <w:t>A coordinated Viet Cong attack throughout South Vietnam</w:t>
      </w:r>
    </w:p>
    <w:p w:rsidR="00BC6B17" w:rsidRDefault="00BC6B17">
      <w:pPr>
        <w:pStyle w:val="Heading7"/>
        <w:rPr>
          <w:rFonts w:cs="Times New Roman"/>
        </w:rPr>
      </w:pPr>
      <w:r>
        <w:rPr>
          <w:rFonts w:cs="Times New Roman"/>
        </w:rPr>
        <w:t>Coverage shocks the American people and turns public opinion against the war overnight</w:t>
      </w:r>
    </w:p>
    <w:p w:rsidR="00BC6B17" w:rsidRDefault="0010265A">
      <w:pPr>
        <w:pStyle w:val="Heading8"/>
        <w:rPr>
          <w:rFonts w:eastAsia="Arial Unicode MS" w:cs="Times New Roman"/>
        </w:rPr>
      </w:pPr>
      <w:hyperlink r:id="rId183" w:history="1">
        <w:proofErr w:type="spellStart"/>
        <w:r w:rsidR="00BC6B17">
          <w:rPr>
            <w:rStyle w:val="Hyperlink"/>
          </w:rPr>
          <w:t>Nguyễn</w:t>
        </w:r>
        <w:proofErr w:type="spellEnd"/>
        <w:r w:rsidR="00BC6B17">
          <w:rPr>
            <w:rStyle w:val="Hyperlink"/>
          </w:rPr>
          <w:t xml:space="preserve"> </w:t>
        </w:r>
        <w:proofErr w:type="spellStart"/>
        <w:r w:rsidR="00BC6B17">
          <w:rPr>
            <w:rStyle w:val="Hyperlink"/>
          </w:rPr>
          <w:t>Ngọc</w:t>
        </w:r>
        <w:proofErr w:type="spellEnd"/>
        <w:r w:rsidR="00BC6B17">
          <w:rPr>
            <w:rStyle w:val="Hyperlink"/>
          </w:rPr>
          <w:t xml:space="preserve"> Loan’s televised execution of </w:t>
        </w:r>
        <w:proofErr w:type="spellStart"/>
        <w:r w:rsidR="00BC6B17">
          <w:rPr>
            <w:rStyle w:val="Hyperlink"/>
          </w:rPr>
          <w:t>Nguyễn</w:t>
        </w:r>
        <w:proofErr w:type="spellEnd"/>
        <w:r w:rsidR="00BC6B17">
          <w:rPr>
            <w:rStyle w:val="Hyperlink"/>
          </w:rPr>
          <w:t xml:space="preserve"> </w:t>
        </w:r>
        <w:proofErr w:type="spellStart"/>
        <w:r w:rsidR="00BC6B17">
          <w:rPr>
            <w:rStyle w:val="Hyperlink"/>
          </w:rPr>
          <w:t>Văn</w:t>
        </w:r>
        <w:proofErr w:type="spellEnd"/>
        <w:r w:rsidR="00BC6B17">
          <w:rPr>
            <w:rStyle w:val="Hyperlink"/>
          </w:rPr>
          <w:t xml:space="preserve"> </w:t>
        </w:r>
        <w:proofErr w:type="spellStart"/>
        <w:r w:rsidR="00BC6B17">
          <w:rPr>
            <w:rStyle w:val="Hyperlink"/>
          </w:rPr>
          <w:t>Lém</w:t>
        </w:r>
        <w:proofErr w:type="spellEnd"/>
      </w:hyperlink>
    </w:p>
    <w:p w:rsidR="00BC6B17" w:rsidRDefault="0010265A">
      <w:pPr>
        <w:pStyle w:val="Heading8"/>
        <w:rPr>
          <w:rFonts w:eastAsia="Arial Unicode MS" w:cs="Times New Roman"/>
        </w:rPr>
      </w:pPr>
      <w:hyperlink r:id="rId184" w:history="1">
        <w:proofErr w:type="gramStart"/>
        <w:r w:rsidR="00BC6B17">
          <w:rPr>
            <w:rStyle w:val="Hyperlink"/>
          </w:rPr>
          <w:t>commentary</w:t>
        </w:r>
        <w:proofErr w:type="gramEnd"/>
      </w:hyperlink>
    </w:p>
    <w:p w:rsidR="00BC6B17" w:rsidRDefault="00BC6B17">
      <w:pPr>
        <w:pStyle w:val="Heading7"/>
        <w:rPr>
          <w:rFonts w:cs="Times New Roman"/>
        </w:rPr>
      </w:pPr>
      <w:r>
        <w:rPr>
          <w:rFonts w:cs="Times New Roman"/>
        </w:rPr>
        <w:t>As a result, Johnson realizes that he cannot possibly win re-election and announces he will not run</w:t>
      </w:r>
    </w:p>
    <w:p w:rsidR="00BC6B17" w:rsidRDefault="00BC6B17">
      <w:pPr>
        <w:pStyle w:val="Heading6"/>
        <w:rPr>
          <w:rFonts w:cs="Times New Roman"/>
        </w:rPr>
      </w:pPr>
      <w:r>
        <w:rPr>
          <w:rFonts w:cs="Times New Roman"/>
        </w:rPr>
        <w:t xml:space="preserve">March: The </w:t>
      </w:r>
      <w:hyperlink r:id="rId185" w:history="1">
        <w:r>
          <w:rPr>
            <w:rStyle w:val="Hyperlink"/>
          </w:rPr>
          <w:t>My Lai Massacre</w:t>
        </w:r>
      </w:hyperlink>
      <w:r>
        <w:rPr>
          <w:rFonts w:cs="Times New Roman"/>
        </w:rPr>
        <w:t xml:space="preserve"> (becomes public in 1969)</w:t>
      </w:r>
    </w:p>
    <w:p w:rsidR="00BC6B17" w:rsidRDefault="00BC6B17">
      <w:pPr>
        <w:pStyle w:val="Heading7"/>
        <w:rPr>
          <w:rFonts w:cs="Times New Roman"/>
        </w:rPr>
      </w:pPr>
      <w:r>
        <w:rPr>
          <w:rFonts w:cs="Times New Roman"/>
        </w:rPr>
        <w:t>US troops kill nearly 500 unarmed Vietnamese civilians</w:t>
      </w:r>
    </w:p>
    <w:p w:rsidR="00BC6B17" w:rsidRDefault="00BC6B17">
      <w:pPr>
        <w:pStyle w:val="Heading7"/>
        <w:rPr>
          <w:rFonts w:cs="Times New Roman"/>
        </w:rPr>
      </w:pPr>
      <w:r>
        <w:rPr>
          <w:rFonts w:cs="Times New Roman"/>
        </w:rPr>
        <w:t>Provokes world outrage and public condemnation of the war</w:t>
      </w:r>
    </w:p>
    <w:p w:rsidR="00BC6B17" w:rsidRDefault="00BC6B17">
      <w:pPr>
        <w:pStyle w:val="Heading6"/>
        <w:rPr>
          <w:rFonts w:cs="Times New Roman"/>
        </w:rPr>
      </w:pPr>
      <w:r>
        <w:rPr>
          <w:rFonts w:cs="Times New Roman"/>
        </w:rPr>
        <w:t xml:space="preserve">April: The </w:t>
      </w:r>
      <w:hyperlink r:id="rId186" w:history="1">
        <w:r>
          <w:rPr>
            <w:rStyle w:val="Hyperlink"/>
          </w:rPr>
          <w:t>assassination of Martin Luther King, Jr.</w:t>
        </w:r>
      </w:hyperlink>
    </w:p>
    <w:p w:rsidR="00BC6B17" w:rsidRDefault="00BC6B17">
      <w:pPr>
        <w:pStyle w:val="Heading7"/>
        <w:rPr>
          <w:rFonts w:cs="Times New Roman"/>
        </w:rPr>
      </w:pPr>
      <w:r>
        <w:rPr>
          <w:rFonts w:cs="Times New Roman"/>
        </w:rPr>
        <w:t>Causes rioting in major cities</w:t>
      </w:r>
    </w:p>
    <w:p w:rsidR="00BC6B17" w:rsidRDefault="00BC6B17">
      <w:pPr>
        <w:pStyle w:val="Heading6"/>
        <w:rPr>
          <w:rFonts w:cs="Times New Roman"/>
        </w:rPr>
      </w:pPr>
      <w:r>
        <w:rPr>
          <w:rFonts w:cs="Times New Roman"/>
        </w:rPr>
        <w:t xml:space="preserve">June: The </w:t>
      </w:r>
      <w:hyperlink r:id="rId187" w:history="1">
        <w:r>
          <w:rPr>
            <w:rStyle w:val="Hyperlink"/>
          </w:rPr>
          <w:t>assassination of Democratic presidential hopeful Robert F. Kennedy</w:t>
        </w:r>
      </w:hyperlink>
      <w:r>
        <w:rPr>
          <w:rFonts w:cs="Times New Roman"/>
        </w:rPr>
        <w:t>, who was campaigning on an antiwar platform</w:t>
      </w:r>
    </w:p>
    <w:p w:rsidR="00BC6B17" w:rsidRDefault="00BC6B17">
      <w:pPr>
        <w:pStyle w:val="Heading6"/>
        <w:rPr>
          <w:rFonts w:cs="Times New Roman"/>
        </w:rPr>
      </w:pPr>
      <w:r>
        <w:rPr>
          <w:rFonts w:cs="Times New Roman"/>
        </w:rPr>
        <w:t>August: televised</w:t>
      </w:r>
      <w:hyperlink r:id="rId188" w:history="1">
        <w:r>
          <w:rPr>
            <w:rStyle w:val="Hyperlink"/>
          </w:rPr>
          <w:t xml:space="preserve"> riots at the Democratic National Convention</w:t>
        </w:r>
      </w:hyperlink>
      <w:r>
        <w:rPr>
          <w:rFonts w:cs="Times New Roman"/>
        </w:rPr>
        <w:t>, including police beatings of protestors</w:t>
      </w:r>
    </w:p>
    <w:p w:rsidR="00BC6B17" w:rsidRDefault="00BC6B17">
      <w:pPr>
        <w:pStyle w:val="Heading6"/>
        <w:rPr>
          <w:rFonts w:cs="Times New Roman"/>
        </w:rPr>
      </w:pPr>
      <w:r>
        <w:rPr>
          <w:rFonts w:cs="Times New Roman"/>
        </w:rPr>
        <w:t>November: Republican Richard Nixon wins the presidency</w:t>
      </w:r>
    </w:p>
    <w:p w:rsidR="00BC6B17" w:rsidRDefault="00BC6B17">
      <w:pPr>
        <w:pStyle w:val="Heading7"/>
        <w:rPr>
          <w:rFonts w:cs="Times New Roman"/>
        </w:rPr>
      </w:pPr>
      <w:r>
        <w:rPr>
          <w:rFonts w:cs="Times New Roman"/>
        </w:rPr>
        <w:t>Campaigns on a law and order platform</w:t>
      </w:r>
    </w:p>
    <w:p w:rsidR="00BC6B17" w:rsidRDefault="00BC6B17">
      <w:pPr>
        <w:pStyle w:val="Heading7"/>
        <w:rPr>
          <w:rFonts w:cs="Times New Roman"/>
        </w:rPr>
      </w:pPr>
      <w:r>
        <w:rPr>
          <w:rFonts w:cs="Times New Roman"/>
        </w:rPr>
        <w:t>Promises to end the draft</w:t>
      </w:r>
    </w:p>
    <w:p w:rsidR="00BC6B17" w:rsidRDefault="00BC6B17">
      <w:pPr>
        <w:pStyle w:val="Heading6"/>
        <w:rPr>
          <w:rFonts w:cs="Times New Roman"/>
        </w:rPr>
      </w:pPr>
      <w:r>
        <w:rPr>
          <w:rFonts w:cs="Times New Roman"/>
        </w:rPr>
        <w:t xml:space="preserve">Christmas Eve, One bright spot: </w:t>
      </w:r>
      <w:hyperlink r:id="rId189" w:history="1">
        <w:r>
          <w:rPr>
            <w:rStyle w:val="Hyperlink"/>
          </w:rPr>
          <w:t>Apollo 8 saves 1968</w:t>
        </w:r>
      </w:hyperlink>
    </w:p>
    <w:p w:rsidR="00BC6B17" w:rsidRDefault="00BC6B17">
      <w:pPr>
        <w:pStyle w:val="Heading4"/>
        <w:rPr>
          <w:rFonts w:cs="Times New Roman"/>
        </w:rPr>
      </w:pPr>
      <w:r>
        <w:rPr>
          <w:rFonts w:cs="Times New Roman"/>
        </w:rPr>
        <w:t>Nixon and Vietnam, 1969-73</w:t>
      </w:r>
    </w:p>
    <w:p w:rsidR="00BC6B17" w:rsidRDefault="00BC6B17">
      <w:pPr>
        <w:pStyle w:val="Heading5"/>
        <w:rPr>
          <w:rFonts w:cs="Times New Roman"/>
        </w:rPr>
      </w:pPr>
      <w:r>
        <w:rPr>
          <w:rFonts w:cs="Times New Roman"/>
        </w:rPr>
        <w:t>1969: Nixon promises to bring peace to Vietnam and begins reducing US troop numbers there</w:t>
      </w:r>
    </w:p>
    <w:p w:rsidR="00BC6B17" w:rsidRDefault="00BC6B17">
      <w:pPr>
        <w:pStyle w:val="Heading5"/>
        <w:rPr>
          <w:rFonts w:cs="Times New Roman"/>
        </w:rPr>
      </w:pPr>
      <w:r>
        <w:rPr>
          <w:rFonts w:cs="Times New Roman"/>
        </w:rPr>
        <w:t>April 1970: Nixon invades Cambodia</w:t>
      </w:r>
    </w:p>
    <w:p w:rsidR="00BC6B17" w:rsidRDefault="00BC6B17">
      <w:pPr>
        <w:pStyle w:val="Heading6"/>
        <w:rPr>
          <w:rFonts w:cs="Times New Roman"/>
        </w:rPr>
      </w:pPr>
      <w:r>
        <w:rPr>
          <w:rFonts w:cs="Times New Roman"/>
        </w:rPr>
        <w:t>Causes a new wave of student riots</w:t>
      </w:r>
    </w:p>
    <w:p w:rsidR="00BC6B17" w:rsidRDefault="00BC6B17">
      <w:pPr>
        <w:pStyle w:val="Heading6"/>
        <w:rPr>
          <w:rFonts w:cs="Times New Roman"/>
        </w:rPr>
      </w:pPr>
      <w:r>
        <w:rPr>
          <w:rFonts w:cs="Times New Roman"/>
        </w:rPr>
        <w:t xml:space="preserve">May 1970: The </w:t>
      </w:r>
      <w:hyperlink r:id="rId190" w:history="1">
        <w:r>
          <w:rPr>
            <w:rStyle w:val="Hyperlink"/>
          </w:rPr>
          <w:t>Kent State Massacre</w:t>
        </w:r>
      </w:hyperlink>
    </w:p>
    <w:p w:rsidR="00BC6B17" w:rsidRDefault="00BC6B17">
      <w:pPr>
        <w:pStyle w:val="Heading7"/>
        <w:rPr>
          <w:rFonts w:cs="Times New Roman"/>
        </w:rPr>
      </w:pPr>
      <w:r>
        <w:rPr>
          <w:rFonts w:cs="Times New Roman"/>
        </w:rPr>
        <w:t xml:space="preserve">National Guard units </w:t>
      </w:r>
      <w:hyperlink r:id="rId191" w:history="1">
        <w:r>
          <w:rPr>
            <w:rStyle w:val="Hyperlink"/>
          </w:rPr>
          <w:t>open fire on student protestors</w:t>
        </w:r>
      </w:hyperlink>
      <w:r>
        <w:rPr>
          <w:rFonts w:cs="Times New Roman"/>
        </w:rPr>
        <w:t xml:space="preserve"> at Kent State College in Ohio</w:t>
      </w:r>
    </w:p>
    <w:p w:rsidR="00BC6B17" w:rsidRDefault="00BC6B17">
      <w:pPr>
        <w:pStyle w:val="Heading5"/>
        <w:rPr>
          <w:rFonts w:cs="Times New Roman"/>
        </w:rPr>
      </w:pPr>
      <w:r>
        <w:rPr>
          <w:rFonts w:cs="Times New Roman"/>
        </w:rPr>
        <w:lastRenderedPageBreak/>
        <w:t>1971: The New York Times publishes the classified Pentagon Papers</w:t>
      </w:r>
    </w:p>
    <w:p w:rsidR="00BC6B17" w:rsidRDefault="00BC6B17">
      <w:pPr>
        <w:pStyle w:val="Heading6"/>
        <w:rPr>
          <w:rFonts w:cs="Times New Roman"/>
        </w:rPr>
      </w:pPr>
      <w:r>
        <w:rPr>
          <w:rFonts w:cs="Times New Roman"/>
        </w:rPr>
        <w:t>These were classified government studies that revealed that the US government had deliberately misled the American people as to the conduct of the war</w:t>
      </w:r>
    </w:p>
    <w:p w:rsidR="00BC6B17" w:rsidRDefault="00BC6B17">
      <w:pPr>
        <w:pStyle w:val="Heading6"/>
        <w:rPr>
          <w:rFonts w:cs="Times New Roman"/>
        </w:rPr>
      </w:pPr>
      <w:r>
        <w:rPr>
          <w:rFonts w:cs="Times New Roman"/>
        </w:rPr>
        <w:t>Photocopied and given to the press by Daniel Ellsberg, a civilian employee in the Pentagon</w:t>
      </w:r>
    </w:p>
    <w:p w:rsidR="00BC6B17" w:rsidRDefault="00BC6B17">
      <w:pPr>
        <w:pStyle w:val="Heading6"/>
        <w:rPr>
          <w:rFonts w:cs="Times New Roman"/>
        </w:rPr>
      </w:pPr>
      <w:r>
        <w:rPr>
          <w:rFonts w:cs="Times New Roman"/>
        </w:rPr>
        <w:t>Nixon tries and fails to censor the publication</w:t>
      </w:r>
    </w:p>
    <w:p w:rsidR="00BC6B17" w:rsidRDefault="00BC6B17">
      <w:pPr>
        <w:pStyle w:val="Heading6"/>
        <w:rPr>
          <w:rFonts w:cs="Times New Roman"/>
        </w:rPr>
      </w:pPr>
      <w:r>
        <w:rPr>
          <w:rFonts w:cs="Times New Roman"/>
        </w:rPr>
        <w:t>As a result, Nixon begins using illegal efforts to protect his administration from leaks, leading directly to Watergate</w:t>
      </w:r>
    </w:p>
    <w:p w:rsidR="00BC6B17" w:rsidRDefault="00BC6B17">
      <w:pPr>
        <w:pStyle w:val="Heading5"/>
        <w:rPr>
          <w:rFonts w:cs="Times New Roman"/>
        </w:rPr>
      </w:pPr>
      <w:r>
        <w:rPr>
          <w:rFonts w:cs="Times New Roman"/>
        </w:rPr>
        <w:t>1972: US signs Paris Peace Accords with North Vietnam</w:t>
      </w:r>
    </w:p>
    <w:p w:rsidR="00BC6B17" w:rsidRDefault="00BC6B17">
      <w:pPr>
        <w:pStyle w:val="Heading6"/>
        <w:rPr>
          <w:rFonts w:cs="Times New Roman"/>
        </w:rPr>
      </w:pPr>
      <w:r>
        <w:rPr>
          <w:rFonts w:cs="Times New Roman"/>
        </w:rPr>
        <w:t>Accords provide for removal of all US forces and a cease-fire in Vietnam</w:t>
      </w:r>
    </w:p>
    <w:p w:rsidR="00BC6B17" w:rsidRDefault="00BC6B17">
      <w:pPr>
        <w:pStyle w:val="Heading5"/>
        <w:rPr>
          <w:rFonts w:cs="Times New Roman"/>
        </w:rPr>
      </w:pPr>
      <w:r>
        <w:rPr>
          <w:rFonts w:cs="Times New Roman"/>
        </w:rPr>
        <w:t>1973: the last American troops leave Vietnam</w:t>
      </w:r>
    </w:p>
    <w:p w:rsidR="00BC6B17" w:rsidRDefault="00BC6B17">
      <w:pPr>
        <w:pStyle w:val="Heading4"/>
        <w:rPr>
          <w:rFonts w:cs="Times New Roman"/>
        </w:rPr>
      </w:pPr>
      <w:r>
        <w:rPr>
          <w:rFonts w:cs="Times New Roman"/>
        </w:rPr>
        <w:t>The end game</w:t>
      </w:r>
    </w:p>
    <w:p w:rsidR="00BC6B17" w:rsidRDefault="00BC6B17">
      <w:pPr>
        <w:pStyle w:val="Heading5"/>
        <w:rPr>
          <w:rFonts w:cs="Times New Roman"/>
        </w:rPr>
      </w:pPr>
      <w:r>
        <w:rPr>
          <w:rFonts w:cs="Times New Roman"/>
        </w:rPr>
        <w:t>1974: North Vietnam resumes the war against South Vietnam</w:t>
      </w:r>
    </w:p>
    <w:p w:rsidR="00BC6B17" w:rsidRDefault="00BC6B17">
      <w:pPr>
        <w:pStyle w:val="Heading5"/>
        <w:rPr>
          <w:rFonts w:cs="Times New Roman"/>
        </w:rPr>
      </w:pPr>
      <w:r>
        <w:rPr>
          <w:rFonts w:cs="Times New Roman"/>
        </w:rPr>
        <w:t>1975: North Vietnamese forces capture Saigon</w:t>
      </w:r>
    </w:p>
    <w:p w:rsidR="00BC6B17" w:rsidRDefault="0010265A">
      <w:pPr>
        <w:pStyle w:val="Heading6"/>
        <w:rPr>
          <w:rFonts w:cs="Times New Roman"/>
        </w:rPr>
      </w:pPr>
      <w:hyperlink r:id="rId192" w:history="1">
        <w:r w:rsidR="00BC6B17">
          <w:rPr>
            <w:rStyle w:val="Hyperlink"/>
          </w:rPr>
          <w:t>US refuses to intervene</w:t>
        </w:r>
      </w:hyperlink>
    </w:p>
    <w:p w:rsidR="00BC6B17" w:rsidRDefault="0010265A">
      <w:pPr>
        <w:pStyle w:val="Heading6"/>
        <w:rPr>
          <w:rFonts w:cs="Times New Roman"/>
        </w:rPr>
      </w:pPr>
      <w:hyperlink r:id="rId193" w:history="1">
        <w:r w:rsidR="00BC6B17">
          <w:rPr>
            <w:rStyle w:val="Hyperlink"/>
          </w:rPr>
          <w:t>South Vietnam falls</w:t>
        </w:r>
      </w:hyperlink>
    </w:p>
    <w:p w:rsidR="00BC6B17" w:rsidRDefault="00BC6B17">
      <w:pPr>
        <w:pStyle w:val="Heading5"/>
        <w:rPr>
          <w:rFonts w:cs="Times New Roman"/>
        </w:rPr>
      </w:pPr>
      <w:r>
        <w:rPr>
          <w:rFonts w:cs="Times New Roman"/>
        </w:rPr>
        <w:t>Legacy</w:t>
      </w:r>
    </w:p>
    <w:p w:rsidR="00BC6B17" w:rsidRDefault="00BC6B17">
      <w:pPr>
        <w:pStyle w:val="Heading6"/>
        <w:rPr>
          <w:rFonts w:cs="Times New Roman"/>
        </w:rPr>
      </w:pPr>
      <w:r>
        <w:rPr>
          <w:rFonts w:cs="Times New Roman"/>
        </w:rPr>
        <w:t>Vietnam remains the worst US military and foreign policy disaster in history</w:t>
      </w:r>
    </w:p>
    <w:p w:rsidR="00BC6B17" w:rsidRDefault="00BC6B17">
      <w:pPr>
        <w:pStyle w:val="Heading6"/>
        <w:rPr>
          <w:rFonts w:cs="Times New Roman"/>
        </w:rPr>
      </w:pPr>
      <w:r>
        <w:rPr>
          <w:rFonts w:cs="Times New Roman"/>
        </w:rPr>
        <w:t>Leaves America polarized and demoralized regarding its role in world affairs until today</w:t>
      </w:r>
    </w:p>
    <w:p w:rsidR="00BC6B17" w:rsidRDefault="00BC6B17">
      <w:pPr>
        <w:pStyle w:val="Heading3"/>
      </w:pPr>
      <w:r>
        <w:t>Watergate</w:t>
      </w:r>
    </w:p>
    <w:p w:rsidR="00BC6B17" w:rsidRDefault="00BC6B17">
      <w:pPr>
        <w:pStyle w:val="Heading4"/>
        <w:rPr>
          <w:rFonts w:cs="Times New Roman"/>
        </w:rPr>
      </w:pPr>
      <w:r>
        <w:rPr>
          <w:rFonts w:cs="Times New Roman"/>
        </w:rPr>
        <w:t xml:space="preserve">1972, a break-in takes place at the Democratic National headquarters in the </w:t>
      </w:r>
      <w:hyperlink r:id="rId194" w:history="1">
        <w:r>
          <w:rPr>
            <w:rStyle w:val="Hyperlink"/>
          </w:rPr>
          <w:t>Watergate Office Building</w:t>
        </w:r>
      </w:hyperlink>
    </w:p>
    <w:p w:rsidR="00BC6B17" w:rsidRDefault="00BC6B17">
      <w:pPr>
        <w:pStyle w:val="Heading5"/>
        <w:rPr>
          <w:rFonts w:cs="Times New Roman"/>
        </w:rPr>
      </w:pPr>
      <w:r>
        <w:rPr>
          <w:rFonts w:cs="Times New Roman"/>
        </w:rPr>
        <w:t>Burglars are discovered to be linked to the Committee to Re-Elect the President (CREEP)</w:t>
      </w:r>
    </w:p>
    <w:p w:rsidR="00BC6B17" w:rsidRDefault="00BC6B17">
      <w:pPr>
        <w:pStyle w:val="Heading5"/>
        <w:rPr>
          <w:rFonts w:cs="Times New Roman"/>
        </w:rPr>
      </w:pPr>
      <w:r>
        <w:rPr>
          <w:rFonts w:cs="Times New Roman"/>
        </w:rPr>
        <w:t>Nixon denies any involvement or knowledge and wins re-election</w:t>
      </w:r>
    </w:p>
    <w:p w:rsidR="00BC6B17" w:rsidRDefault="00BC6B17">
      <w:pPr>
        <w:pStyle w:val="Heading4"/>
        <w:rPr>
          <w:rFonts w:cs="Times New Roman"/>
        </w:rPr>
      </w:pPr>
      <w:r>
        <w:rPr>
          <w:rFonts w:cs="Times New Roman"/>
        </w:rPr>
        <w:t>Summer 1973, a congressional investigation discovers that Nixon has been taping conversations in the Oval Office</w:t>
      </w:r>
    </w:p>
    <w:p w:rsidR="00BC6B17" w:rsidRDefault="00BC6B17">
      <w:pPr>
        <w:pStyle w:val="Heading4"/>
        <w:rPr>
          <w:rFonts w:cs="Times New Roman"/>
        </w:rPr>
      </w:pPr>
      <w:r>
        <w:rPr>
          <w:rFonts w:cs="Times New Roman"/>
        </w:rPr>
        <w:t>October 1973: The Saturday Night Massacre</w:t>
      </w:r>
    </w:p>
    <w:p w:rsidR="00BC6B17" w:rsidRDefault="00BC6B17">
      <w:pPr>
        <w:pStyle w:val="Heading5"/>
        <w:rPr>
          <w:rFonts w:cs="Times New Roman"/>
        </w:rPr>
      </w:pPr>
      <w:r>
        <w:rPr>
          <w:rFonts w:cs="Times New Roman"/>
        </w:rPr>
        <w:t>Special Prosecutor Archibald Cox tries to subpoena the tapes to discover what Nixon knew and when he knew it</w:t>
      </w:r>
    </w:p>
    <w:p w:rsidR="00BC6B17" w:rsidRDefault="00BC6B17">
      <w:pPr>
        <w:pStyle w:val="Heading5"/>
        <w:rPr>
          <w:rFonts w:cs="Times New Roman"/>
        </w:rPr>
      </w:pPr>
      <w:r>
        <w:rPr>
          <w:rFonts w:cs="Times New Roman"/>
        </w:rPr>
        <w:t>Rather than comply, Nixon ordered his attorney general to fire Cox</w:t>
      </w:r>
    </w:p>
    <w:p w:rsidR="00BC6B17" w:rsidRDefault="00BC6B17">
      <w:pPr>
        <w:pStyle w:val="Heading5"/>
        <w:rPr>
          <w:rFonts w:cs="Times New Roman"/>
        </w:rPr>
      </w:pPr>
      <w:r>
        <w:rPr>
          <w:rFonts w:cs="Times New Roman"/>
        </w:rPr>
        <w:t>The attorney general resigns rather than do so</w:t>
      </w:r>
    </w:p>
    <w:p w:rsidR="00BC6B17" w:rsidRDefault="00BC6B17">
      <w:pPr>
        <w:pStyle w:val="Heading5"/>
        <w:rPr>
          <w:rFonts w:cs="Times New Roman"/>
        </w:rPr>
      </w:pPr>
      <w:r>
        <w:rPr>
          <w:rFonts w:cs="Times New Roman"/>
        </w:rPr>
        <w:t>The deputy attorney general also resigns rather than do so</w:t>
      </w:r>
    </w:p>
    <w:p w:rsidR="00BC6B17" w:rsidRDefault="00BC6B17">
      <w:pPr>
        <w:pStyle w:val="Heading5"/>
        <w:rPr>
          <w:rFonts w:cs="Times New Roman"/>
        </w:rPr>
      </w:pPr>
      <w:r>
        <w:rPr>
          <w:rFonts w:cs="Times New Roman"/>
        </w:rPr>
        <w:t>Finally, the solicitor general fires Cox</w:t>
      </w:r>
    </w:p>
    <w:p w:rsidR="00BC6B17" w:rsidRDefault="00BC6B17">
      <w:pPr>
        <w:pStyle w:val="Heading5"/>
        <w:rPr>
          <w:rFonts w:cs="Times New Roman"/>
        </w:rPr>
      </w:pPr>
      <w:r>
        <w:rPr>
          <w:rFonts w:cs="Times New Roman"/>
        </w:rPr>
        <w:t>This Saturday Night Massacre convinces the American public that Nixon is hiding something</w:t>
      </w:r>
    </w:p>
    <w:p w:rsidR="00BC6B17" w:rsidRDefault="00BC6B17">
      <w:pPr>
        <w:pStyle w:val="Heading5"/>
        <w:rPr>
          <w:rFonts w:cs="Times New Roman"/>
        </w:rPr>
      </w:pPr>
      <w:r>
        <w:rPr>
          <w:rFonts w:cs="Times New Roman"/>
        </w:rPr>
        <w:t xml:space="preserve">This reaction </w:t>
      </w:r>
      <w:hyperlink r:id="rId195" w:history="1">
        <w:r>
          <w:rPr>
            <w:rStyle w:val="Hyperlink"/>
          </w:rPr>
          <w:t>forces Nixon</w:t>
        </w:r>
      </w:hyperlink>
      <w:r>
        <w:rPr>
          <w:rFonts w:cs="Times New Roman"/>
        </w:rPr>
        <w:t xml:space="preserve"> to appoint a new special prosecutor, Leon </w:t>
      </w:r>
      <w:proofErr w:type="spellStart"/>
      <w:r>
        <w:rPr>
          <w:rFonts w:cs="Times New Roman"/>
        </w:rPr>
        <w:t>Jaworski</w:t>
      </w:r>
      <w:proofErr w:type="spellEnd"/>
    </w:p>
    <w:p w:rsidR="00BC6B17" w:rsidRDefault="00BC6B17">
      <w:pPr>
        <w:pStyle w:val="Heading4"/>
        <w:rPr>
          <w:rFonts w:cs="Times New Roman"/>
        </w:rPr>
      </w:pPr>
      <w:r>
        <w:rPr>
          <w:rFonts w:cs="Times New Roman"/>
        </w:rPr>
        <w:t>1974: The tapes and Nixon’s resignation</w:t>
      </w:r>
    </w:p>
    <w:p w:rsidR="00BC6B17" w:rsidRDefault="00BC6B17">
      <w:pPr>
        <w:pStyle w:val="Heading4"/>
        <w:rPr>
          <w:rFonts w:cs="Times New Roman"/>
        </w:rPr>
      </w:pPr>
      <w:proofErr w:type="spellStart"/>
      <w:r>
        <w:rPr>
          <w:rFonts w:cs="Times New Roman"/>
        </w:rPr>
        <w:lastRenderedPageBreak/>
        <w:t>Jaworski</w:t>
      </w:r>
      <w:proofErr w:type="spellEnd"/>
      <w:r>
        <w:rPr>
          <w:rFonts w:cs="Times New Roman"/>
        </w:rPr>
        <w:t xml:space="preserve"> again subpoenas Nixon for the tapes</w:t>
      </w:r>
    </w:p>
    <w:p w:rsidR="00BC6B17" w:rsidRDefault="00BC6B17">
      <w:pPr>
        <w:pStyle w:val="Heading5"/>
        <w:rPr>
          <w:rFonts w:cs="Times New Roman"/>
        </w:rPr>
      </w:pPr>
      <w:r>
        <w:rPr>
          <w:rFonts w:cs="Times New Roman"/>
        </w:rPr>
        <w:t xml:space="preserve">Nixon claims executive privilege (refuses to give up the tapes, claiming to do so would endanger national security) and </w:t>
      </w:r>
      <w:proofErr w:type="spellStart"/>
      <w:r>
        <w:rPr>
          <w:rFonts w:cs="Times New Roman"/>
        </w:rPr>
        <w:t>Jaworski</w:t>
      </w:r>
      <w:proofErr w:type="spellEnd"/>
      <w:r>
        <w:rPr>
          <w:rFonts w:cs="Times New Roman"/>
        </w:rPr>
        <w:t xml:space="preserve"> takes him to the Supreme Court</w:t>
      </w:r>
    </w:p>
    <w:p w:rsidR="00BC6B17" w:rsidRDefault="00BC6B17">
      <w:pPr>
        <w:pStyle w:val="Heading5"/>
        <w:rPr>
          <w:rFonts w:cs="Times New Roman"/>
        </w:rPr>
      </w:pPr>
      <w:r>
        <w:rPr>
          <w:rFonts w:cs="Times New Roman"/>
        </w:rPr>
        <w:t>July 1974, Supreme Court rules that Nixon must hand over the tapes</w:t>
      </w:r>
    </w:p>
    <w:p w:rsidR="00BC6B17" w:rsidRDefault="00BC6B17">
      <w:pPr>
        <w:pStyle w:val="Heading5"/>
        <w:rPr>
          <w:rFonts w:cs="Times New Roman"/>
        </w:rPr>
      </w:pPr>
      <w:r>
        <w:rPr>
          <w:rFonts w:cs="Times New Roman"/>
        </w:rPr>
        <w:t>The tapes reveal that just days after the Watergate break-in, Nixon had ordered the CIA to stop the FBI from investigating the burglary</w:t>
      </w:r>
    </w:p>
    <w:p w:rsidR="00BC6B17" w:rsidRDefault="0010265A">
      <w:pPr>
        <w:pStyle w:val="Heading5"/>
        <w:rPr>
          <w:rFonts w:cs="Times New Roman"/>
        </w:rPr>
      </w:pPr>
      <w:hyperlink r:id="rId196" w:history="1">
        <w:r w:rsidR="00BC6B17">
          <w:rPr>
            <w:rStyle w:val="Hyperlink"/>
          </w:rPr>
          <w:t>18 minutes of the tapes had been erased</w:t>
        </w:r>
      </w:hyperlink>
      <w:r w:rsidR="00BC6B17">
        <w:rPr>
          <w:rFonts w:cs="Times New Roman"/>
        </w:rPr>
        <w:t xml:space="preserve">, suggesting that it contained information showing that </w:t>
      </w:r>
      <w:hyperlink r:id="rId197" w:history="1">
        <w:r w:rsidR="00BC6B17">
          <w:rPr>
            <w:rStyle w:val="Hyperlink"/>
          </w:rPr>
          <w:t>Nixon had ordered the break-in (never proven)</w:t>
        </w:r>
      </w:hyperlink>
    </w:p>
    <w:p w:rsidR="00BC6B17" w:rsidRDefault="0010265A">
      <w:pPr>
        <w:pStyle w:val="Heading5"/>
        <w:rPr>
          <w:rFonts w:cs="Times New Roman"/>
        </w:rPr>
      </w:pPr>
      <w:hyperlink r:id="rId198" w:history="1">
        <w:r w:rsidR="00BC6B17">
          <w:rPr>
            <w:rStyle w:val="Hyperlink"/>
          </w:rPr>
          <w:t>9 August 1974, Nixon, facing certain impeachment by Congress, resigns</w:t>
        </w:r>
      </w:hyperlink>
    </w:p>
    <w:p w:rsidR="00BC6B17" w:rsidRDefault="00BC6B17">
      <w:pPr>
        <w:pStyle w:val="Heading3"/>
      </w:pPr>
      <w:r>
        <w:t>The combined legacy of Watergate and Vietnam</w:t>
      </w:r>
    </w:p>
    <w:p w:rsidR="00BC6B17" w:rsidRDefault="00BC6B17">
      <w:pPr>
        <w:pStyle w:val="Heading4"/>
        <w:rPr>
          <w:rFonts w:cs="Times New Roman"/>
        </w:rPr>
      </w:pPr>
      <w:r>
        <w:rPr>
          <w:rFonts w:cs="Times New Roman"/>
        </w:rPr>
        <w:t>The American people trust politicians less than ever before</w:t>
      </w:r>
    </w:p>
    <w:p w:rsidR="00BC6B17" w:rsidRDefault="00BC6B17">
      <w:pPr>
        <w:pStyle w:val="Heading4"/>
        <w:rPr>
          <w:rFonts w:cs="Times New Roman"/>
        </w:rPr>
      </w:pPr>
      <w:r>
        <w:rPr>
          <w:rFonts w:cs="Times New Roman"/>
        </w:rPr>
        <w:t>The American public comes to believe that the Democrats are incompetent liars</w:t>
      </w:r>
    </w:p>
    <w:p w:rsidR="00BC6B17" w:rsidRDefault="00BC6B17">
      <w:pPr>
        <w:pStyle w:val="Heading4"/>
        <w:rPr>
          <w:rFonts w:cs="Times New Roman"/>
        </w:rPr>
      </w:pPr>
      <w:r>
        <w:rPr>
          <w:rFonts w:cs="Times New Roman"/>
        </w:rPr>
        <w:t>The American public comes to believe that Republicans are lying criminals</w:t>
      </w:r>
    </w:p>
    <w:p w:rsidR="00BC6B17" w:rsidRDefault="00BC6B17">
      <w:pPr>
        <w:pStyle w:val="Heading4"/>
        <w:rPr>
          <w:rFonts w:cs="Times New Roman"/>
        </w:rPr>
      </w:pPr>
      <w:r>
        <w:rPr>
          <w:rFonts w:cs="Times New Roman"/>
        </w:rPr>
        <w:t>Moderates desert both parties, leaving the hardliners in charge, with both parties becoming far less moderate as a result</w:t>
      </w:r>
    </w:p>
    <w:p w:rsidR="00BC6B17" w:rsidRDefault="00BC6B17">
      <w:pPr>
        <w:pStyle w:val="Heading4"/>
        <w:rPr>
          <w:rFonts w:cs="Times New Roman"/>
        </w:rPr>
      </w:pPr>
      <w:r>
        <w:rPr>
          <w:rFonts w:cs="Times New Roman"/>
        </w:rPr>
        <w:t>Since Watergate, the parties are more doctrinaire and more polarized</w:t>
      </w:r>
    </w:p>
    <w:p w:rsidR="00BC6B17" w:rsidRDefault="00BC6B17">
      <w:pPr>
        <w:pStyle w:val="Heading4"/>
        <w:rPr>
          <w:rFonts w:cs="Times New Roman"/>
        </w:rPr>
      </w:pPr>
      <w:r>
        <w:rPr>
          <w:rFonts w:cs="Times New Roman"/>
        </w:rPr>
        <w:t>Presidents have tended to be more ideologically extreme</w:t>
      </w:r>
    </w:p>
    <w:p w:rsidR="00BC6B17" w:rsidRDefault="00BC6B17">
      <w:pPr>
        <w:pStyle w:val="Heading5"/>
        <w:rPr>
          <w:rFonts w:cs="Times New Roman"/>
        </w:rPr>
      </w:pPr>
      <w:r>
        <w:rPr>
          <w:rFonts w:cs="Times New Roman"/>
        </w:rPr>
        <w:t>e.g., Ronald Reagan—conservative</w:t>
      </w:r>
    </w:p>
    <w:p w:rsidR="00BC6B17" w:rsidRDefault="00BC6B17">
      <w:pPr>
        <w:pStyle w:val="Heading5"/>
        <w:rPr>
          <w:rFonts w:cs="Times New Roman"/>
        </w:rPr>
      </w:pPr>
      <w:r>
        <w:rPr>
          <w:rFonts w:cs="Times New Roman"/>
        </w:rPr>
        <w:t>e.g., Bill Clinton—liberal</w:t>
      </w:r>
    </w:p>
    <w:p w:rsidR="00BC6B17" w:rsidRDefault="00BC6B17">
      <w:pPr>
        <w:pStyle w:val="Heading5"/>
        <w:rPr>
          <w:rFonts w:cs="Times New Roman"/>
        </w:rPr>
      </w:pPr>
      <w:r>
        <w:rPr>
          <w:rFonts w:cs="Times New Roman"/>
        </w:rPr>
        <w:t xml:space="preserve">e.g., </w:t>
      </w:r>
      <w:proofErr w:type="spellStart"/>
      <w:r>
        <w:rPr>
          <w:rFonts w:cs="Times New Roman"/>
        </w:rPr>
        <w:t>Barack</w:t>
      </w:r>
      <w:proofErr w:type="spellEnd"/>
      <w:r>
        <w:rPr>
          <w:rFonts w:cs="Times New Roman"/>
        </w:rPr>
        <w:t xml:space="preserve"> </w:t>
      </w:r>
      <w:proofErr w:type="spellStart"/>
      <w:r>
        <w:rPr>
          <w:rFonts w:cs="Times New Roman"/>
        </w:rPr>
        <w:t>Obama</w:t>
      </w:r>
      <w:proofErr w:type="spellEnd"/>
      <w:r>
        <w:rPr>
          <w:rFonts w:cs="Times New Roman"/>
        </w:rPr>
        <w:t>—very liberal</w:t>
      </w:r>
    </w:p>
    <w:p w:rsidR="00BC6B17" w:rsidRDefault="00BC6B17">
      <w:pPr>
        <w:pStyle w:val="Heading5"/>
        <w:rPr>
          <w:rFonts w:cs="Times New Roman"/>
        </w:rPr>
      </w:pPr>
      <w:r>
        <w:rPr>
          <w:rFonts w:cs="Times New Roman"/>
        </w:rPr>
        <w:t>e.g., Donald Trump—rabid support by conservatives</w:t>
      </w:r>
    </w:p>
    <w:sectPr w:rsidR="00BC6B17" w:rsidSect="00BC6B17">
      <w:footerReference w:type="default" r:id="rId199"/>
      <w:pgSz w:w="12240" w:h="15840" w:code="1"/>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B17" w:rsidRDefault="00BC6B17">
      <w:pPr>
        <w:rPr>
          <w:rFonts w:cs="Times New Roman"/>
        </w:rPr>
      </w:pPr>
      <w:r>
        <w:rPr>
          <w:rFonts w:cs="Times New Roman"/>
        </w:rPr>
        <w:separator/>
      </w:r>
    </w:p>
  </w:endnote>
  <w:endnote w:type="continuationSeparator" w:id="0">
    <w:p w:rsidR="00BC6B17" w:rsidRDefault="00BC6B1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17" w:rsidRDefault="0010265A">
    <w:pPr>
      <w:pStyle w:val="Footer"/>
      <w:framePr w:wrap="auto" w:vAnchor="text" w:hAnchor="margin" w:xAlign="right" w:y="1"/>
      <w:rPr>
        <w:rStyle w:val="PageNumber"/>
      </w:rPr>
    </w:pPr>
    <w:r>
      <w:rPr>
        <w:rStyle w:val="PageNumber"/>
      </w:rPr>
      <w:fldChar w:fldCharType="begin"/>
    </w:r>
    <w:r w:rsidR="00BC6B17">
      <w:rPr>
        <w:rStyle w:val="PageNumber"/>
      </w:rPr>
      <w:instrText xml:space="preserve">PAGE  </w:instrText>
    </w:r>
    <w:r>
      <w:rPr>
        <w:rStyle w:val="PageNumber"/>
      </w:rPr>
      <w:fldChar w:fldCharType="separate"/>
    </w:r>
    <w:r w:rsidR="00532E94">
      <w:rPr>
        <w:rStyle w:val="PageNumber"/>
        <w:noProof/>
      </w:rPr>
      <w:t>85</w:t>
    </w:r>
    <w:r>
      <w:rPr>
        <w:rStyle w:val="PageNumber"/>
      </w:rPr>
      <w:fldChar w:fldCharType="end"/>
    </w:r>
  </w:p>
  <w:p w:rsidR="00BC6B17" w:rsidRDefault="00BC6B17">
    <w:pPr>
      <w:pStyle w:val="Footer"/>
      <w:ind w:right="360"/>
      <w:rPr>
        <w:snapToGrid w:val="0"/>
      </w:rPr>
    </w:pPr>
  </w:p>
  <w:p w:rsidR="00BC6B17" w:rsidRDefault="0010265A">
    <w:pPr>
      <w:pStyle w:val="Footer"/>
      <w:ind w:right="360"/>
      <w:rPr>
        <w:snapToGrid w:val="0"/>
      </w:rPr>
    </w:pPr>
    <w:r>
      <w:rPr>
        <w:snapToGrid w:val="0"/>
      </w:rPr>
      <w:fldChar w:fldCharType="begin"/>
    </w:r>
    <w:r w:rsidR="00BC6B17">
      <w:rPr>
        <w:snapToGrid w:val="0"/>
      </w:rPr>
      <w:instrText xml:space="preserve"> FILENAME </w:instrText>
    </w:r>
    <w:r>
      <w:rPr>
        <w:snapToGrid w:val="0"/>
      </w:rPr>
      <w:fldChar w:fldCharType="separate"/>
    </w:r>
    <w:r w:rsidR="00532E94">
      <w:rPr>
        <w:noProof/>
        <w:snapToGrid w:val="0"/>
      </w:rPr>
      <w:t>2112_outline_class_copy.docx</w:t>
    </w:r>
    <w:r>
      <w:rPr>
        <w:snapToGrid w:val="0"/>
      </w:rPr>
      <w:fldChar w:fldCharType="end"/>
    </w:r>
    <w:r w:rsidR="00BC6B17">
      <w:rPr>
        <w:snapToGrid w:val="0"/>
      </w:rPr>
      <w:t xml:space="preserve"> Revised </w:t>
    </w:r>
    <w:r>
      <w:rPr>
        <w:snapToGrid w:val="0"/>
      </w:rPr>
      <w:fldChar w:fldCharType="begin"/>
    </w:r>
    <w:r w:rsidR="00BC6B17">
      <w:rPr>
        <w:snapToGrid w:val="0"/>
      </w:rPr>
      <w:instrText xml:space="preserve"> SAVEDATE \@ "d MMMM yyyy" \* MERGEFORMAT </w:instrText>
    </w:r>
    <w:r>
      <w:rPr>
        <w:snapToGrid w:val="0"/>
      </w:rPr>
      <w:fldChar w:fldCharType="separate"/>
    </w:r>
    <w:r w:rsidR="00532E94">
      <w:rPr>
        <w:noProof/>
        <w:snapToGrid w:val="0"/>
      </w:rPr>
      <w:t>3 January 2024</w:t>
    </w:r>
    <w:r>
      <w:rPr>
        <w:snapToGrid w:val="0"/>
      </w:rPr>
      <w:fldChar w:fldCharType="end"/>
    </w:r>
  </w:p>
  <w:p w:rsidR="00BC6B17" w:rsidRDefault="00BC6B17">
    <w:pPr>
      <w:pStyle w:val="Footer"/>
      <w:ind w:right="360"/>
      <w:rPr>
        <w:snapToGrid w:val="0"/>
      </w:rPr>
    </w:pPr>
  </w:p>
  <w:p w:rsidR="00BC6B17" w:rsidRDefault="00BC6B17">
    <w:pPr>
      <w:pStyle w:val="Heading10"/>
      <w:numPr>
        <w:ilvl w:val="0"/>
        <w:numId w:val="0"/>
      </w:numPr>
      <w:tabs>
        <w:tab w:val="num" w:pos="10800"/>
      </w:tabs>
      <w:rPr>
        <w:snapToGrid w:val="0"/>
      </w:rPr>
    </w:pPr>
    <w:r>
      <w:rPr>
        <w:snapToGrid w:val="0"/>
      </w:rPr>
      <w:t>Remember that you’re required to check www.buckmelton.com</w:t>
    </w:r>
    <w:r>
      <w:rPr>
        <w:snapToGrid w:val="0"/>
        <w:u w:val="single"/>
      </w:rPr>
      <w:t xml:space="preserve"> every day</w:t>
    </w:r>
    <w:r>
      <w:rPr>
        <w:snapToGrid w:val="0"/>
      </w:rPr>
      <w:t xml:space="preserve"> this semester.</w:t>
    </w:r>
  </w:p>
  <w:p w:rsidR="00BC6B17" w:rsidRDefault="00BC6B17">
    <w:pPr>
      <w:pStyle w:val="Heading10"/>
      <w:numPr>
        <w:ilvl w:val="0"/>
        <w:numId w:val="0"/>
      </w:numPr>
      <w:tabs>
        <w:tab w:val="num" w:pos="10800"/>
      </w:tabs>
    </w:pPr>
    <w:r>
      <w:rPr>
        <w:snapToGrid w:val="0"/>
      </w:rPr>
      <w:t>This outline isn’t enough! Take thorough notes in class!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B17" w:rsidRDefault="00BC6B17">
      <w:pPr>
        <w:rPr>
          <w:rFonts w:cs="Times New Roman"/>
        </w:rPr>
      </w:pPr>
      <w:r>
        <w:rPr>
          <w:rFonts w:cs="Times New Roman"/>
        </w:rPr>
        <w:separator/>
      </w:r>
    </w:p>
  </w:footnote>
  <w:footnote w:type="continuationSeparator" w:id="0">
    <w:p w:rsidR="00BC6B17" w:rsidRDefault="00BC6B1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3"/>
      <w:numFmt w:val="upperLetter"/>
      <w:lvlText w:val="%1."/>
      <w:lvlJc w:val="left"/>
      <w:pPr>
        <w:ind w:left="1159" w:hanging="360"/>
      </w:pPr>
      <w:rPr>
        <w:rFonts w:ascii="Trebuchet MS" w:hAnsi="Trebuchet MS" w:cs="Trebuchet MS"/>
        <w:b w:val="0"/>
        <w:bCs w:val="0"/>
        <w:spacing w:val="-1"/>
        <w:sz w:val="22"/>
        <w:szCs w:val="22"/>
      </w:rPr>
    </w:lvl>
    <w:lvl w:ilvl="1">
      <w:start w:val="1"/>
      <w:numFmt w:val="decimal"/>
      <w:lvlText w:val="%2."/>
      <w:lvlJc w:val="left"/>
      <w:pPr>
        <w:ind w:left="1880" w:hanging="360"/>
      </w:pPr>
      <w:rPr>
        <w:rFonts w:ascii="Trebuchet MS" w:hAnsi="Trebuchet MS" w:cs="Trebuchet MS"/>
        <w:b w:val="0"/>
        <w:bCs w:val="0"/>
        <w:spacing w:val="-1"/>
        <w:sz w:val="22"/>
        <w:szCs w:val="22"/>
      </w:rPr>
    </w:lvl>
    <w:lvl w:ilvl="2">
      <w:numFmt w:val="bullet"/>
      <w:lvlText w:val="•"/>
      <w:lvlJc w:val="left"/>
      <w:pPr>
        <w:ind w:left="2648" w:hanging="360"/>
      </w:pPr>
    </w:lvl>
    <w:lvl w:ilvl="3">
      <w:numFmt w:val="bullet"/>
      <w:lvlText w:val="•"/>
      <w:lvlJc w:val="left"/>
      <w:pPr>
        <w:ind w:left="3417" w:hanging="360"/>
      </w:pPr>
    </w:lvl>
    <w:lvl w:ilvl="4">
      <w:numFmt w:val="bullet"/>
      <w:lvlText w:val="•"/>
      <w:lvlJc w:val="left"/>
      <w:pPr>
        <w:ind w:left="4186" w:hanging="360"/>
      </w:pPr>
    </w:lvl>
    <w:lvl w:ilvl="5">
      <w:numFmt w:val="bullet"/>
      <w:lvlText w:val="•"/>
      <w:lvlJc w:val="left"/>
      <w:pPr>
        <w:ind w:left="4955" w:hanging="360"/>
      </w:pPr>
    </w:lvl>
    <w:lvl w:ilvl="6">
      <w:numFmt w:val="bullet"/>
      <w:lvlText w:val="•"/>
      <w:lvlJc w:val="left"/>
      <w:pPr>
        <w:ind w:left="5724" w:hanging="360"/>
      </w:pPr>
    </w:lvl>
    <w:lvl w:ilvl="7">
      <w:numFmt w:val="bullet"/>
      <w:lvlText w:val="•"/>
      <w:lvlJc w:val="left"/>
      <w:pPr>
        <w:ind w:left="6493" w:hanging="360"/>
      </w:pPr>
    </w:lvl>
    <w:lvl w:ilvl="8">
      <w:numFmt w:val="bullet"/>
      <w:lvlText w:val="•"/>
      <w:lvlJc w:val="left"/>
      <w:pPr>
        <w:ind w:left="7262" w:hanging="360"/>
      </w:pPr>
    </w:lvl>
  </w:abstractNum>
  <w:abstractNum w:abstractNumId="1">
    <w:nsid w:val="00000408"/>
    <w:multiLevelType w:val="multilevel"/>
    <w:tmpl w:val="0000088B"/>
    <w:lvl w:ilvl="0">
      <w:start w:val="8"/>
      <w:numFmt w:val="upperRoman"/>
      <w:lvlText w:val="%1."/>
      <w:lvlJc w:val="left"/>
      <w:pPr>
        <w:ind w:left="582" w:hanging="463"/>
      </w:pPr>
      <w:rPr>
        <w:rFonts w:ascii="Trebuchet MS" w:hAnsi="Trebuchet MS" w:cs="Trebuchet MS"/>
        <w:b w:val="0"/>
        <w:bCs w:val="0"/>
        <w:spacing w:val="-1"/>
        <w:sz w:val="22"/>
        <w:szCs w:val="22"/>
      </w:rPr>
    </w:lvl>
    <w:lvl w:ilvl="1">
      <w:start w:val="1"/>
      <w:numFmt w:val="upperLetter"/>
      <w:lvlText w:val="%2."/>
      <w:lvlJc w:val="left"/>
      <w:pPr>
        <w:ind w:left="1199" w:hanging="360"/>
      </w:pPr>
      <w:rPr>
        <w:rFonts w:ascii="Trebuchet MS" w:hAnsi="Trebuchet MS" w:cs="Trebuchet MS"/>
        <w:b w:val="0"/>
        <w:bCs w:val="0"/>
        <w:spacing w:val="-1"/>
        <w:sz w:val="22"/>
        <w:szCs w:val="22"/>
      </w:rPr>
    </w:lvl>
    <w:lvl w:ilvl="2">
      <w:start w:val="1"/>
      <w:numFmt w:val="decimal"/>
      <w:lvlText w:val="%3."/>
      <w:lvlJc w:val="left"/>
      <w:pPr>
        <w:ind w:left="1919" w:hanging="360"/>
      </w:pPr>
      <w:rPr>
        <w:rFonts w:ascii="Trebuchet MS" w:hAnsi="Trebuchet MS" w:cs="Trebuchet MS"/>
        <w:b w:val="0"/>
        <w:bCs w:val="0"/>
        <w:spacing w:val="-1"/>
        <w:sz w:val="22"/>
        <w:szCs w:val="22"/>
      </w:rPr>
    </w:lvl>
    <w:lvl w:ilvl="3">
      <w:start w:val="1"/>
      <w:numFmt w:val="lowerLetter"/>
      <w:lvlText w:val="%4."/>
      <w:lvlJc w:val="left"/>
      <w:pPr>
        <w:ind w:left="2639" w:hanging="360"/>
      </w:pPr>
      <w:rPr>
        <w:rFonts w:ascii="Trebuchet MS" w:hAnsi="Trebuchet MS" w:cs="Trebuchet MS"/>
        <w:b w:val="0"/>
        <w:bCs w:val="0"/>
        <w:spacing w:val="-1"/>
        <w:sz w:val="22"/>
        <w:szCs w:val="22"/>
      </w:rPr>
    </w:lvl>
    <w:lvl w:ilvl="4">
      <w:numFmt w:val="bullet"/>
      <w:lvlText w:val="•"/>
      <w:lvlJc w:val="left"/>
      <w:pPr>
        <w:ind w:left="2639" w:hanging="360"/>
      </w:pPr>
    </w:lvl>
    <w:lvl w:ilvl="5">
      <w:numFmt w:val="bullet"/>
      <w:lvlText w:val="•"/>
      <w:lvlJc w:val="left"/>
      <w:pPr>
        <w:ind w:left="2639" w:hanging="360"/>
      </w:pPr>
    </w:lvl>
    <w:lvl w:ilvl="6">
      <w:numFmt w:val="bullet"/>
      <w:lvlText w:val="•"/>
      <w:lvlJc w:val="left"/>
      <w:pPr>
        <w:ind w:left="3879" w:hanging="360"/>
      </w:pPr>
    </w:lvl>
    <w:lvl w:ilvl="7">
      <w:numFmt w:val="bullet"/>
      <w:lvlText w:val="•"/>
      <w:lvlJc w:val="left"/>
      <w:pPr>
        <w:ind w:left="5120" w:hanging="360"/>
      </w:pPr>
    </w:lvl>
    <w:lvl w:ilvl="8">
      <w:numFmt w:val="bullet"/>
      <w:lvlText w:val="•"/>
      <w:lvlJc w:val="left"/>
      <w:pPr>
        <w:ind w:left="6360" w:hanging="360"/>
      </w:pPr>
    </w:lvl>
  </w:abstractNum>
  <w:abstractNum w:abstractNumId="2">
    <w:nsid w:val="00000409"/>
    <w:multiLevelType w:val="multilevel"/>
    <w:tmpl w:val="0000088C"/>
    <w:lvl w:ilvl="0">
      <w:start w:val="6"/>
      <w:numFmt w:val="upperLetter"/>
      <w:lvlText w:val="%1."/>
      <w:lvlJc w:val="left"/>
      <w:pPr>
        <w:ind w:left="1180" w:hanging="361"/>
      </w:pPr>
      <w:rPr>
        <w:rFonts w:ascii="Trebuchet MS" w:hAnsi="Trebuchet MS" w:cs="Trebuchet MS"/>
        <w:b w:val="0"/>
        <w:bCs w:val="0"/>
        <w:spacing w:val="-1"/>
        <w:sz w:val="22"/>
        <w:szCs w:val="22"/>
      </w:rPr>
    </w:lvl>
    <w:lvl w:ilvl="1">
      <w:start w:val="1"/>
      <w:numFmt w:val="decimal"/>
      <w:lvlText w:val="%2."/>
      <w:lvlJc w:val="left"/>
      <w:pPr>
        <w:ind w:left="1900" w:hanging="360"/>
      </w:pPr>
      <w:rPr>
        <w:rFonts w:ascii="Trebuchet MS" w:hAnsi="Trebuchet MS" w:cs="Trebuchet MS"/>
        <w:b w:val="0"/>
        <w:bCs w:val="0"/>
        <w:spacing w:val="-1"/>
        <w:sz w:val="22"/>
        <w:szCs w:val="22"/>
      </w:rPr>
    </w:lvl>
    <w:lvl w:ilvl="2">
      <w:numFmt w:val="bullet"/>
      <w:lvlText w:val="•"/>
      <w:lvlJc w:val="left"/>
      <w:pPr>
        <w:ind w:left="2668" w:hanging="360"/>
      </w:pPr>
    </w:lvl>
    <w:lvl w:ilvl="3">
      <w:numFmt w:val="bullet"/>
      <w:lvlText w:val="•"/>
      <w:lvlJc w:val="left"/>
      <w:pPr>
        <w:ind w:left="3437" w:hanging="360"/>
      </w:pPr>
    </w:lvl>
    <w:lvl w:ilvl="4">
      <w:numFmt w:val="bullet"/>
      <w:lvlText w:val="•"/>
      <w:lvlJc w:val="left"/>
      <w:pPr>
        <w:ind w:left="4206" w:hanging="360"/>
      </w:pPr>
    </w:lvl>
    <w:lvl w:ilvl="5">
      <w:numFmt w:val="bullet"/>
      <w:lvlText w:val="•"/>
      <w:lvlJc w:val="left"/>
      <w:pPr>
        <w:ind w:left="4975" w:hanging="360"/>
      </w:pPr>
    </w:lvl>
    <w:lvl w:ilvl="6">
      <w:numFmt w:val="bullet"/>
      <w:lvlText w:val="•"/>
      <w:lvlJc w:val="left"/>
      <w:pPr>
        <w:ind w:left="5744" w:hanging="360"/>
      </w:pPr>
    </w:lvl>
    <w:lvl w:ilvl="7">
      <w:numFmt w:val="bullet"/>
      <w:lvlText w:val="•"/>
      <w:lvlJc w:val="left"/>
      <w:pPr>
        <w:ind w:left="6513" w:hanging="360"/>
      </w:pPr>
    </w:lvl>
    <w:lvl w:ilvl="8">
      <w:numFmt w:val="bullet"/>
      <w:lvlText w:val="•"/>
      <w:lvlJc w:val="left"/>
      <w:pPr>
        <w:ind w:left="7282" w:hanging="360"/>
      </w:pPr>
    </w:lvl>
  </w:abstractNum>
  <w:abstractNum w:abstractNumId="3">
    <w:nsid w:val="0000040A"/>
    <w:multiLevelType w:val="multilevel"/>
    <w:tmpl w:val="0000088D"/>
    <w:lvl w:ilvl="0">
      <w:start w:val="9"/>
      <w:numFmt w:val="upperRoman"/>
      <w:lvlText w:val="%1."/>
      <w:lvlJc w:val="left"/>
      <w:pPr>
        <w:ind w:left="432" w:hanging="333"/>
      </w:pPr>
      <w:rPr>
        <w:rFonts w:ascii="Trebuchet MS" w:hAnsi="Trebuchet MS" w:cs="Trebuchet MS"/>
        <w:b w:val="0"/>
        <w:bCs w:val="0"/>
        <w:sz w:val="22"/>
        <w:szCs w:val="22"/>
      </w:rPr>
    </w:lvl>
    <w:lvl w:ilvl="1">
      <w:start w:val="1"/>
      <w:numFmt w:val="upperLetter"/>
      <w:lvlText w:val="%2."/>
      <w:lvlJc w:val="left"/>
      <w:pPr>
        <w:ind w:left="1180" w:hanging="360"/>
      </w:pPr>
      <w:rPr>
        <w:rFonts w:ascii="Trebuchet MS" w:hAnsi="Trebuchet MS" w:cs="Trebuchet MS"/>
        <w:b w:val="0"/>
        <w:bCs w:val="0"/>
        <w:spacing w:val="-1"/>
        <w:sz w:val="22"/>
        <w:szCs w:val="22"/>
      </w:rPr>
    </w:lvl>
    <w:lvl w:ilvl="2">
      <w:start w:val="1"/>
      <w:numFmt w:val="decimal"/>
      <w:lvlText w:val="%3."/>
      <w:lvlJc w:val="left"/>
      <w:pPr>
        <w:ind w:left="1900" w:hanging="360"/>
      </w:pPr>
      <w:rPr>
        <w:rFonts w:ascii="Trebuchet MS" w:hAnsi="Trebuchet MS" w:cs="Trebuchet MS"/>
        <w:b w:val="0"/>
        <w:bCs w:val="0"/>
        <w:spacing w:val="-1"/>
        <w:sz w:val="22"/>
        <w:szCs w:val="22"/>
      </w:rPr>
    </w:lvl>
    <w:lvl w:ilvl="3">
      <w:start w:val="1"/>
      <w:numFmt w:val="lowerLetter"/>
      <w:lvlText w:val="%4."/>
      <w:lvlJc w:val="left"/>
      <w:pPr>
        <w:ind w:left="2620" w:hanging="360"/>
      </w:pPr>
      <w:rPr>
        <w:rFonts w:ascii="Trebuchet MS" w:hAnsi="Trebuchet MS" w:cs="Trebuchet MS"/>
        <w:b w:val="0"/>
        <w:bCs w:val="0"/>
        <w:spacing w:val="-1"/>
        <w:sz w:val="22"/>
        <w:szCs w:val="22"/>
      </w:rPr>
    </w:lvl>
    <w:lvl w:ilvl="4">
      <w:numFmt w:val="bullet"/>
      <w:lvlText w:val="•"/>
      <w:lvlJc w:val="left"/>
      <w:pPr>
        <w:ind w:left="1900" w:hanging="360"/>
      </w:pPr>
    </w:lvl>
    <w:lvl w:ilvl="5">
      <w:numFmt w:val="bullet"/>
      <w:lvlText w:val="•"/>
      <w:lvlJc w:val="left"/>
      <w:pPr>
        <w:ind w:left="2620" w:hanging="360"/>
      </w:pPr>
    </w:lvl>
    <w:lvl w:ilvl="6">
      <w:numFmt w:val="bullet"/>
      <w:lvlText w:val="•"/>
      <w:lvlJc w:val="left"/>
      <w:pPr>
        <w:ind w:left="3860" w:hanging="360"/>
      </w:pPr>
    </w:lvl>
    <w:lvl w:ilvl="7">
      <w:numFmt w:val="bullet"/>
      <w:lvlText w:val="•"/>
      <w:lvlJc w:val="left"/>
      <w:pPr>
        <w:ind w:left="5100" w:hanging="360"/>
      </w:pPr>
    </w:lvl>
    <w:lvl w:ilvl="8">
      <w:numFmt w:val="bullet"/>
      <w:lvlText w:val="•"/>
      <w:lvlJc w:val="left"/>
      <w:pPr>
        <w:ind w:left="6340" w:hanging="360"/>
      </w:pPr>
    </w:lvl>
  </w:abstractNum>
  <w:abstractNum w:abstractNumId="4">
    <w:nsid w:val="10F5371D"/>
    <w:multiLevelType w:val="multilevel"/>
    <w:tmpl w:val="26785468"/>
    <w:lvl w:ilvl="0">
      <w:start w:val="1"/>
      <w:numFmt w:val="upperRoman"/>
      <w:lvlText w:val="%1."/>
      <w:lvlJc w:val="left"/>
      <w:pPr>
        <w:tabs>
          <w:tab w:val="num" w:pos="5400"/>
        </w:tabs>
        <w:ind w:left="4680"/>
      </w:pPr>
      <w:rPr>
        <w:rFonts w:ascii="Times New Roman" w:hAnsi="Times New Roman" w:cs="Times New Roman" w:hint="default"/>
      </w:rPr>
    </w:lvl>
    <w:lvl w:ilvl="1">
      <w:start w:val="1"/>
      <w:numFmt w:val="upperLetter"/>
      <w:lvlText w:val="%2."/>
      <w:lvlJc w:val="left"/>
      <w:pPr>
        <w:tabs>
          <w:tab w:val="num" w:pos="5760"/>
        </w:tabs>
        <w:ind w:left="5400"/>
      </w:pPr>
      <w:rPr>
        <w:rFonts w:ascii="Times New Roman" w:hAnsi="Times New Roman" w:cs="Times New Roman" w:hint="default"/>
      </w:rPr>
    </w:lvl>
    <w:lvl w:ilvl="2">
      <w:start w:val="1"/>
      <w:numFmt w:val="decimal"/>
      <w:lvlText w:val="%3."/>
      <w:lvlJc w:val="left"/>
      <w:pPr>
        <w:tabs>
          <w:tab w:val="num" w:pos="6480"/>
        </w:tabs>
        <w:ind w:left="6120"/>
      </w:pPr>
      <w:rPr>
        <w:rFonts w:ascii="Times New Roman" w:hAnsi="Times New Roman" w:cs="Times New Roman" w:hint="default"/>
      </w:rPr>
    </w:lvl>
    <w:lvl w:ilvl="3">
      <w:start w:val="1"/>
      <w:numFmt w:val="lowerLetter"/>
      <w:lvlText w:val="%4)"/>
      <w:lvlJc w:val="left"/>
      <w:pPr>
        <w:tabs>
          <w:tab w:val="num" w:pos="7200"/>
        </w:tabs>
        <w:ind w:left="6840"/>
      </w:pPr>
      <w:rPr>
        <w:rFonts w:ascii="Times New Roman" w:hAnsi="Times New Roman" w:cs="Times New Roman" w:hint="default"/>
      </w:rPr>
    </w:lvl>
    <w:lvl w:ilvl="4">
      <w:start w:val="1"/>
      <w:numFmt w:val="decimal"/>
      <w:lvlText w:val="(%5)"/>
      <w:lvlJc w:val="left"/>
      <w:pPr>
        <w:tabs>
          <w:tab w:val="num" w:pos="7920"/>
        </w:tabs>
        <w:ind w:left="7560"/>
      </w:pPr>
      <w:rPr>
        <w:rFonts w:ascii="Times New Roman" w:hAnsi="Times New Roman" w:cs="Times New Roman" w:hint="default"/>
      </w:rPr>
    </w:lvl>
    <w:lvl w:ilvl="5">
      <w:start w:val="1"/>
      <w:numFmt w:val="lowerLetter"/>
      <w:lvlText w:val="(%6)"/>
      <w:lvlJc w:val="left"/>
      <w:pPr>
        <w:tabs>
          <w:tab w:val="num" w:pos="8640"/>
        </w:tabs>
        <w:ind w:left="8280"/>
      </w:pPr>
      <w:rPr>
        <w:rFonts w:ascii="Times New Roman" w:hAnsi="Times New Roman" w:cs="Times New Roman" w:hint="default"/>
      </w:rPr>
    </w:lvl>
    <w:lvl w:ilvl="6">
      <w:start w:val="1"/>
      <w:numFmt w:val="lowerRoman"/>
      <w:lvlText w:val="(%7)"/>
      <w:lvlJc w:val="left"/>
      <w:pPr>
        <w:tabs>
          <w:tab w:val="num" w:pos="9360"/>
        </w:tabs>
        <w:ind w:left="9000"/>
      </w:pPr>
      <w:rPr>
        <w:rFonts w:ascii="Times New Roman" w:hAnsi="Times New Roman" w:cs="Times New Roman" w:hint="default"/>
      </w:rPr>
    </w:lvl>
    <w:lvl w:ilvl="7">
      <w:start w:val="1"/>
      <w:numFmt w:val="lowerLetter"/>
      <w:lvlText w:val="(%8)"/>
      <w:lvlJc w:val="left"/>
      <w:pPr>
        <w:tabs>
          <w:tab w:val="num" w:pos="10080"/>
        </w:tabs>
        <w:ind w:left="9720"/>
      </w:pPr>
      <w:rPr>
        <w:rFonts w:ascii="Times New Roman" w:hAnsi="Times New Roman" w:cs="Times New Roman" w:hint="default"/>
      </w:rPr>
    </w:lvl>
    <w:lvl w:ilvl="8">
      <w:start w:val="1"/>
      <w:numFmt w:val="lowerRoman"/>
      <w:pStyle w:val="Heading10"/>
      <w:lvlText w:val="(%9)"/>
      <w:lvlJc w:val="left"/>
      <w:pPr>
        <w:tabs>
          <w:tab w:val="num" w:pos="10800"/>
        </w:tabs>
        <w:ind w:left="10440"/>
      </w:pPr>
      <w:rPr>
        <w:rFonts w:ascii="Times New Roman" w:hAnsi="Times New Roman" w:cs="Times New Roman" w:hint="default"/>
      </w:rPr>
    </w:lvl>
  </w:abstractNum>
  <w:abstractNum w:abstractNumId="5">
    <w:nsid w:val="12C70810"/>
    <w:multiLevelType w:val="hybridMultilevel"/>
    <w:tmpl w:val="DB82C72C"/>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Marlett" w:hAnsi="Marlett" w:cs="Marlett" w:hint="default"/>
      </w:rPr>
    </w:lvl>
    <w:lvl w:ilvl="3" w:tplc="04090001">
      <w:start w:val="1"/>
      <w:numFmt w:val="bullet"/>
      <w:lvlText w:val=""/>
      <w:lvlJc w:val="left"/>
      <w:pPr>
        <w:ind w:left="6840" w:hanging="360"/>
      </w:pPr>
      <w:rPr>
        <w:rFonts w:ascii="Symbol" w:hAnsi="Symbol" w:cs="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Marlett" w:hAnsi="Marlett" w:cs="Marlett" w:hint="default"/>
      </w:rPr>
    </w:lvl>
    <w:lvl w:ilvl="6" w:tplc="04090001">
      <w:start w:val="1"/>
      <w:numFmt w:val="bullet"/>
      <w:lvlText w:val=""/>
      <w:lvlJc w:val="left"/>
      <w:pPr>
        <w:ind w:left="9000" w:hanging="360"/>
      </w:pPr>
      <w:rPr>
        <w:rFonts w:ascii="Symbol" w:hAnsi="Symbol" w:cs="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Marlett" w:hAnsi="Marlett" w:cs="Marlett" w:hint="default"/>
      </w:rPr>
    </w:lvl>
  </w:abstractNum>
  <w:abstractNum w:abstractNumId="6">
    <w:nsid w:val="22EF65D2"/>
    <w:multiLevelType w:val="multilevel"/>
    <w:tmpl w:val="FEFA8320"/>
    <w:lvl w:ilvl="0">
      <w:start w:val="1"/>
      <w:numFmt w:val="upperRoman"/>
      <w:lvlText w:val="Part %1."/>
      <w:lvlJc w:val="left"/>
      <w:pPr>
        <w:tabs>
          <w:tab w:val="num" w:pos="1440"/>
        </w:tabs>
      </w:pPr>
      <w:rPr>
        <w:rFonts w:ascii="Times New Roman" w:hAnsi="Times New Roman" w:cs="Times New Roman" w:hint="default"/>
      </w:rPr>
    </w:lvl>
    <w:lvl w:ilvl="1">
      <w:start w:val="1"/>
      <w:numFmt w:val="upperLetter"/>
      <w:lvlText w:val="%2."/>
      <w:lvlJc w:val="left"/>
      <w:pPr>
        <w:tabs>
          <w:tab w:val="num" w:pos="1080"/>
        </w:tabs>
        <w:ind w:left="720"/>
      </w:pPr>
      <w:rPr>
        <w:rFonts w:ascii="Times New Roman" w:hAnsi="Times New Roman" w:cs="Times New Roman"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7">
    <w:nsid w:val="27D37B9A"/>
    <w:multiLevelType w:val="multilevel"/>
    <w:tmpl w:val="E5EE8A18"/>
    <w:lvl w:ilvl="0">
      <w:start w:val="1"/>
      <w:numFmt w:val="upperRoman"/>
      <w:lvlText w:val="Part %1."/>
      <w:lvlJc w:val="left"/>
      <w:pPr>
        <w:tabs>
          <w:tab w:val="num" w:pos="1440"/>
        </w:tabs>
      </w:pPr>
      <w:rPr>
        <w:rFonts w:ascii="Times New Roman" w:hAnsi="Times New Roman" w:cs="Times New Roman" w:hint="default"/>
      </w:rPr>
    </w:lvl>
    <w:lvl w:ilvl="1">
      <w:start w:val="1"/>
      <w:numFmt w:val="upperLetter"/>
      <w:lvlText w:val="%2."/>
      <w:lvlJc w:val="left"/>
      <w:pPr>
        <w:tabs>
          <w:tab w:val="num" w:pos="1080"/>
        </w:tabs>
        <w:ind w:left="720"/>
      </w:pPr>
      <w:rPr>
        <w:rFonts w:ascii="Times New Roman" w:hAnsi="Times New Roman" w:cs="Times New Roman"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8">
    <w:nsid w:val="2C503EAC"/>
    <w:multiLevelType w:val="hybridMultilevel"/>
    <w:tmpl w:val="2A2C341A"/>
    <w:lvl w:ilvl="0" w:tplc="8F76408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48716EE"/>
    <w:multiLevelType w:val="multilevel"/>
    <w:tmpl w:val="7F9A98F0"/>
    <w:lvl w:ilvl="0">
      <w:start w:val="1"/>
      <w:numFmt w:val="upperRoman"/>
      <w:lvlText w:val="PART %1."/>
      <w:lvlJc w:val="left"/>
      <w:pPr>
        <w:tabs>
          <w:tab w:val="num" w:pos="1440"/>
        </w:tabs>
      </w:pPr>
      <w:rPr>
        <w:rFonts w:ascii="Times New Roman" w:hAnsi="Times New Roman" w:cs="Times New Roman" w:hint="default"/>
      </w:rPr>
    </w:lvl>
    <w:lvl w:ilvl="1">
      <w:start w:val="1"/>
      <w:numFmt w:val="upperLetter"/>
      <w:lvlText w:val="%2."/>
      <w:lvlJc w:val="left"/>
      <w:pPr>
        <w:tabs>
          <w:tab w:val="num" w:pos="1080"/>
        </w:tabs>
        <w:ind w:left="720"/>
      </w:pPr>
      <w:rPr>
        <w:rFonts w:ascii="Times New Roman" w:hAnsi="Times New Roman" w:cs="Times New Roman"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600"/>
        </w:tabs>
        <w:ind w:left="2880"/>
      </w:pPr>
      <w:rPr>
        <w:rFonts w:ascii="Times New Roman" w:hAnsi="Times New Roman" w:cs="Times New Roman" w:hint="default"/>
      </w:rPr>
    </w:lvl>
    <w:lvl w:ilvl="5">
      <w:start w:val="1"/>
      <w:numFmt w:val="bullet"/>
      <w:lvlText w:val=""/>
      <w:lvlJc w:val="left"/>
      <w:pPr>
        <w:tabs>
          <w:tab w:val="num" w:pos="360"/>
        </w:tabs>
        <w:ind w:left="288" w:hanging="288"/>
      </w:pPr>
      <w:rPr>
        <w:rFonts w:ascii="Symbol" w:hAnsi="Symbol" w:cs="Symbol" w:hint="default"/>
      </w:rPr>
    </w:lvl>
    <w:lvl w:ilvl="6">
      <w:start w:val="1"/>
      <w:numFmt w:val="lowerRoman"/>
      <w:suff w:val="space"/>
      <w:lvlText w:val="(%7)"/>
      <w:lvlJc w:val="left"/>
      <w:pPr>
        <w:ind w:left="4320"/>
      </w:pPr>
      <w:rPr>
        <w:rFonts w:ascii="Times New Roman" w:hAnsi="Times New Roman" w:cs="Times New Roman" w:hint="default"/>
      </w:rPr>
    </w:lvl>
    <w:lvl w:ilvl="7">
      <w:start w:val="1"/>
      <w:numFmt w:val="lowerLetter"/>
      <w:lvlText w:val="(%8)"/>
      <w:lvlJc w:val="left"/>
      <w:pPr>
        <w:tabs>
          <w:tab w:val="num" w:pos="576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0">
    <w:nsid w:val="7021030E"/>
    <w:multiLevelType w:val="hybridMultilevel"/>
    <w:tmpl w:val="111481F4"/>
    <w:lvl w:ilvl="0" w:tplc="2AA0BCA6">
      <w:start w:val="1"/>
      <w:numFmt w:val="bullet"/>
      <w:pStyle w:val="heading9plus1"/>
      <w:lvlText w:val=""/>
      <w:lvlJc w:val="left"/>
      <w:pPr>
        <w:tabs>
          <w:tab w:val="num" w:pos="3960"/>
        </w:tabs>
        <w:ind w:left="3960" w:hanging="360"/>
      </w:pPr>
      <w:rPr>
        <w:rFonts w:ascii="Wingdings" w:hAnsi="Wingdings" w:cs="Wingding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11">
    <w:nsid w:val="71D24F50"/>
    <w:multiLevelType w:val="hybridMultilevel"/>
    <w:tmpl w:val="DA185696"/>
    <w:lvl w:ilvl="0" w:tplc="38685204">
      <w:start w:val="1"/>
      <w:numFmt w:val="decimal"/>
      <w:lvlText w:val="%1."/>
      <w:lvlJc w:val="left"/>
      <w:pPr>
        <w:tabs>
          <w:tab w:val="num" w:pos="720"/>
        </w:tabs>
        <w:ind w:left="720" w:hanging="360"/>
      </w:pPr>
      <w:rPr>
        <w:rFonts w:ascii="Times New Roman" w:hAnsi="Times New Roman" w:cs="Times New Roman"/>
      </w:rPr>
    </w:lvl>
    <w:lvl w:ilvl="1" w:tplc="DC647CF0">
      <w:start w:val="1"/>
      <w:numFmt w:val="decimal"/>
      <w:lvlText w:val="%2."/>
      <w:lvlJc w:val="left"/>
      <w:pPr>
        <w:tabs>
          <w:tab w:val="num" w:pos="1440"/>
        </w:tabs>
        <w:ind w:left="1440" w:hanging="360"/>
      </w:pPr>
      <w:rPr>
        <w:rFonts w:ascii="Times New Roman" w:hAnsi="Times New Roman" w:cs="Times New Roman"/>
      </w:rPr>
    </w:lvl>
    <w:lvl w:ilvl="2" w:tplc="7A429EC8">
      <w:start w:val="1"/>
      <w:numFmt w:val="decimal"/>
      <w:lvlText w:val="%3."/>
      <w:lvlJc w:val="left"/>
      <w:pPr>
        <w:tabs>
          <w:tab w:val="num" w:pos="2160"/>
        </w:tabs>
        <w:ind w:left="2160" w:hanging="360"/>
      </w:pPr>
      <w:rPr>
        <w:rFonts w:ascii="Times New Roman" w:hAnsi="Times New Roman" w:cs="Times New Roman"/>
      </w:rPr>
    </w:lvl>
    <w:lvl w:ilvl="3" w:tplc="E8C45AFE">
      <w:start w:val="1"/>
      <w:numFmt w:val="decimal"/>
      <w:lvlText w:val="%4."/>
      <w:lvlJc w:val="left"/>
      <w:pPr>
        <w:tabs>
          <w:tab w:val="num" w:pos="2880"/>
        </w:tabs>
        <w:ind w:left="2880" w:hanging="360"/>
      </w:pPr>
      <w:rPr>
        <w:rFonts w:ascii="Times New Roman" w:hAnsi="Times New Roman" w:cs="Times New Roman"/>
      </w:rPr>
    </w:lvl>
    <w:lvl w:ilvl="4" w:tplc="3E04843E">
      <w:start w:val="1"/>
      <w:numFmt w:val="decimal"/>
      <w:lvlText w:val="%5."/>
      <w:lvlJc w:val="left"/>
      <w:pPr>
        <w:tabs>
          <w:tab w:val="num" w:pos="3600"/>
        </w:tabs>
        <w:ind w:left="3600" w:hanging="360"/>
      </w:pPr>
      <w:rPr>
        <w:rFonts w:ascii="Times New Roman" w:hAnsi="Times New Roman" w:cs="Times New Roman"/>
      </w:rPr>
    </w:lvl>
    <w:lvl w:ilvl="5" w:tplc="9E12AF1A">
      <w:start w:val="1"/>
      <w:numFmt w:val="decimal"/>
      <w:lvlText w:val="%6."/>
      <w:lvlJc w:val="left"/>
      <w:pPr>
        <w:tabs>
          <w:tab w:val="num" w:pos="4320"/>
        </w:tabs>
        <w:ind w:left="4320" w:hanging="360"/>
      </w:pPr>
      <w:rPr>
        <w:rFonts w:ascii="Times New Roman" w:hAnsi="Times New Roman" w:cs="Times New Roman"/>
      </w:rPr>
    </w:lvl>
    <w:lvl w:ilvl="6" w:tplc="11566522">
      <w:start w:val="1"/>
      <w:numFmt w:val="decimal"/>
      <w:lvlText w:val="%7."/>
      <w:lvlJc w:val="left"/>
      <w:pPr>
        <w:tabs>
          <w:tab w:val="num" w:pos="5040"/>
        </w:tabs>
        <w:ind w:left="5040" w:hanging="360"/>
      </w:pPr>
      <w:rPr>
        <w:rFonts w:ascii="Times New Roman" w:hAnsi="Times New Roman" w:cs="Times New Roman"/>
      </w:rPr>
    </w:lvl>
    <w:lvl w:ilvl="7" w:tplc="35E04AEA">
      <w:start w:val="1"/>
      <w:numFmt w:val="decimal"/>
      <w:lvlText w:val="%8."/>
      <w:lvlJc w:val="left"/>
      <w:pPr>
        <w:tabs>
          <w:tab w:val="num" w:pos="5760"/>
        </w:tabs>
        <w:ind w:left="5760" w:hanging="360"/>
      </w:pPr>
      <w:rPr>
        <w:rFonts w:ascii="Times New Roman" w:hAnsi="Times New Roman" w:cs="Times New Roman"/>
      </w:rPr>
    </w:lvl>
    <w:lvl w:ilvl="8" w:tplc="55FAE366">
      <w:start w:val="1"/>
      <w:numFmt w:val="decimal"/>
      <w:lvlText w:val="%9."/>
      <w:lvlJc w:val="left"/>
      <w:pPr>
        <w:tabs>
          <w:tab w:val="num" w:pos="6480"/>
        </w:tabs>
        <w:ind w:left="6480" w:hanging="360"/>
      </w:pPr>
      <w:rPr>
        <w:rFonts w:ascii="Times New Roman" w:hAnsi="Times New Roman" w:cs="Times New Roman"/>
      </w:rPr>
    </w:lvl>
  </w:abstractNum>
  <w:abstractNum w:abstractNumId="12">
    <w:nsid w:val="7F425A2C"/>
    <w:multiLevelType w:val="multilevel"/>
    <w:tmpl w:val="D51419CC"/>
    <w:lvl w:ilvl="0">
      <w:start w:val="1"/>
      <w:numFmt w:val="upperRoman"/>
      <w:pStyle w:val="Heading1"/>
      <w:lvlText w:val="PART %1."/>
      <w:lvlJc w:val="left"/>
      <w:pPr>
        <w:tabs>
          <w:tab w:val="num" w:pos="2610"/>
        </w:tabs>
        <w:ind w:left="1170" w:hanging="360"/>
      </w:pPr>
      <w:rPr>
        <w:rFonts w:ascii="Times New Roman" w:hAnsi="Times New Roman" w:cs="Times New Roman" w:hint="default"/>
      </w:rPr>
    </w:lvl>
    <w:lvl w:ilvl="1">
      <w:start w:val="1"/>
      <w:numFmt w:val="upperLetter"/>
      <w:pStyle w:val="Heading2"/>
      <w:suff w:val="space"/>
      <w:lvlText w:val="%2."/>
      <w:lvlJc w:val="left"/>
      <w:pPr>
        <w:ind w:left="1530" w:hanging="360"/>
      </w:pPr>
      <w:rPr>
        <w:rFonts w:ascii="Times New Roman" w:hAnsi="Times New Roman" w:cs="Times New Roman" w:hint="default"/>
      </w:rPr>
    </w:lvl>
    <w:lvl w:ilvl="2">
      <w:start w:val="1"/>
      <w:numFmt w:val="decimal"/>
      <w:pStyle w:val="Heading3"/>
      <w:suff w:val="space"/>
      <w:lvlText w:val="%3."/>
      <w:lvlJc w:val="left"/>
      <w:pPr>
        <w:ind w:left="1890" w:hanging="360"/>
      </w:pPr>
      <w:rPr>
        <w:rFonts w:ascii="Times New Roman" w:hAnsi="Times New Roman" w:cs="Times New Roman" w:hint="default"/>
      </w:rPr>
    </w:lvl>
    <w:lvl w:ilvl="3">
      <w:start w:val="1"/>
      <w:numFmt w:val="lowerLetter"/>
      <w:pStyle w:val="Heading4"/>
      <w:suff w:val="space"/>
      <w:lvlText w:val="%4."/>
      <w:lvlJc w:val="left"/>
      <w:pPr>
        <w:ind w:left="2250" w:hanging="360"/>
      </w:pPr>
      <w:rPr>
        <w:rFonts w:ascii="Times New Roman" w:hAnsi="Times New Roman" w:cs="Times New Roman" w:hint="default"/>
      </w:rPr>
    </w:lvl>
    <w:lvl w:ilvl="4">
      <w:start w:val="1"/>
      <w:numFmt w:val="lowerRoman"/>
      <w:pStyle w:val="Heading5"/>
      <w:suff w:val="space"/>
      <w:lvlText w:val="(%5)"/>
      <w:lvlJc w:val="left"/>
      <w:pPr>
        <w:ind w:left="2610" w:hanging="360"/>
      </w:pPr>
      <w:rPr>
        <w:rFonts w:ascii="Times New Roman" w:hAnsi="Times New Roman" w:cs="Times New Roman" w:hint="default"/>
      </w:rPr>
    </w:lvl>
    <w:lvl w:ilvl="5">
      <w:start w:val="1"/>
      <w:numFmt w:val="upperLetter"/>
      <w:pStyle w:val="Heading6"/>
      <w:suff w:val="space"/>
      <w:lvlText w:val="(%6)"/>
      <w:lvlJc w:val="left"/>
      <w:pPr>
        <w:ind w:left="2970" w:hanging="360"/>
      </w:pPr>
      <w:rPr>
        <w:rFonts w:ascii="Times New Roman" w:hAnsi="Times New Roman" w:cs="Times New Roman" w:hint="default"/>
      </w:rPr>
    </w:lvl>
    <w:lvl w:ilvl="6">
      <w:start w:val="1"/>
      <w:numFmt w:val="decimal"/>
      <w:pStyle w:val="Heading7"/>
      <w:suff w:val="space"/>
      <w:lvlText w:val="%7."/>
      <w:lvlJc w:val="left"/>
      <w:pPr>
        <w:ind w:left="3330" w:hanging="360"/>
      </w:pPr>
      <w:rPr>
        <w:rFonts w:ascii="Times New Roman" w:hAnsi="Times New Roman" w:cs="Times New Roman" w:hint="default"/>
      </w:rPr>
    </w:lvl>
    <w:lvl w:ilvl="7">
      <w:start w:val="1"/>
      <w:numFmt w:val="lowerLetter"/>
      <w:pStyle w:val="Heading8"/>
      <w:suff w:val="space"/>
      <w:lvlText w:val="%8."/>
      <w:lvlJc w:val="left"/>
      <w:pPr>
        <w:ind w:left="3690" w:hanging="360"/>
      </w:pPr>
      <w:rPr>
        <w:rFonts w:ascii="Times New Roman" w:hAnsi="Times New Roman" w:cs="Times New Roman" w:hint="default"/>
      </w:rPr>
    </w:lvl>
    <w:lvl w:ilvl="8">
      <w:start w:val="1"/>
      <w:numFmt w:val="lowerRoman"/>
      <w:pStyle w:val="Heading9"/>
      <w:suff w:val="space"/>
      <w:lvlText w:val="%9."/>
      <w:lvlJc w:val="left"/>
      <w:pPr>
        <w:ind w:left="4050" w:hanging="360"/>
      </w:pPr>
      <w:rPr>
        <w:rFonts w:ascii="Times New Roman" w:hAnsi="Times New Roman" w:cs="Times New Roman" w:hint="default"/>
      </w:rPr>
    </w:lvl>
  </w:abstractNum>
  <w:num w:numId="1">
    <w:abstractNumId w:val="6"/>
  </w:num>
  <w:num w:numId="2">
    <w:abstractNumId w:val="7"/>
  </w:num>
  <w:num w:numId="3">
    <w:abstractNumId w:val="9"/>
  </w:num>
  <w:num w:numId="4">
    <w:abstractNumId w:val="6"/>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abstractNumId w:val="1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3"/>
  </w:num>
  <w:num w:numId="19">
    <w:abstractNumId w:val="2"/>
  </w:num>
  <w:num w:numId="20">
    <w:abstractNumId w:val="1"/>
  </w:num>
  <w:num w:numId="21">
    <w:abstractNumId w:val="0"/>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0"/>
  </w:num>
  <w:num w:numId="32">
    <w:abstractNumId w:val="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masterPages"/>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BC6B17"/>
    <w:rsid w:val="0010265A"/>
    <w:rsid w:val="00532E94"/>
    <w:rsid w:val="00BC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265A"/>
    <w:rPr>
      <w:rFonts w:ascii="Times New Roman" w:hAnsi="Times New Roman"/>
      <w:sz w:val="24"/>
      <w:szCs w:val="24"/>
    </w:rPr>
  </w:style>
  <w:style w:type="paragraph" w:styleId="Heading1">
    <w:name w:val="heading 1"/>
    <w:basedOn w:val="Normal"/>
    <w:next w:val="Normal"/>
    <w:link w:val="Heading1Char"/>
    <w:autoRedefine/>
    <w:uiPriority w:val="99"/>
    <w:qFormat/>
    <w:rsid w:val="0010265A"/>
    <w:pPr>
      <w:keepNext/>
      <w:numPr>
        <w:numId w:val="30"/>
      </w:numPr>
      <w:tabs>
        <w:tab w:val="left" w:pos="1170"/>
      </w:tabs>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rsid w:val="0010265A"/>
    <w:pPr>
      <w:keepNext/>
      <w:numPr>
        <w:ilvl w:val="1"/>
        <w:numId w:val="30"/>
      </w:numPr>
      <w:outlineLvl w:val="1"/>
    </w:pPr>
    <w:rPr>
      <w:rFonts w:ascii="Arial" w:hAnsi="Arial" w:cs="Arial"/>
      <w:b/>
      <w:bCs/>
      <w:sz w:val="28"/>
      <w:szCs w:val="28"/>
    </w:rPr>
  </w:style>
  <w:style w:type="paragraph" w:styleId="Heading3">
    <w:name w:val="heading 3"/>
    <w:basedOn w:val="Normal"/>
    <w:next w:val="Normal"/>
    <w:link w:val="Heading3Char"/>
    <w:autoRedefine/>
    <w:uiPriority w:val="99"/>
    <w:qFormat/>
    <w:rsid w:val="0010265A"/>
    <w:pPr>
      <w:keepNext/>
      <w:numPr>
        <w:ilvl w:val="2"/>
        <w:numId w:val="30"/>
      </w:numPr>
      <w:spacing w:before="240"/>
      <w:outlineLvl w:val="2"/>
    </w:pPr>
    <w:rPr>
      <w:rFonts w:ascii="Arial" w:hAnsi="Arial" w:cs="Arial"/>
      <w:b/>
      <w:bCs/>
      <w:sz w:val="28"/>
      <w:szCs w:val="28"/>
    </w:rPr>
  </w:style>
  <w:style w:type="paragraph" w:styleId="Heading4">
    <w:name w:val="heading 4"/>
    <w:basedOn w:val="Normal"/>
    <w:next w:val="Normal"/>
    <w:link w:val="Heading4Char"/>
    <w:autoRedefine/>
    <w:uiPriority w:val="99"/>
    <w:qFormat/>
    <w:rsid w:val="0010265A"/>
    <w:pPr>
      <w:keepNext/>
      <w:numPr>
        <w:ilvl w:val="3"/>
        <w:numId w:val="30"/>
      </w:numPr>
      <w:outlineLvl w:val="3"/>
    </w:pPr>
    <w:rPr>
      <w:b/>
      <w:bCs/>
    </w:rPr>
  </w:style>
  <w:style w:type="paragraph" w:styleId="Heading5">
    <w:name w:val="heading 5"/>
    <w:basedOn w:val="Normal"/>
    <w:next w:val="Normal"/>
    <w:link w:val="Heading5Char"/>
    <w:autoRedefine/>
    <w:uiPriority w:val="99"/>
    <w:qFormat/>
    <w:rsid w:val="0010265A"/>
    <w:pPr>
      <w:keepNext/>
      <w:numPr>
        <w:ilvl w:val="4"/>
        <w:numId w:val="30"/>
      </w:numPr>
      <w:outlineLvl w:val="4"/>
    </w:pPr>
  </w:style>
  <w:style w:type="paragraph" w:styleId="Heading6">
    <w:name w:val="heading 6"/>
    <w:basedOn w:val="Normal"/>
    <w:next w:val="Normal"/>
    <w:link w:val="Heading6Char"/>
    <w:autoRedefine/>
    <w:uiPriority w:val="99"/>
    <w:qFormat/>
    <w:rsid w:val="0010265A"/>
    <w:pPr>
      <w:keepNext/>
      <w:numPr>
        <w:ilvl w:val="5"/>
        <w:numId w:val="30"/>
      </w:numPr>
      <w:tabs>
        <w:tab w:val="left" w:pos="2970"/>
      </w:tabs>
      <w:outlineLvl w:val="5"/>
    </w:pPr>
  </w:style>
  <w:style w:type="paragraph" w:styleId="Heading7">
    <w:name w:val="heading 7"/>
    <w:basedOn w:val="Normal"/>
    <w:next w:val="Normal"/>
    <w:link w:val="Heading7Char"/>
    <w:autoRedefine/>
    <w:uiPriority w:val="99"/>
    <w:qFormat/>
    <w:rsid w:val="0010265A"/>
    <w:pPr>
      <w:keepNext/>
      <w:numPr>
        <w:ilvl w:val="6"/>
        <w:numId w:val="30"/>
      </w:numPr>
      <w:outlineLvl w:val="6"/>
    </w:pPr>
  </w:style>
  <w:style w:type="paragraph" w:styleId="Heading8">
    <w:name w:val="heading 8"/>
    <w:basedOn w:val="Normal"/>
    <w:next w:val="Normal"/>
    <w:link w:val="Heading8Char"/>
    <w:autoRedefine/>
    <w:uiPriority w:val="99"/>
    <w:qFormat/>
    <w:rsid w:val="0010265A"/>
    <w:pPr>
      <w:keepNext/>
      <w:numPr>
        <w:ilvl w:val="7"/>
        <w:numId w:val="30"/>
      </w:numPr>
      <w:outlineLvl w:val="7"/>
    </w:pPr>
    <w:rPr>
      <w:sz w:val="22"/>
      <w:szCs w:val="22"/>
    </w:rPr>
  </w:style>
  <w:style w:type="paragraph" w:styleId="Heading9">
    <w:name w:val="heading 9"/>
    <w:basedOn w:val="Normal"/>
    <w:next w:val="Normal"/>
    <w:link w:val="Heading9Char"/>
    <w:autoRedefine/>
    <w:uiPriority w:val="99"/>
    <w:qFormat/>
    <w:rsid w:val="0010265A"/>
    <w:pPr>
      <w:keepNext/>
      <w:numPr>
        <w:ilvl w:val="8"/>
        <w:numId w:val="30"/>
      </w:num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265A"/>
    <w:rPr>
      <w:rFonts w:ascii="Cambria" w:hAnsi="Cambria" w:cs="Cambria"/>
      <w:b/>
      <w:bCs/>
      <w:color w:val="auto"/>
      <w:sz w:val="28"/>
      <w:szCs w:val="28"/>
    </w:rPr>
  </w:style>
  <w:style w:type="character" w:customStyle="1" w:styleId="Heading2Char">
    <w:name w:val="Heading 2 Char"/>
    <w:basedOn w:val="DefaultParagraphFont"/>
    <w:link w:val="Heading2"/>
    <w:uiPriority w:val="99"/>
    <w:rsid w:val="0010265A"/>
    <w:rPr>
      <w:rFonts w:ascii="Cambria" w:hAnsi="Cambria" w:cs="Cambria"/>
      <w:b/>
      <w:bCs/>
      <w:color w:val="auto"/>
      <w:sz w:val="26"/>
      <w:szCs w:val="26"/>
    </w:rPr>
  </w:style>
  <w:style w:type="character" w:customStyle="1" w:styleId="Heading3Char">
    <w:name w:val="Heading 3 Char"/>
    <w:basedOn w:val="DefaultParagraphFont"/>
    <w:link w:val="Heading3"/>
    <w:uiPriority w:val="99"/>
    <w:rsid w:val="0010265A"/>
    <w:rPr>
      <w:rFonts w:ascii="Cambria" w:hAnsi="Cambria" w:cs="Cambria"/>
      <w:b/>
      <w:bCs/>
      <w:color w:val="auto"/>
    </w:rPr>
  </w:style>
  <w:style w:type="character" w:customStyle="1" w:styleId="Heading4Char">
    <w:name w:val="Heading 4 Char"/>
    <w:basedOn w:val="DefaultParagraphFont"/>
    <w:link w:val="Heading4"/>
    <w:uiPriority w:val="99"/>
    <w:rsid w:val="0010265A"/>
    <w:rPr>
      <w:rFonts w:ascii="Cambria" w:hAnsi="Cambria" w:cs="Cambria"/>
      <w:b/>
      <w:bCs/>
      <w:i/>
      <w:iCs/>
      <w:color w:val="auto"/>
    </w:rPr>
  </w:style>
  <w:style w:type="character" w:customStyle="1" w:styleId="Heading5Char">
    <w:name w:val="Heading 5 Char"/>
    <w:basedOn w:val="DefaultParagraphFont"/>
    <w:link w:val="Heading5"/>
    <w:uiPriority w:val="99"/>
    <w:rsid w:val="0010265A"/>
    <w:rPr>
      <w:rFonts w:ascii="Cambria" w:hAnsi="Cambria" w:cs="Cambria"/>
      <w:color w:val="auto"/>
    </w:rPr>
  </w:style>
  <w:style w:type="character" w:customStyle="1" w:styleId="Heading6Char">
    <w:name w:val="Heading 6 Char"/>
    <w:basedOn w:val="DefaultParagraphFont"/>
    <w:link w:val="Heading6"/>
    <w:uiPriority w:val="99"/>
    <w:rsid w:val="0010265A"/>
    <w:rPr>
      <w:rFonts w:ascii="Cambria" w:hAnsi="Cambria" w:cs="Cambria"/>
      <w:i/>
      <w:iCs/>
      <w:color w:val="auto"/>
    </w:rPr>
  </w:style>
  <w:style w:type="character" w:customStyle="1" w:styleId="Heading7Char">
    <w:name w:val="Heading 7 Char"/>
    <w:basedOn w:val="DefaultParagraphFont"/>
    <w:link w:val="Heading7"/>
    <w:uiPriority w:val="99"/>
    <w:rsid w:val="0010265A"/>
    <w:rPr>
      <w:rFonts w:ascii="Calibri" w:hAnsi="Calibri" w:cs="Calibri"/>
      <w:sz w:val="24"/>
      <w:szCs w:val="24"/>
    </w:rPr>
  </w:style>
  <w:style w:type="character" w:customStyle="1" w:styleId="Heading8Char">
    <w:name w:val="Heading 8 Char"/>
    <w:basedOn w:val="DefaultParagraphFont"/>
    <w:link w:val="Heading8"/>
    <w:uiPriority w:val="99"/>
    <w:rsid w:val="0010265A"/>
    <w:rPr>
      <w:rFonts w:ascii="Calibri" w:hAnsi="Calibri" w:cs="Calibri"/>
      <w:i/>
      <w:iCs/>
      <w:sz w:val="24"/>
      <w:szCs w:val="24"/>
    </w:rPr>
  </w:style>
  <w:style w:type="character" w:customStyle="1" w:styleId="Heading9Char">
    <w:name w:val="Heading 9 Char"/>
    <w:basedOn w:val="DefaultParagraphFont"/>
    <w:link w:val="Heading9"/>
    <w:uiPriority w:val="99"/>
    <w:rsid w:val="0010265A"/>
    <w:rPr>
      <w:rFonts w:ascii="Cambria" w:hAnsi="Cambria" w:cs="Cambria"/>
      <w:sz w:val="22"/>
      <w:szCs w:val="22"/>
    </w:rPr>
  </w:style>
  <w:style w:type="paragraph" w:styleId="Header">
    <w:name w:val="header"/>
    <w:basedOn w:val="Normal"/>
    <w:link w:val="HeaderChar"/>
    <w:uiPriority w:val="99"/>
    <w:rsid w:val="0010265A"/>
    <w:pPr>
      <w:tabs>
        <w:tab w:val="center" w:pos="4320"/>
        <w:tab w:val="right" w:pos="8640"/>
      </w:tabs>
    </w:pPr>
    <w:rPr>
      <w:rFonts w:cs="Times New Roman"/>
    </w:rPr>
  </w:style>
  <w:style w:type="character" w:customStyle="1" w:styleId="HeaderChar">
    <w:name w:val="Header Char"/>
    <w:basedOn w:val="DefaultParagraphFont"/>
    <w:link w:val="Header"/>
    <w:uiPriority w:val="99"/>
    <w:rsid w:val="0010265A"/>
    <w:rPr>
      <w:rFonts w:ascii="Times New Roman" w:hAnsi="Times New Roman" w:cs="Times New Roman"/>
      <w:sz w:val="24"/>
      <w:szCs w:val="24"/>
    </w:rPr>
  </w:style>
  <w:style w:type="paragraph" w:styleId="Footer">
    <w:name w:val="footer"/>
    <w:basedOn w:val="Normal"/>
    <w:link w:val="FooterChar"/>
    <w:uiPriority w:val="99"/>
    <w:rsid w:val="0010265A"/>
    <w:pPr>
      <w:tabs>
        <w:tab w:val="center" w:pos="4320"/>
        <w:tab w:val="right" w:pos="8640"/>
      </w:tabs>
    </w:pPr>
    <w:rPr>
      <w:rFonts w:cs="Times New Roman"/>
    </w:rPr>
  </w:style>
  <w:style w:type="character" w:customStyle="1" w:styleId="FooterChar">
    <w:name w:val="Footer Char"/>
    <w:basedOn w:val="DefaultParagraphFont"/>
    <w:link w:val="Footer"/>
    <w:uiPriority w:val="99"/>
    <w:rsid w:val="0010265A"/>
    <w:rPr>
      <w:rFonts w:ascii="Times New Roman" w:hAnsi="Times New Roman" w:cs="Times New Roman"/>
      <w:sz w:val="24"/>
      <w:szCs w:val="24"/>
    </w:rPr>
  </w:style>
  <w:style w:type="character" w:styleId="PageNumber">
    <w:name w:val="page number"/>
    <w:basedOn w:val="DefaultParagraphFont"/>
    <w:uiPriority w:val="99"/>
    <w:rsid w:val="0010265A"/>
    <w:rPr>
      <w:rFonts w:ascii="Times New Roman" w:hAnsi="Times New Roman" w:cs="Times New Roman"/>
    </w:rPr>
  </w:style>
  <w:style w:type="character" w:styleId="Hyperlink">
    <w:name w:val="Hyperlink"/>
    <w:basedOn w:val="DefaultParagraphFont"/>
    <w:uiPriority w:val="99"/>
    <w:rsid w:val="0010265A"/>
    <w:rPr>
      <w:rFonts w:ascii="Times New Roman" w:hAnsi="Times New Roman" w:cs="Times New Roman"/>
      <w:color w:val="0000FF"/>
      <w:u w:val="single"/>
    </w:rPr>
  </w:style>
  <w:style w:type="paragraph" w:customStyle="1" w:styleId="Heading10">
    <w:name w:val="Heading 10"/>
    <w:basedOn w:val="Normal"/>
    <w:uiPriority w:val="99"/>
    <w:rsid w:val="0010265A"/>
    <w:pPr>
      <w:numPr>
        <w:ilvl w:val="8"/>
        <w:numId w:val="9"/>
      </w:numPr>
    </w:pPr>
    <w:rPr>
      <w:rFonts w:cs="Times New Roman"/>
    </w:rPr>
  </w:style>
  <w:style w:type="paragraph" w:customStyle="1" w:styleId="OutlineThesis">
    <w:name w:val="OutlineThesis"/>
    <w:basedOn w:val="Normal"/>
    <w:autoRedefine/>
    <w:uiPriority w:val="99"/>
    <w:rsid w:val="0010265A"/>
    <w:pPr>
      <w:keepNext/>
      <w:keepLines/>
    </w:pPr>
    <w:rPr>
      <w:rFonts w:cs="Times New Roman"/>
      <w:b/>
      <w:bCs/>
      <w:u w:val="single"/>
    </w:rPr>
  </w:style>
  <w:style w:type="paragraph" w:styleId="BodyText">
    <w:name w:val="Body Text"/>
    <w:basedOn w:val="Normal"/>
    <w:link w:val="BodyTextChar"/>
    <w:uiPriority w:val="99"/>
    <w:rsid w:val="0010265A"/>
    <w:pPr>
      <w:widowControl w:val="0"/>
      <w:autoSpaceDE w:val="0"/>
      <w:autoSpaceDN w:val="0"/>
      <w:adjustRightInd w:val="0"/>
      <w:ind w:left="2519"/>
    </w:pPr>
    <w:rPr>
      <w:rFonts w:cs="Times New Roman"/>
    </w:rPr>
  </w:style>
  <w:style w:type="character" w:customStyle="1" w:styleId="BodyTextChar">
    <w:name w:val="Body Text Char"/>
    <w:basedOn w:val="DefaultParagraphFont"/>
    <w:link w:val="BodyText"/>
    <w:uiPriority w:val="99"/>
    <w:rsid w:val="0010265A"/>
    <w:rPr>
      <w:rFonts w:ascii="Times New Roman" w:hAnsi="Times New Roman" w:cs="Times New Roman"/>
      <w:sz w:val="24"/>
      <w:szCs w:val="24"/>
    </w:rPr>
  </w:style>
  <w:style w:type="character" w:styleId="Emphasis">
    <w:name w:val="Emphasis"/>
    <w:basedOn w:val="DefaultParagraphFont"/>
    <w:uiPriority w:val="99"/>
    <w:qFormat/>
    <w:rsid w:val="0010265A"/>
    <w:rPr>
      <w:rFonts w:ascii="Times New Roman" w:hAnsi="Times New Roman" w:cs="Times New Roman"/>
      <w:i/>
      <w:iCs/>
    </w:rPr>
  </w:style>
  <w:style w:type="paragraph" w:styleId="ListParagraph">
    <w:name w:val="List Paragraph"/>
    <w:basedOn w:val="Normal"/>
    <w:uiPriority w:val="99"/>
    <w:qFormat/>
    <w:rsid w:val="0010265A"/>
    <w:pPr>
      <w:autoSpaceDE w:val="0"/>
      <w:autoSpaceDN w:val="0"/>
      <w:adjustRightInd w:val="0"/>
    </w:pPr>
    <w:rPr>
      <w:rFonts w:ascii="Times" w:hAnsi="Times" w:cs="Times"/>
      <w:sz w:val="20"/>
      <w:szCs w:val="20"/>
    </w:rPr>
  </w:style>
  <w:style w:type="paragraph" w:styleId="NormalWeb">
    <w:name w:val="Normal (Web)"/>
    <w:basedOn w:val="Normal"/>
    <w:uiPriority w:val="99"/>
    <w:rsid w:val="0010265A"/>
    <w:pPr>
      <w:spacing w:before="100" w:beforeAutospacing="1" w:after="100" w:afterAutospacing="1"/>
    </w:pPr>
    <w:rPr>
      <w:rFonts w:cs="Times New Roman"/>
    </w:rPr>
  </w:style>
  <w:style w:type="character" w:customStyle="1" w:styleId="st">
    <w:name w:val="st"/>
    <w:basedOn w:val="DefaultParagraphFont"/>
    <w:uiPriority w:val="99"/>
    <w:rsid w:val="0010265A"/>
    <w:rPr>
      <w:rFonts w:ascii="Times New Roman" w:hAnsi="Times New Roman" w:cs="Times New Roman"/>
    </w:rPr>
  </w:style>
  <w:style w:type="paragraph" w:customStyle="1" w:styleId="Style1">
    <w:name w:val="Style1"/>
    <w:basedOn w:val="Heading1"/>
    <w:uiPriority w:val="99"/>
    <w:rsid w:val="0010265A"/>
    <w:pPr>
      <w:numPr>
        <w:numId w:val="0"/>
      </w:numPr>
      <w:ind w:left="1166" w:hanging="360"/>
      <w:jc w:val="center"/>
    </w:pPr>
    <w:rPr>
      <w:color w:val="000080"/>
    </w:rPr>
  </w:style>
  <w:style w:type="paragraph" w:customStyle="1" w:styleId="TableParagraph">
    <w:name w:val="Table Paragraph"/>
    <w:basedOn w:val="Normal"/>
    <w:uiPriority w:val="99"/>
    <w:rsid w:val="0010265A"/>
    <w:pPr>
      <w:autoSpaceDE w:val="0"/>
      <w:autoSpaceDN w:val="0"/>
      <w:adjustRightInd w:val="0"/>
    </w:pPr>
    <w:rPr>
      <w:rFonts w:ascii="Times" w:hAnsi="Times" w:cs="Times"/>
      <w:sz w:val="20"/>
      <w:szCs w:val="20"/>
    </w:rPr>
  </w:style>
  <w:style w:type="paragraph" w:customStyle="1" w:styleId="text">
    <w:name w:val="text"/>
    <w:basedOn w:val="Normal"/>
    <w:uiPriority w:val="99"/>
    <w:rsid w:val="0010265A"/>
    <w:pPr>
      <w:spacing w:before="100" w:beforeAutospacing="1" w:after="100" w:afterAutospacing="1"/>
    </w:pPr>
    <w:rPr>
      <w:rFonts w:cs="Times New Roman"/>
    </w:rPr>
  </w:style>
  <w:style w:type="paragraph" w:styleId="Title">
    <w:name w:val="Title"/>
    <w:basedOn w:val="Normal"/>
    <w:link w:val="TitleChar"/>
    <w:uiPriority w:val="99"/>
    <w:qFormat/>
    <w:rsid w:val="001026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10265A"/>
    <w:rPr>
      <w:rFonts w:ascii="Cambria" w:hAnsi="Cambria" w:cs="Cambria"/>
      <w:b/>
      <w:bCs/>
      <w:kern w:val="28"/>
      <w:sz w:val="32"/>
      <w:szCs w:val="32"/>
    </w:rPr>
  </w:style>
  <w:style w:type="paragraph" w:styleId="TOC1">
    <w:name w:val="toc 1"/>
    <w:aliases w:val="TOC title"/>
    <w:basedOn w:val="Title"/>
    <w:next w:val="Normal"/>
    <w:autoRedefine/>
    <w:uiPriority w:val="99"/>
    <w:rsid w:val="0010265A"/>
    <w:pPr>
      <w:spacing w:before="0" w:after="0"/>
      <w:jc w:val="left"/>
      <w:outlineLvl w:val="9"/>
    </w:pPr>
    <w:rPr>
      <w:rFonts w:ascii="Times New Roman" w:hAnsi="Times New Roman" w:cs="Times New Roman"/>
      <w:b w:val="0"/>
      <w:bCs w:val="0"/>
      <w:kern w:val="0"/>
      <w:sz w:val="24"/>
      <w:szCs w:val="24"/>
    </w:rPr>
  </w:style>
  <w:style w:type="character" w:styleId="FollowedHyperlink">
    <w:name w:val="FollowedHyperlink"/>
    <w:basedOn w:val="DefaultParagraphFont"/>
    <w:uiPriority w:val="99"/>
    <w:rsid w:val="0010265A"/>
    <w:rPr>
      <w:rFonts w:ascii="Times New Roman" w:hAnsi="Times New Roman" w:cs="Times New Roman"/>
      <w:color w:val="800080"/>
      <w:u w:val="single"/>
    </w:rPr>
  </w:style>
  <w:style w:type="paragraph" w:customStyle="1" w:styleId="heading9plus1">
    <w:name w:val="heading 9 plus 1"/>
    <w:basedOn w:val="Normal"/>
    <w:autoRedefine/>
    <w:uiPriority w:val="99"/>
    <w:rsid w:val="0010265A"/>
    <w:pPr>
      <w:keepNext/>
      <w:numPr>
        <w:numId w:val="31"/>
      </w:numPr>
      <w:tabs>
        <w:tab w:val="left" w:pos="4140"/>
      </w:tabs>
    </w:pPr>
    <w:rPr>
      <w:rFonts w:cs="Times New Roman"/>
      <w:sz w:val="22"/>
      <w:szCs w:val="22"/>
    </w:rPr>
  </w:style>
  <w:style w:type="character" w:customStyle="1" w:styleId="markedcontent">
    <w:name w:val="markedcontent"/>
    <w:basedOn w:val="DefaultParagraphFont"/>
    <w:uiPriority w:val="99"/>
    <w:rsid w:val="0010265A"/>
    <w:rPr>
      <w:rFonts w:ascii="Times New Roman" w:hAnsi="Times New Roman" w:cs="Times New Roman"/>
    </w:rPr>
  </w:style>
  <w:style w:type="paragraph" w:styleId="DocumentMap">
    <w:name w:val="Document Map"/>
    <w:basedOn w:val="Normal"/>
    <w:link w:val="DocumentMapChar"/>
    <w:uiPriority w:val="99"/>
    <w:rsid w:val="0010265A"/>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10265A"/>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uckmelton.com/aryan_fraulein.jpg" TargetMode="External"/><Relationship Id="rId21" Type="http://schemas.openxmlformats.org/officeDocument/2006/relationships/hyperlink" Target="http://www.buckmelton.com/andrew_carnegie.jpg" TargetMode="External"/><Relationship Id="rId42" Type="http://schemas.openxmlformats.org/officeDocument/2006/relationships/hyperlink" Target="https://www.youtube.com/watch?v=YHimia_Fxzs&amp;t=0s&amp;list=PLBeAtDe5MEHrZwxO3_R3h4aMlXZ4Bi0sd&amp;index=49" TargetMode="External"/><Relationship Id="rId63" Type="http://schemas.openxmlformats.org/officeDocument/2006/relationships/hyperlink" Target="http://www.buckmelton.com/street_arabs.jpg" TargetMode="External"/><Relationship Id="rId84" Type="http://schemas.openxmlformats.org/officeDocument/2006/relationships/hyperlink" Target="http://www.buckmelton.com/zimmermann_map.gif" TargetMode="External"/><Relationship Id="rId138" Type="http://schemas.openxmlformats.org/officeDocument/2006/relationships/hyperlink" Target="https://www.youtube.com/watch?v=_CI-0E_jses" TargetMode="External"/><Relationship Id="rId159" Type="http://schemas.openxmlformats.org/officeDocument/2006/relationships/hyperlink" Target="http://www.buckmelton.com/cuban_missile_crisis_map.png" TargetMode="External"/><Relationship Id="rId170" Type="http://schemas.openxmlformats.org/officeDocument/2006/relationships/hyperlink" Target="https://www.youtube.com/watch?v=O64pR4IfYB0" TargetMode="External"/><Relationship Id="rId191" Type="http://schemas.openxmlformats.org/officeDocument/2006/relationships/hyperlink" Target="https://www.youtube.com/watch?v=GI7-m919ynU" TargetMode="External"/><Relationship Id="rId196" Type="http://schemas.openxmlformats.org/officeDocument/2006/relationships/hyperlink" Target="http://www.buckmelton.com/rose_mary_woods_1.jpg" TargetMode="External"/><Relationship Id="rId200" Type="http://schemas.openxmlformats.org/officeDocument/2006/relationships/fontTable" Target="fontTable.xml"/><Relationship Id="rId16" Type="http://schemas.openxmlformats.org/officeDocument/2006/relationships/hyperlink" Target="http://www.buckmelton.com/open_hearth_furnace.jpg" TargetMode="External"/><Relationship Id="rId107" Type="http://schemas.openxmlformats.org/officeDocument/2006/relationships/hyperlink" Target="https://www.youtube.com/watch?v=nHFTtz3uucY&amp;list=PLBeAtDe5MEHrZwxO3_R3h4aMlXZ4Bi0sd&amp;index=39" TargetMode="External"/><Relationship Id="rId11" Type="http://schemas.openxmlformats.org/officeDocument/2006/relationships/hyperlink" Target="http://www.buckmelton.com/reconstruction_map.jpg" TargetMode="External"/><Relationship Id="rId32" Type="http://schemas.openxmlformats.org/officeDocument/2006/relationships/hyperlink" Target="http://www.buckmelton.com/protectionism.pdf" TargetMode="External"/><Relationship Id="rId37" Type="http://schemas.openxmlformats.org/officeDocument/2006/relationships/hyperlink" Target="http://www.buckmelton.com/US_expansion_into_the_pacific_rim.jpg" TargetMode="External"/><Relationship Id="rId53" Type="http://schemas.openxmlformats.org/officeDocument/2006/relationships/hyperlink" Target="http://www.buckmelton.com/Washington_Post.ogg" TargetMode="External"/><Relationship Id="rId58" Type="http://schemas.openxmlformats.org/officeDocument/2006/relationships/hyperlink" Target="http://www.buckmelton.com/atlantic_fleet.jpg" TargetMode="External"/><Relationship Id="rId74" Type="http://schemas.openxmlformats.org/officeDocument/2006/relationships/hyperlink" Target="http://www.buckmelton.com/franz-ferdinand-1.jpg" TargetMode="External"/><Relationship Id="rId79" Type="http://schemas.openxmlformats.org/officeDocument/2006/relationships/hyperlink" Target="http://www.buckmelton.com/trenches.jpg" TargetMode="External"/><Relationship Id="rId102" Type="http://schemas.openxmlformats.org/officeDocument/2006/relationships/hyperlink" Target="http://www.buckmelton.com/breadline.jpg" TargetMode="External"/><Relationship Id="rId123" Type="http://schemas.openxmlformats.org/officeDocument/2006/relationships/hyperlink" Target="http://www.buckmelton.com/churchill.jpg" TargetMode="External"/><Relationship Id="rId128" Type="http://schemas.openxmlformats.org/officeDocument/2006/relationships/hyperlink" Target="https://www.youtube.com/watch?v=-yXzYxUC93A" TargetMode="External"/><Relationship Id="rId144" Type="http://schemas.openxmlformats.org/officeDocument/2006/relationships/hyperlink" Target="http://www.buckmelton.com/tehran.png" TargetMode="External"/><Relationship Id="rId149" Type="http://schemas.openxmlformats.org/officeDocument/2006/relationships/hyperlink" Target="http://www.buckmelton.com/Map-28.2-Cold-War-Confrontation1.jpg" TargetMode="External"/><Relationship Id="rId5" Type="http://schemas.openxmlformats.org/officeDocument/2006/relationships/footnotes" Target="footnotes.xml"/><Relationship Id="rId90" Type="http://schemas.openxmlformats.org/officeDocument/2006/relationships/hyperlink" Target="https://www.youtube.com/watch?v=sN183rJltNM&amp;index=40&amp;list=PLBeAtDe5MEHrZwxO3_R3h4aMlXZ4Bi0sd" TargetMode="External"/><Relationship Id="rId95" Type="http://schemas.openxmlformats.org/officeDocument/2006/relationships/hyperlink" Target="https://www.google.com/search?as_st=y&amp;tbm=isch&amp;hl=en&amp;as_q=&amp;as_epq=art+deco&amp;as_oq=&amp;as_eq=&amp;imgsz=&amp;imgar=&amp;imgc=&amp;imgcolor=&amp;imgtype=&amp;cr=&amp;as_sitesearch=&amp;safe=images&amp;as_filetype=&amp;as_rights=&amp;gws_rd=ssl" TargetMode="External"/><Relationship Id="rId160" Type="http://schemas.openxmlformats.org/officeDocument/2006/relationships/hyperlink" Target="https://www.youtube.com/watch?v=ZLxgeINIBEM" TargetMode="External"/><Relationship Id="rId165" Type="http://schemas.openxmlformats.org/officeDocument/2006/relationships/hyperlink" Target="http://www.buckmelton.com/levittown1.jpg" TargetMode="External"/><Relationship Id="rId181" Type="http://schemas.openxmlformats.org/officeDocument/2006/relationships/hyperlink" Target="http://www.buckmelton.com/o-VIETNAM-WAR-PHOTO-facebook.jpg" TargetMode="External"/><Relationship Id="rId186" Type="http://schemas.openxmlformats.org/officeDocument/2006/relationships/hyperlink" Target="http://www.buckmelton.com/Martin-Luther-King-Jr_-assassination.jpg" TargetMode="External"/><Relationship Id="rId22" Type="http://schemas.openxmlformats.org/officeDocument/2006/relationships/hyperlink" Target="http://www.buckmelton.com/john_d_rockefeller.jpg" TargetMode="External"/><Relationship Id="rId27" Type="http://schemas.openxmlformats.org/officeDocument/2006/relationships/hyperlink" Target="http://www.buckmelton.com/William_Graham_Sumner.png" TargetMode="External"/><Relationship Id="rId43" Type="http://schemas.openxmlformats.org/officeDocument/2006/relationships/hyperlink" Target="http://www.buckmelton.com/maine_before.jpg" TargetMode="External"/><Relationship Id="rId48" Type="http://schemas.openxmlformats.org/officeDocument/2006/relationships/hyperlink" Target="http://www.buckmelton.com/220px-Theodore_Roosevelt_in_military_uniform,_1898.jpg" TargetMode="External"/><Relationship Id="rId64" Type="http://schemas.openxmlformats.org/officeDocument/2006/relationships/hyperlink" Target="http://www.buckmelton.com/under_the_dump.jpg" TargetMode="External"/><Relationship Id="rId69" Type="http://schemas.openxmlformats.org/officeDocument/2006/relationships/hyperlink" Target="http://www.buckmelton.com/Woodrow_Wilson-H&amp;E.jpg" TargetMode="External"/><Relationship Id="rId113" Type="http://schemas.openxmlformats.org/officeDocument/2006/relationships/hyperlink" Target="http://www.buckmelton.com/lenin.jpg" TargetMode="External"/><Relationship Id="rId118" Type="http://schemas.openxmlformats.org/officeDocument/2006/relationships/hyperlink" Target="http://www.buckmelton.com/nazis.gif" TargetMode="External"/><Relationship Id="rId134" Type="http://schemas.openxmlformats.org/officeDocument/2006/relationships/hyperlink" Target="http://www.buckmelton.com/ulithi.jpg" TargetMode="External"/><Relationship Id="rId139" Type="http://schemas.openxmlformats.org/officeDocument/2006/relationships/hyperlink" Target="https://www.youtube.com/watch?v=fS0NPYH_pGw&amp;index=20&amp;list=PLBeAtDe5MEHrZwxO3_R3h4aMlXZ4Bi0sd" TargetMode="External"/><Relationship Id="rId80" Type="http://schemas.openxmlformats.org/officeDocument/2006/relationships/hyperlink" Target="https://www.youtube.com/watch?v=bYZXkKjGbUY&amp;index=2&amp;list=PLBeAtDe5MEHrZwxO3_R3h4aMlXZ4Bi0sd" TargetMode="External"/><Relationship Id="rId85" Type="http://schemas.openxmlformats.org/officeDocument/2006/relationships/hyperlink" Target="http://www.buckmelton.com/nationalism.pdf" TargetMode="External"/><Relationship Id="rId150" Type="http://schemas.openxmlformats.org/officeDocument/2006/relationships/hyperlink" Target="http://www.buckmelton.com/Germany-1945.svg.png" TargetMode="External"/><Relationship Id="rId155" Type="http://schemas.openxmlformats.org/officeDocument/2006/relationships/hyperlink" Target="http://nuclearsecrecy.com/nukemap/" TargetMode="External"/><Relationship Id="rId171" Type="http://schemas.openxmlformats.org/officeDocument/2006/relationships/hyperlink" Target="https://www.youtube.com/watch?v=yulmgTcGLZw&amp;index=24&amp;list=PLBeAtDe5MEHrZwxO3_R3h4aMlXZ4Bi0sd" TargetMode="External"/><Relationship Id="rId176" Type="http://schemas.openxmlformats.org/officeDocument/2006/relationships/hyperlink" Target="https://www.youtube.com/watch?v=W0gZJ_UP5U8&amp;list=PLBeAtDe5MEHrZwxO3_R3h4aMlXZ4Bi0sd&amp;index=13" TargetMode="External"/><Relationship Id="rId192" Type="http://schemas.openxmlformats.org/officeDocument/2006/relationships/hyperlink" Target="http://www.buckmelton.com/1398851346353.cached.jpg" TargetMode="External"/><Relationship Id="rId197" Type="http://schemas.openxmlformats.org/officeDocument/2006/relationships/hyperlink" Target="http://www.buckmelton.com/rose_mary_woods_2.jpg" TargetMode="External"/><Relationship Id="rId201" Type="http://schemas.openxmlformats.org/officeDocument/2006/relationships/theme" Target="theme/theme1.xml"/><Relationship Id="rId12" Type="http://schemas.openxmlformats.org/officeDocument/2006/relationships/hyperlink" Target="http://www.let.rug.nl/usa/documents/1786-1800/bill-of-rights-and-the-amendments-to-the-constitution.php" TargetMode="External"/><Relationship Id="rId17" Type="http://schemas.openxmlformats.org/officeDocument/2006/relationships/hyperlink" Target="http://www.buckmelton.com/pullman_sleeping_car.jpg" TargetMode="External"/><Relationship Id="rId33" Type="http://schemas.openxmlformats.org/officeDocument/2006/relationships/hyperlink" Target="http://www.buckmelton.com/coxeys_army.jpg" TargetMode="External"/><Relationship Id="rId38" Type="http://schemas.openxmlformats.org/officeDocument/2006/relationships/hyperlink" Target="http://www.buckmelton.com/tiger_versus_shark.pdf" TargetMode="External"/><Relationship Id="rId59" Type="http://schemas.openxmlformats.org/officeDocument/2006/relationships/hyperlink" Target="http://www.buckmelton.com/Woodrow_Wilson-H&amp;E.jpg" TargetMode="External"/><Relationship Id="rId103" Type="http://schemas.openxmlformats.org/officeDocument/2006/relationships/hyperlink" Target="http://www.buckmelton.com/hooverville.jpg" TargetMode="External"/><Relationship Id="rId108" Type="http://schemas.openxmlformats.org/officeDocument/2006/relationships/hyperlink" Target="https://www.youtube.com/watch?v=qpwRqlAFfng&amp;index=6&amp;list=PLBeAtDe5MEHrZwxO3_R3h4aMlXZ4Bi0sd" TargetMode="External"/><Relationship Id="rId124" Type="http://schemas.openxmlformats.org/officeDocument/2006/relationships/hyperlink" Target="http://www.buckmelton.com/churchill_quotation.jpg" TargetMode="External"/><Relationship Id="rId129" Type="http://schemas.openxmlformats.org/officeDocument/2006/relationships/hyperlink" Target="http://www.buckmelton.com/ww2-europe-overview.gif" TargetMode="External"/><Relationship Id="rId54" Type="http://schemas.openxmlformats.org/officeDocument/2006/relationships/hyperlink" Target="http://www.buckmelton.com/USMC_stars_stripes_forever.ogg" TargetMode="External"/><Relationship Id="rId70" Type="http://schemas.openxmlformats.org/officeDocument/2006/relationships/hyperlink" Target="http://www.buckmelton.com/elections_of_1912_and_1916.pdf" TargetMode="External"/><Relationship Id="rId75" Type="http://schemas.openxmlformats.org/officeDocument/2006/relationships/hyperlink" Target="http://www.buckmelton.com/franz-ferdinand-2.jpg" TargetMode="External"/><Relationship Id="rId91" Type="http://schemas.openxmlformats.org/officeDocument/2006/relationships/hyperlink" Target="https://www.youtube.com/watch?v=dMujQke4mMo&amp;index=42&amp;list=PLBeAtDe5MEHrZwxO3_R3h4aMlXZ4Bi0sd" TargetMode="External"/><Relationship Id="rId96" Type="http://schemas.openxmlformats.org/officeDocument/2006/relationships/hyperlink" Target="http://www.buckmelton.com/valentine.jpg" TargetMode="External"/><Relationship Id="rId140" Type="http://schemas.openxmlformats.org/officeDocument/2006/relationships/hyperlink" Target="https://www.youtube.com/watch?v=wjn079a3zPM&amp;index=22&amp;list=PLBeAtDe5MEHrZwxO3_R3h4aMlXZ4Bi0sd" TargetMode="External"/><Relationship Id="rId145" Type="http://schemas.openxmlformats.org/officeDocument/2006/relationships/hyperlink" Target="http://www.buckmelton.com/yalta.jpg" TargetMode="External"/><Relationship Id="rId161" Type="http://schemas.openxmlformats.org/officeDocument/2006/relationships/hyperlink" Target="https://www.youtube.com/watch?v=GCO9BYCGNeY" TargetMode="External"/><Relationship Id="rId166" Type="http://schemas.openxmlformats.org/officeDocument/2006/relationships/hyperlink" Target="http://www.buckmelton.com/levittown2.jpg" TargetMode="External"/><Relationship Id="rId182" Type="http://schemas.openxmlformats.org/officeDocument/2006/relationships/hyperlink" Target="http://www.buckmelton.com/diem_1963.jpg" TargetMode="External"/><Relationship Id="rId187" Type="http://schemas.openxmlformats.org/officeDocument/2006/relationships/hyperlink" Target="https://www.youtube.com/watch?v=A9ouZsKGjDc&amp;list=PLBeAtDe5MEHrZwxO3_R3h4aMlXZ4Bi0sd&amp;index=2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uckmelton.com/john_d_rockefeller_2.jpg" TargetMode="External"/><Relationship Id="rId28" Type="http://schemas.openxmlformats.org/officeDocument/2006/relationships/hyperlink" Target="https://www.youtube.com/watch?v=B3ne_eHSay0&amp;index=3&amp;list=PLBeAtDe5MEHrZwxO3_R3h4aMlXZ4Bi0sd" TargetMode="External"/><Relationship Id="rId49" Type="http://schemas.openxmlformats.org/officeDocument/2006/relationships/hyperlink" Target="http://www.buckmelton.com/newmaps/spanish_american_war_cuba.pdf" TargetMode="External"/><Relationship Id="rId114" Type="http://schemas.openxmlformats.org/officeDocument/2006/relationships/hyperlink" Target="http://www.buckmelton.com/stalin.jpg" TargetMode="External"/><Relationship Id="rId119" Type="http://schemas.openxmlformats.org/officeDocument/2006/relationships/hyperlink" Target="http://www.buckmelton.com/hitler.jpg" TargetMode="External"/><Relationship Id="rId44" Type="http://schemas.openxmlformats.org/officeDocument/2006/relationships/hyperlink" Target="http://www.buckmelton.com/maine_after.jpg" TargetMode="External"/><Relationship Id="rId60" Type="http://schemas.openxmlformats.org/officeDocument/2006/relationships/hyperlink" Target="http://www.buckmelton.com/individualism_versus_collectivism_chart.pdf" TargetMode="External"/><Relationship Id="rId65" Type="http://schemas.openxmlformats.org/officeDocument/2006/relationships/hyperlink" Target="http://www.buckmelton.com/7-riis-cotton-mill.webp" TargetMode="External"/><Relationship Id="rId81" Type="http://schemas.openxmlformats.org/officeDocument/2006/relationships/hyperlink" Target="https://www.youtube.com/watch?v=6rIJNoVZCt0" TargetMode="External"/><Relationship Id="rId86" Type="http://schemas.openxmlformats.org/officeDocument/2006/relationships/hyperlink" Target="https://www.youtube.com/watch?v=BYV044H5muI" TargetMode="External"/><Relationship Id="rId130" Type="http://schemas.openxmlformats.org/officeDocument/2006/relationships/hyperlink" Target="http://www.buckmelton.com/ww2-asia-overview.gif" TargetMode="External"/><Relationship Id="rId135" Type="http://schemas.openxmlformats.org/officeDocument/2006/relationships/hyperlink" Target="http://www.buckmelton.com/rosie1.jpg" TargetMode="External"/><Relationship Id="rId151" Type="http://schemas.openxmlformats.org/officeDocument/2006/relationships/hyperlink" Target="http://www.buckmelton.com/berlin_airlift.jpg" TargetMode="External"/><Relationship Id="rId156" Type="http://schemas.openxmlformats.org/officeDocument/2006/relationships/hyperlink" Target="http://www.buckmelton.com/Castle_Bravo_Blast.jpg" TargetMode="External"/><Relationship Id="rId177" Type="http://schemas.openxmlformats.org/officeDocument/2006/relationships/hyperlink" Target="http://www.buckmelton.com/ww2-asia-overview.gif" TargetMode="External"/><Relationship Id="rId198" Type="http://schemas.openxmlformats.org/officeDocument/2006/relationships/hyperlink" Target="https://www.youtube.com/watch?v=U9NGf9E-VwQ&amp;list=PLBeAtDe5MEHrZwxO3_R3h4aMlXZ4Bi0sd&amp;index=28" TargetMode="External"/><Relationship Id="rId172" Type="http://schemas.openxmlformats.org/officeDocument/2006/relationships/hyperlink" Target="https://www.youtube.com/watch?v=JUyOiHJRblE&amp;list=PLBeAtDe5MEHrZwxO3_R3h4aMlXZ4Bi0sd&amp;index=9" TargetMode="External"/><Relationship Id="rId193" Type="http://schemas.openxmlformats.org/officeDocument/2006/relationships/hyperlink" Target="http://www.buckmelton.com/K28qR9B.jpg" TargetMode="External"/><Relationship Id="rId13" Type="http://schemas.openxmlformats.org/officeDocument/2006/relationships/hyperlink" Target="http://www.let.rug.nl/usa/documents/1786-1800/bill-of-rights-and-the-amendments-to-the-constitution.php" TargetMode="External"/><Relationship Id="rId18" Type="http://schemas.openxmlformats.org/officeDocument/2006/relationships/hyperlink" Target="http://www.buckmelton.com/pullman_dining_car_1891.jpg" TargetMode="External"/><Relationship Id="rId39" Type="http://schemas.openxmlformats.org/officeDocument/2006/relationships/hyperlink" Target="http://www.buckmelton.com/ship_of_the_line.jpg" TargetMode="External"/><Relationship Id="rId109" Type="http://schemas.openxmlformats.org/officeDocument/2006/relationships/hyperlink" Target="http://www.buckmelton.com/tva_map.jpg" TargetMode="External"/><Relationship Id="rId34" Type="http://schemas.openxmlformats.org/officeDocument/2006/relationships/hyperlink" Target="http://www.buckmelton.com/William-Jennings-Bryan.jpg" TargetMode="External"/><Relationship Id="rId50" Type="http://schemas.openxmlformats.org/officeDocument/2006/relationships/hyperlink" Target="http://www.buckmelton.com/newmaps/spanish_american_war_santiago_main.pdf" TargetMode="External"/><Relationship Id="rId55" Type="http://schemas.openxmlformats.org/officeDocument/2006/relationships/hyperlink" Target="http://www.buckmelton.com/nationalism.pdf" TargetMode="External"/><Relationship Id="rId76" Type="http://schemas.openxmlformats.org/officeDocument/2006/relationships/hyperlink" Target="http://www.buckmelton.com/franz-ferdinand-3.jpg" TargetMode="External"/><Relationship Id="rId97" Type="http://schemas.openxmlformats.org/officeDocument/2006/relationships/hyperlink" Target="http://www.buckmelton.com/klan2.jpg" TargetMode="External"/><Relationship Id="rId104" Type="http://schemas.openxmlformats.org/officeDocument/2006/relationships/hyperlink" Target="http://www.buckmelton.com/Dust_Bowl_-_Dallas,_South_Dakota_1936.jpg" TargetMode="External"/><Relationship Id="rId120" Type="http://schemas.openxmlformats.org/officeDocument/2006/relationships/hyperlink" Target="http://www.buckmelton.com/NaziExpansion.jpg" TargetMode="External"/><Relationship Id="rId125" Type="http://schemas.openxmlformats.org/officeDocument/2006/relationships/hyperlink" Target="http://www.buckmelton.com/ww2-asia-overview.gif" TargetMode="External"/><Relationship Id="rId141" Type="http://schemas.openxmlformats.org/officeDocument/2006/relationships/hyperlink" Target="https://www.youtube.com/watch?v=UPVZGYrDocI&amp;index=21&amp;list=PLBeAtDe5MEHrZwxO3_R3h4aMlXZ4Bi0sd" TargetMode="External"/><Relationship Id="rId146" Type="http://schemas.openxmlformats.org/officeDocument/2006/relationships/hyperlink" Target="http://www.buckmelton.com/Germany-1945.svg.png" TargetMode="External"/><Relationship Id="rId167" Type="http://schemas.openxmlformats.org/officeDocument/2006/relationships/hyperlink" Target="http://www.buckmelton.com/tubecube7-scale.jpg" TargetMode="External"/><Relationship Id="rId188" Type="http://schemas.openxmlformats.org/officeDocument/2006/relationships/hyperlink" Target="https://www.youtube.com/watch?v=lTZWazzO63E&amp;list=PLBeAtDe5MEHrZwxO3_R3h4aMlXZ4Bi0sd&amp;index=29" TargetMode="External"/><Relationship Id="rId7" Type="http://schemas.openxmlformats.org/officeDocument/2006/relationships/hyperlink" Target="http://www.buckmelton.com/reconstruction_map.jpg" TargetMode="External"/><Relationship Id="rId71" Type="http://schemas.openxmlformats.org/officeDocument/2006/relationships/hyperlink" Target="https://www.youtube.com/watch?v=_Mg7qKstnPk" TargetMode="External"/><Relationship Id="rId92" Type="http://schemas.openxmlformats.org/officeDocument/2006/relationships/hyperlink" Target="https://www.youtube.com/watch?v=PIaj7FNHnjQ&amp;index=37&amp;list=PLBeAtDe5MEHrZwxO3_R3h4aMlXZ4Bi0sd" TargetMode="External"/><Relationship Id="rId162" Type="http://schemas.openxmlformats.org/officeDocument/2006/relationships/hyperlink" Target="https://www.google.com/search?as_st=y&amp;tbm=isch&amp;hl=en&amp;as_q=reagan+gorbachev&amp;as_epq=&amp;as_oq=&amp;as_eq=&amp;imgsz=&amp;imgar=&amp;imgc=&amp;imgcolor=&amp;imgtype=&amp;cr=&amp;as_sitesearch=&amp;safe=images&amp;as_filetype=&amp;as_rights=&amp;gws_rd=ssl" TargetMode="External"/><Relationship Id="rId183" Type="http://schemas.openxmlformats.org/officeDocument/2006/relationships/hyperlink" Target="http://www.buckmelton.com/maxresdefault.jpg" TargetMode="External"/><Relationship Id="rId2" Type="http://schemas.openxmlformats.org/officeDocument/2006/relationships/styles" Target="styles.xml"/><Relationship Id="rId29" Type="http://schemas.openxmlformats.org/officeDocument/2006/relationships/hyperlink" Target="http://www.let.rug.nl/usa/documents/1786-1800/bill-of-rights-and-the-amendments-to-the-constitution.php" TargetMode="External"/><Relationship Id="rId24" Type="http://schemas.openxmlformats.org/officeDocument/2006/relationships/hyperlink" Target="http://www.buckmelton.com/individualism_versus_collectivism_chart.pdf" TargetMode="External"/><Relationship Id="rId40" Type="http://schemas.openxmlformats.org/officeDocument/2006/relationships/hyperlink" Target="http://www.buckmelton.com/1820USS_NorthCarolina.jpg" TargetMode="External"/><Relationship Id="rId45" Type="http://schemas.openxmlformats.org/officeDocument/2006/relationships/hyperlink" Target="http://www.buckmelton.com/theodore_roosevelt_1.jpg" TargetMode="External"/><Relationship Id="rId66" Type="http://schemas.openxmlformats.org/officeDocument/2006/relationships/hyperlink" Target="http://www.buckmelton.com/amendment_process.pdf" TargetMode="External"/><Relationship Id="rId87" Type="http://schemas.openxmlformats.org/officeDocument/2006/relationships/hyperlink" Target="http://www.buckmelton.com/nationalism.pdf" TargetMode="External"/><Relationship Id="rId110" Type="http://schemas.openxmlformats.org/officeDocument/2006/relationships/hyperlink" Target="https://www.youtube.com/watch?v=W6Uj9TL1TS0&amp;index=38&amp;list=PLBeAtDe5MEHrZwxO3_R3h4aMlXZ4Bi0sd" TargetMode="External"/><Relationship Id="rId115" Type="http://schemas.openxmlformats.org/officeDocument/2006/relationships/hyperlink" Target="http://www.buckmelton.com/mussolini.jpg" TargetMode="External"/><Relationship Id="rId131" Type="http://schemas.openxmlformats.org/officeDocument/2006/relationships/hyperlink" Target="https://www.youtube.com/watch?v=7dfK9G7UDok" TargetMode="External"/><Relationship Id="rId136" Type="http://schemas.openxmlformats.org/officeDocument/2006/relationships/hyperlink" Target="http://www.buckmelton.com/rosie2.jpg" TargetMode="External"/><Relationship Id="rId157" Type="http://schemas.openxmlformats.org/officeDocument/2006/relationships/hyperlink" Target="https://www.youtube.com/watch?v=8OqUYEVqi2A&amp;index=8&amp;list=PLBeAtDe5MEHrZwxO3_R3h4aMlXZ4Bi0sd" TargetMode="External"/><Relationship Id="rId178" Type="http://schemas.openxmlformats.org/officeDocument/2006/relationships/hyperlink" Target="http://www.buckmelton.com/vietnam_1.jpg" TargetMode="External"/><Relationship Id="rId61" Type="http://schemas.openxmlformats.org/officeDocument/2006/relationships/hyperlink" Target="http://www.buckmelton.com/individualism_versus_collectivism_chart.pdf" TargetMode="External"/><Relationship Id="rId82" Type="http://schemas.openxmlformats.org/officeDocument/2006/relationships/hyperlink" Target="http://www.buckmelton.com/Aerial_view_Loos-Hulluch_trench_system_July_1917.jpg" TargetMode="External"/><Relationship Id="rId152" Type="http://schemas.openxmlformats.org/officeDocument/2006/relationships/hyperlink" Target="http://www.buckmelton.com/ww2-asia-overview.gif" TargetMode="External"/><Relationship Id="rId173" Type="http://schemas.openxmlformats.org/officeDocument/2006/relationships/hyperlink" Target="https://www.youtube.com/watch?v=zHGs4535W_o" TargetMode="External"/><Relationship Id="rId194" Type="http://schemas.openxmlformats.org/officeDocument/2006/relationships/hyperlink" Target="http://www.buckmelton.com/WatergateFromAir.JPG" TargetMode="External"/><Relationship Id="rId199" Type="http://schemas.openxmlformats.org/officeDocument/2006/relationships/footer" Target="footer1.xml"/><Relationship Id="rId19" Type="http://schemas.openxmlformats.org/officeDocument/2006/relationships/hyperlink" Target="http://www.buckmelton.com/transcontinental_railroad.gif" TargetMode="External"/><Relationship Id="rId14" Type="http://schemas.openxmlformats.org/officeDocument/2006/relationships/hyperlink" Target="http://www.buckmelton.com/election_of_1876.pdf" TargetMode="External"/><Relationship Id="rId30" Type="http://schemas.openxmlformats.org/officeDocument/2006/relationships/hyperlink" Target="http://www.buckmelton.com/garfield_shot.jpg" TargetMode="External"/><Relationship Id="rId35" Type="http://schemas.openxmlformats.org/officeDocument/2006/relationships/hyperlink" Target="http://www.buckmelton.com/cross_of_gold.jpg" TargetMode="External"/><Relationship Id="rId56" Type="http://schemas.openxmlformats.org/officeDocument/2006/relationships/hyperlink" Target="http://www.buckmelton.com/panama_canal.pdf" TargetMode="External"/><Relationship Id="rId77" Type="http://schemas.openxmlformats.org/officeDocument/2006/relationships/hyperlink" Target="http://www.buckmelton.com/prinzip.jpg" TargetMode="External"/><Relationship Id="rId100" Type="http://schemas.openxmlformats.org/officeDocument/2006/relationships/hyperlink" Target="http://www.buckmelton.com/eugenics2.png" TargetMode="External"/><Relationship Id="rId105" Type="http://schemas.openxmlformats.org/officeDocument/2006/relationships/hyperlink" Target="http://www.buckmelton.com/Mezzanine_409.jpg" TargetMode="External"/><Relationship Id="rId126" Type="http://schemas.openxmlformats.org/officeDocument/2006/relationships/hyperlink" Target="http://www.buckmelton.com/Pearl_harbour.png" TargetMode="External"/><Relationship Id="rId147" Type="http://schemas.openxmlformats.org/officeDocument/2006/relationships/hyperlink" Target="http://www.buckmelton.com/potsdam.jpg" TargetMode="External"/><Relationship Id="rId168" Type="http://schemas.openxmlformats.org/officeDocument/2006/relationships/hyperlink" Target="http://www.buckmelton.com/transistor-next-to-a-vacuum-tube.jpg" TargetMode="External"/><Relationship Id="rId8" Type="http://schemas.openxmlformats.org/officeDocument/2006/relationships/hyperlink" Target="http://www.buckmelton.com/ho_constitution_chart.pdf" TargetMode="External"/><Relationship Id="rId51" Type="http://schemas.openxmlformats.org/officeDocument/2006/relationships/hyperlink" Target="http://www.buckmelton.com/open_door_policy_map.png" TargetMode="External"/><Relationship Id="rId72" Type="http://schemas.openxmlformats.org/officeDocument/2006/relationships/hyperlink" Target="https://www.youtube.com/watch?v=N6SAi7OrMgs&amp;index=10&amp;list=PLBeAtDe5MEHrZwxO3_R3h4aMlXZ4Bi0sd" TargetMode="External"/><Relationship Id="rId93" Type="http://schemas.openxmlformats.org/officeDocument/2006/relationships/hyperlink" Target="https://www.youtube.com/watch?v=YRnQ-fyQldE&amp;index=32&amp;list=PLBeAtDe5MEHrZwxO3_R3h4aMlXZ4Bi0sd" TargetMode="External"/><Relationship Id="rId98" Type="http://schemas.openxmlformats.org/officeDocument/2006/relationships/hyperlink" Target="http://www.buckmelton.com/klan1.jpg" TargetMode="External"/><Relationship Id="rId121" Type="http://schemas.openxmlformats.org/officeDocument/2006/relationships/hyperlink" Target="http://www.buckmelton.com/ww2-europe-overview.gif" TargetMode="External"/><Relationship Id="rId142" Type="http://schemas.openxmlformats.org/officeDocument/2006/relationships/hyperlink" Target="http://www.buckmelton.com/grand_alliance.pdf" TargetMode="External"/><Relationship Id="rId163" Type="http://schemas.openxmlformats.org/officeDocument/2006/relationships/hyperlink" Target="http://www.buckmelton.com/reagan_gorbachev_2.jpg" TargetMode="External"/><Relationship Id="rId184" Type="http://schemas.openxmlformats.org/officeDocument/2006/relationships/hyperlink" Target="https://www.youtube.com/watch?v=QecQ7X3ar5k&amp;index=4&amp;list=PLBeAtDe5MEHrZwxO3_R3h4aMlXZ4Bi0sd" TargetMode="External"/><Relationship Id="rId189" Type="http://schemas.openxmlformats.org/officeDocument/2006/relationships/hyperlink" Target="https://www.youtube.com/watch?v=EuAaSyeWh3o&amp;list=PLBeAtDe5MEHrZwxO3_R3h4aMlXZ4Bi0sd&amp;index=41&amp;t=0s" TargetMode="External"/><Relationship Id="rId3" Type="http://schemas.openxmlformats.org/officeDocument/2006/relationships/settings" Target="settings.xml"/><Relationship Id="rId25" Type="http://schemas.openxmlformats.org/officeDocument/2006/relationships/hyperlink" Target="http://www.buckmelton.com/pittsburgh_burning_1877.jpg" TargetMode="External"/><Relationship Id="rId46" Type="http://schemas.openxmlformats.org/officeDocument/2006/relationships/hyperlink" Target="https://www.youtube.com/watch?v=FhkCWpbZyJU" TargetMode="External"/><Relationship Id="rId67" Type="http://schemas.openxmlformats.org/officeDocument/2006/relationships/hyperlink" Target="http://www.buckmelton.com/amendment_process.pdf" TargetMode="External"/><Relationship Id="rId116" Type="http://schemas.openxmlformats.org/officeDocument/2006/relationships/hyperlink" Target="http://www.buckmelton.com/aryan_ubermensch.png" TargetMode="External"/><Relationship Id="rId137" Type="http://schemas.openxmlformats.org/officeDocument/2006/relationships/hyperlink" Target="http://www.buckmelton.com/rosie3.jpg" TargetMode="External"/><Relationship Id="rId158" Type="http://schemas.openxmlformats.org/officeDocument/2006/relationships/hyperlink" Target="http://www.buckmelton.com/U2Cuba.jpg" TargetMode="External"/><Relationship Id="rId20" Type="http://schemas.openxmlformats.org/officeDocument/2006/relationships/hyperlink" Target="http://www.buckmelton.com/railroad_growth.pdf" TargetMode="External"/><Relationship Id="rId41" Type="http://schemas.openxmlformats.org/officeDocument/2006/relationships/hyperlink" Target="http://www.buckmelton.com/protected_cruiser_atlanta.jpg" TargetMode="External"/><Relationship Id="rId62" Type="http://schemas.openxmlformats.org/officeDocument/2006/relationships/hyperlink" Target="http://www.buckmelton.com/3-riis-bayard-street-tenement.jpg" TargetMode="External"/><Relationship Id="rId83" Type="http://schemas.openxmlformats.org/officeDocument/2006/relationships/hyperlink" Target="http://www.buckmelton.com/lusitania_warning.gif" TargetMode="External"/><Relationship Id="rId88" Type="http://schemas.openxmlformats.org/officeDocument/2006/relationships/hyperlink" Target="http://www.buckmelton.com/Big_four.jpg" TargetMode="External"/><Relationship Id="rId111" Type="http://schemas.openxmlformats.org/officeDocument/2006/relationships/hyperlink" Target="https://www.onelook.com/?w=appeasement&amp;ls=a" TargetMode="External"/><Relationship Id="rId132" Type="http://schemas.openxmlformats.org/officeDocument/2006/relationships/hyperlink" Target="https://www.youtube.com/watch?v=U_zyvPWJBbw" TargetMode="External"/><Relationship Id="rId153" Type="http://schemas.openxmlformats.org/officeDocument/2006/relationships/hyperlink" Target="http://www.buckmelton.com/korean_conflict.jpg" TargetMode="External"/><Relationship Id="rId174" Type="http://schemas.openxmlformats.org/officeDocument/2006/relationships/hyperlink" Target="http://www.buckmelton.com/rosa_parks.jpg" TargetMode="External"/><Relationship Id="rId179" Type="http://schemas.openxmlformats.org/officeDocument/2006/relationships/hyperlink" Target="http://www.buckmelton.com/vietnam_handout.pdf" TargetMode="External"/><Relationship Id="rId195" Type="http://schemas.openxmlformats.org/officeDocument/2006/relationships/hyperlink" Target="https://www.youtube.com/watch?v=Y-poeQ4Wx5M&amp;list=PLBeAtDe5MEHrZwxO3_R3h4aMlXZ4Bi0sd&amp;index=27" TargetMode="External"/><Relationship Id="rId190" Type="http://schemas.openxmlformats.org/officeDocument/2006/relationships/hyperlink" Target="http://www.buckmelton.com/filo_john_1919_2005_kent-state.jpg" TargetMode="External"/><Relationship Id="rId15" Type="http://schemas.openxmlformats.org/officeDocument/2006/relationships/hyperlink" Target="http://www.buckmelton.com/Bessemer.jpg" TargetMode="External"/><Relationship Id="rId36" Type="http://schemas.openxmlformats.org/officeDocument/2006/relationships/hyperlink" Target="https://www.youtube.com/watch?v=7Lg4vjRY4Ts&amp;t=0s&amp;index=48&amp;list=PLBeAtDe5MEHrZwxO3_R3h4aMlXZ4Bi0sd" TargetMode="External"/><Relationship Id="rId57" Type="http://schemas.openxmlformats.org/officeDocument/2006/relationships/hyperlink" Target="https://www.youtube.com/watch?v=OwXv-DmD9m0&amp;index=9&amp;list=PLBeAtDe5MEHrZwxO3_R3h4aMlXZ4Bi0sd" TargetMode="External"/><Relationship Id="rId106" Type="http://schemas.openxmlformats.org/officeDocument/2006/relationships/hyperlink" Target="http://www.buckmelton.com/FDR_jaunty.jpg" TargetMode="External"/><Relationship Id="rId127" Type="http://schemas.openxmlformats.org/officeDocument/2006/relationships/hyperlink" Target="https://www.youtube.com/watch?v=lK8gYGg0dkE" TargetMode="External"/><Relationship Id="rId10" Type="http://schemas.openxmlformats.org/officeDocument/2006/relationships/hyperlink" Target="http://www.buckmelton.com/amendment_process.pdf" TargetMode="External"/><Relationship Id="rId31" Type="http://schemas.openxmlformats.org/officeDocument/2006/relationships/hyperlink" Target="http://www.buckmelton.com/short_long_haul.pdf" TargetMode="External"/><Relationship Id="rId52" Type="http://schemas.openxmlformats.org/officeDocument/2006/relationships/hyperlink" Target="http://www.buckmelton.com/liberty_bell_march.mp3" TargetMode="External"/><Relationship Id="rId73" Type="http://schemas.openxmlformats.org/officeDocument/2006/relationships/hyperlink" Target="http://www.buckmelton.com/europe_1914.jpg" TargetMode="External"/><Relationship Id="rId78" Type="http://schemas.openxmlformats.org/officeDocument/2006/relationships/hyperlink" Target="https://www.youtube.com/watch?v=1RHbZMGB30g" TargetMode="External"/><Relationship Id="rId94" Type="http://schemas.openxmlformats.org/officeDocument/2006/relationships/hyperlink" Target="https://www.youtube.com/watch?v=OSq_nwoG43s&amp;index=33&amp;list=PLBeAtDe5MEHrZwxO3_R3h4aMlXZ4Bi0sd" TargetMode="External"/><Relationship Id="rId99" Type="http://schemas.openxmlformats.org/officeDocument/2006/relationships/hyperlink" Target="http://www.buckmelton.com/eugenics1.jpg" TargetMode="External"/><Relationship Id="rId101" Type="http://schemas.openxmlformats.org/officeDocument/2006/relationships/hyperlink" Target="http://www.buckmelton.com/stock_market_crash.jpg" TargetMode="External"/><Relationship Id="rId122" Type="http://schemas.openxmlformats.org/officeDocument/2006/relationships/hyperlink" Target="http://www.buckmelton.com/maginot.jpg" TargetMode="External"/><Relationship Id="rId143" Type="http://schemas.openxmlformats.org/officeDocument/2006/relationships/hyperlink" Target="http://www.buckmelton.com/casablanca.jpg" TargetMode="External"/><Relationship Id="rId148" Type="http://schemas.openxmlformats.org/officeDocument/2006/relationships/hyperlink" Target="https://www.youtube.com/watch?v=Iyy9n8r16hs" TargetMode="External"/><Relationship Id="rId164" Type="http://schemas.openxmlformats.org/officeDocument/2006/relationships/hyperlink" Target="http://www.buckmelton.com/reagan_gorbachev_3.jpg" TargetMode="External"/><Relationship Id="rId169" Type="http://schemas.openxmlformats.org/officeDocument/2006/relationships/hyperlink" Target="http://www.buckmelton.com/transistor-next-to-a-vacuum-tube.jpg" TargetMode="External"/><Relationship Id="rId185" Type="http://schemas.openxmlformats.org/officeDocument/2006/relationships/hyperlink" Target="http://www.buckmelton.com/mylai2.jpg" TargetMode="External"/><Relationship Id="rId4" Type="http://schemas.openxmlformats.org/officeDocument/2006/relationships/webSettings" Target="webSettings.xml"/><Relationship Id="rId9" Type="http://schemas.openxmlformats.org/officeDocument/2006/relationships/hyperlink" Target="http://www.buckmelton.com/csa_states.gif" TargetMode="External"/><Relationship Id="rId180" Type="http://schemas.openxmlformats.org/officeDocument/2006/relationships/hyperlink" Target="http://www.buckmelton.com/uttrl.jpg" TargetMode="External"/><Relationship Id="rId26" Type="http://schemas.openxmlformats.org/officeDocument/2006/relationships/hyperlink" Target="http://www.buckmelton.com/Haymarket_Flier.jpg" TargetMode="External"/><Relationship Id="rId47" Type="http://schemas.openxmlformats.org/officeDocument/2006/relationships/hyperlink" Target="http://www.buckmelton.com/newmaps/spanish_american_war_manila_bay.pdf" TargetMode="External"/><Relationship Id="rId68" Type="http://schemas.openxmlformats.org/officeDocument/2006/relationships/hyperlink" Target="http://www.buckmelton.com/elections_of_1912_and_1916.pdf" TargetMode="External"/><Relationship Id="rId89" Type="http://schemas.openxmlformats.org/officeDocument/2006/relationships/hyperlink" Target="http://www.buckmelton.com/wilson_flowers_2.jpg" TargetMode="External"/><Relationship Id="rId112" Type="http://schemas.openxmlformats.org/officeDocument/2006/relationships/hyperlink" Target="http://www.buckmelton.com/individualsm_versus_collectivism_chart.pdf" TargetMode="External"/><Relationship Id="rId133" Type="http://schemas.openxmlformats.org/officeDocument/2006/relationships/hyperlink" Target="https://www.youtube.com/watch?v=vcnH_kF1zXc" TargetMode="External"/><Relationship Id="rId154" Type="http://schemas.openxmlformats.org/officeDocument/2006/relationships/hyperlink" Target="https://www.youtube.com/watch?v=BCo9srpEcOY&amp;index=19&amp;list=PLBeAtDe5MEHrZwxO3_R3h4aMlXZ4Bi0sd" TargetMode="External"/><Relationship Id="rId175" Type="http://schemas.openxmlformats.org/officeDocument/2006/relationships/hyperlink" Target="https://www.youtube.com/watch?v=tcx9BJRad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85</Pages>
  <Words>21979</Words>
  <Characters>125286</Characters>
  <Application>Microsoft Office Word</Application>
  <DocSecurity>0</DocSecurity>
  <Lines>1044</Lines>
  <Paragraphs>293</Paragraphs>
  <ScaleCrop>false</ScaleCrop>
  <Company/>
  <LinksUpToDate>false</LinksUpToDate>
  <CharactersWithSpaces>146972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not a comprehensive outline</dc:title>
  <dc:creator>mscguest</dc:creator>
  <cp:lastModifiedBy>BFMJr</cp:lastModifiedBy>
  <cp:revision>2</cp:revision>
  <cp:lastPrinted>2024-01-04T00:01:00Z</cp:lastPrinted>
  <dcterms:created xsi:type="dcterms:W3CDTF">2024-01-04T00:03:00Z</dcterms:created>
  <dcterms:modified xsi:type="dcterms:W3CDTF">2024-01-04T00:03:00Z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